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E3C" w:rsidRPr="00E3745F" w:rsidRDefault="00642842" w:rsidP="00D87840">
      <w:pPr>
        <w:tabs>
          <w:tab w:val="left" w:pos="4275"/>
          <w:tab w:val="center" w:pos="5101"/>
        </w:tabs>
        <w:spacing w:line="276" w:lineRule="auto"/>
        <w:rPr>
          <w:rFonts w:ascii="Arial Narrow" w:hAnsi="Arial Narrow"/>
          <w:b/>
          <w:color w:val="CC99FF"/>
          <w:sz w:val="22"/>
          <w:szCs w:val="22"/>
          <w:shd w:val="clear" w:color="auto" w:fill="FFFFFF"/>
        </w:rPr>
      </w:pPr>
      <w:r w:rsidRPr="00E3745F">
        <w:rPr>
          <w:rFonts w:ascii="Arial Narrow" w:hAnsi="Arial Narrow"/>
          <w:b/>
          <w:color w:val="CC99FF"/>
          <w:sz w:val="22"/>
          <w:szCs w:val="22"/>
          <w:shd w:val="clear" w:color="auto" w:fill="FFFFFF"/>
        </w:rPr>
        <w:tab/>
      </w:r>
    </w:p>
    <w:p w:rsidR="006636EF" w:rsidRPr="00E3745F" w:rsidRDefault="002C76B3" w:rsidP="0073411F">
      <w:pPr>
        <w:tabs>
          <w:tab w:val="left" w:pos="4275"/>
          <w:tab w:val="center" w:pos="5101"/>
        </w:tabs>
        <w:spacing w:line="276" w:lineRule="auto"/>
        <w:jc w:val="center"/>
        <w:rPr>
          <w:rFonts w:ascii="Arial Narrow" w:hAnsi="Arial Narrow"/>
          <w:sz w:val="22"/>
          <w:szCs w:val="22"/>
        </w:rPr>
      </w:pPr>
      <w:r w:rsidRPr="00E3745F">
        <w:rPr>
          <w:rFonts w:ascii="Arial Narrow" w:hAnsi="Arial Narrow"/>
          <w:noProof/>
          <w:sz w:val="22"/>
          <w:szCs w:val="22"/>
          <w:lang w:eastAsia="pl-PL"/>
        </w:rPr>
        <w:drawing>
          <wp:anchor distT="0" distB="0" distL="114300" distR="114300" simplePos="0" relativeHeight="251658752" behindDoc="1" locked="0" layoutInCell="1" allowOverlap="1">
            <wp:simplePos x="0" y="0"/>
            <wp:positionH relativeFrom="column">
              <wp:posOffset>72390</wp:posOffset>
            </wp:positionH>
            <wp:positionV relativeFrom="paragraph">
              <wp:posOffset>36195</wp:posOffset>
            </wp:positionV>
            <wp:extent cx="1191895" cy="1282065"/>
            <wp:effectExtent l="19050" t="0" r="825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91895" cy="1282065"/>
                    </a:xfrm>
                    <a:prstGeom prst="rect">
                      <a:avLst/>
                    </a:prstGeom>
                    <a:noFill/>
                    <a:ln w="9525">
                      <a:noFill/>
                      <a:miter lim="800000"/>
                      <a:headEnd/>
                      <a:tailEnd/>
                    </a:ln>
                  </pic:spPr>
                </pic:pic>
              </a:graphicData>
            </a:graphic>
          </wp:anchor>
        </w:drawing>
      </w:r>
    </w:p>
    <w:p w:rsidR="006636EF" w:rsidRPr="00E3745F" w:rsidRDefault="006636EF" w:rsidP="0073411F">
      <w:pPr>
        <w:tabs>
          <w:tab w:val="left" w:pos="4275"/>
          <w:tab w:val="center" w:pos="5101"/>
        </w:tabs>
        <w:spacing w:line="276" w:lineRule="auto"/>
        <w:jc w:val="center"/>
        <w:rPr>
          <w:rFonts w:ascii="Arial Narrow" w:hAnsi="Arial Narrow"/>
          <w:sz w:val="22"/>
          <w:szCs w:val="22"/>
        </w:rPr>
      </w:pPr>
    </w:p>
    <w:p w:rsidR="00A448BB" w:rsidRPr="00E3745F" w:rsidRDefault="00A448BB" w:rsidP="0073411F">
      <w:pPr>
        <w:tabs>
          <w:tab w:val="left" w:pos="4275"/>
          <w:tab w:val="center" w:pos="5101"/>
        </w:tabs>
        <w:spacing w:line="276" w:lineRule="auto"/>
        <w:jc w:val="center"/>
        <w:rPr>
          <w:rFonts w:ascii="Arial Narrow" w:hAnsi="Arial Narrow"/>
          <w:sz w:val="22"/>
          <w:szCs w:val="22"/>
        </w:rPr>
      </w:pPr>
    </w:p>
    <w:p w:rsidR="000E46DE" w:rsidRPr="00E3745F" w:rsidRDefault="000E46DE" w:rsidP="0073411F">
      <w:pPr>
        <w:tabs>
          <w:tab w:val="left" w:pos="4275"/>
          <w:tab w:val="center" w:pos="5101"/>
        </w:tabs>
        <w:spacing w:line="276" w:lineRule="auto"/>
        <w:jc w:val="center"/>
        <w:rPr>
          <w:rFonts w:ascii="Arial Narrow" w:hAnsi="Arial Narrow"/>
          <w:sz w:val="22"/>
          <w:szCs w:val="22"/>
        </w:rPr>
      </w:pPr>
      <w:r w:rsidRPr="00E3745F">
        <w:rPr>
          <w:rFonts w:ascii="Arial Narrow" w:hAnsi="Arial Narrow"/>
          <w:b/>
          <w:sz w:val="22"/>
          <w:szCs w:val="22"/>
        </w:rPr>
        <w:t>ZAMAWIAJĄCY</w:t>
      </w:r>
    </w:p>
    <w:p w:rsidR="000E46DE" w:rsidRPr="00E3745F" w:rsidRDefault="000E46DE" w:rsidP="0073411F">
      <w:pPr>
        <w:spacing w:line="276" w:lineRule="auto"/>
        <w:jc w:val="center"/>
        <w:rPr>
          <w:rFonts w:ascii="Arial Narrow" w:hAnsi="Arial Narrow"/>
          <w:b/>
          <w:color w:val="000000"/>
          <w:sz w:val="22"/>
          <w:szCs w:val="22"/>
        </w:rPr>
      </w:pPr>
      <w:r w:rsidRPr="00E3745F">
        <w:rPr>
          <w:rFonts w:ascii="Arial Narrow" w:hAnsi="Arial Narrow"/>
          <w:b/>
          <w:color w:val="000000"/>
          <w:sz w:val="22"/>
          <w:szCs w:val="22"/>
        </w:rPr>
        <w:t>1 Wojskowy Szpital Kliniczny z Polikliniką</w:t>
      </w:r>
    </w:p>
    <w:p w:rsidR="000E46DE" w:rsidRPr="00E3745F" w:rsidRDefault="000E46DE" w:rsidP="0073411F">
      <w:pPr>
        <w:spacing w:line="276" w:lineRule="auto"/>
        <w:jc w:val="center"/>
        <w:rPr>
          <w:rFonts w:ascii="Arial Narrow" w:hAnsi="Arial Narrow"/>
          <w:b/>
          <w:color w:val="000000"/>
          <w:sz w:val="22"/>
          <w:szCs w:val="22"/>
        </w:rPr>
      </w:pPr>
      <w:r w:rsidRPr="00E3745F">
        <w:rPr>
          <w:rFonts w:ascii="Arial Narrow" w:hAnsi="Arial Narrow"/>
          <w:b/>
          <w:color w:val="000000"/>
          <w:sz w:val="22"/>
          <w:szCs w:val="22"/>
        </w:rPr>
        <w:t>Samodzielny Publiczny Zakład Opieki Zdrowotnej</w:t>
      </w:r>
    </w:p>
    <w:p w:rsidR="000E46DE" w:rsidRPr="00E3745F" w:rsidRDefault="000E46DE" w:rsidP="0073411F">
      <w:pPr>
        <w:spacing w:line="276" w:lineRule="auto"/>
        <w:jc w:val="center"/>
        <w:rPr>
          <w:rFonts w:ascii="Arial Narrow" w:hAnsi="Arial Narrow"/>
          <w:b/>
          <w:bCs/>
          <w:color w:val="000000"/>
          <w:sz w:val="22"/>
          <w:szCs w:val="22"/>
        </w:rPr>
      </w:pPr>
      <w:r w:rsidRPr="00E3745F">
        <w:rPr>
          <w:rFonts w:ascii="Arial Narrow" w:hAnsi="Arial Narrow"/>
          <w:b/>
          <w:color w:val="000000"/>
          <w:sz w:val="22"/>
          <w:szCs w:val="22"/>
        </w:rPr>
        <w:t>20-049 Lublin, Al. Racławickie 23</w:t>
      </w:r>
    </w:p>
    <w:p w:rsidR="000E46DE" w:rsidRPr="00E3745F" w:rsidRDefault="000E46DE" w:rsidP="0073411F">
      <w:pPr>
        <w:pStyle w:val="Nagwek1"/>
        <w:numPr>
          <w:ilvl w:val="0"/>
          <w:numId w:val="0"/>
        </w:numPr>
        <w:spacing w:line="276" w:lineRule="auto"/>
        <w:rPr>
          <w:rFonts w:ascii="Arial Narrow" w:hAnsi="Arial Narrow"/>
          <w:b w:val="0"/>
          <w:bCs/>
          <w:color w:val="000000"/>
          <w:sz w:val="22"/>
          <w:szCs w:val="22"/>
        </w:rPr>
      </w:pPr>
      <w:r w:rsidRPr="00E3745F">
        <w:rPr>
          <w:rFonts w:ascii="Arial Narrow" w:hAnsi="Arial Narrow"/>
          <w:bCs/>
          <w:color w:val="000000"/>
          <w:sz w:val="22"/>
          <w:szCs w:val="22"/>
        </w:rPr>
        <w:t>www.1wszk.pl</w:t>
      </w:r>
    </w:p>
    <w:p w:rsidR="000E46DE" w:rsidRPr="00E3745F" w:rsidRDefault="000E46DE" w:rsidP="0073411F">
      <w:pPr>
        <w:pStyle w:val="Nagwek1"/>
        <w:numPr>
          <w:ilvl w:val="0"/>
          <w:numId w:val="0"/>
        </w:numPr>
        <w:spacing w:line="276" w:lineRule="auto"/>
        <w:rPr>
          <w:rFonts w:ascii="Arial Narrow" w:hAnsi="Arial Narrow"/>
          <w:b w:val="0"/>
          <w:color w:val="000000"/>
          <w:sz w:val="22"/>
          <w:szCs w:val="22"/>
        </w:rPr>
      </w:pPr>
      <w:r w:rsidRPr="00E3745F">
        <w:rPr>
          <w:rFonts w:ascii="Arial Narrow" w:hAnsi="Arial Narrow"/>
          <w:b w:val="0"/>
          <w:bCs/>
          <w:color w:val="000000"/>
          <w:sz w:val="22"/>
          <w:szCs w:val="22"/>
        </w:rPr>
        <w:t xml:space="preserve">NIP 712 241 08 20, </w:t>
      </w:r>
      <w:r w:rsidRPr="00E3745F">
        <w:rPr>
          <w:rFonts w:ascii="Arial Narrow" w:hAnsi="Arial Narrow"/>
          <w:b w:val="0"/>
          <w:color w:val="000000"/>
          <w:sz w:val="22"/>
          <w:szCs w:val="22"/>
        </w:rPr>
        <w:t>REGON 431022232-00011</w:t>
      </w:r>
    </w:p>
    <w:p w:rsidR="00DE0FE5" w:rsidRPr="00E3745F" w:rsidRDefault="00DE0FE5" w:rsidP="0073411F">
      <w:pPr>
        <w:spacing w:line="276" w:lineRule="auto"/>
        <w:rPr>
          <w:rFonts w:ascii="Arial Narrow" w:hAnsi="Arial Narrow"/>
          <w:sz w:val="22"/>
          <w:szCs w:val="22"/>
        </w:rPr>
      </w:pPr>
    </w:p>
    <w:p w:rsidR="000E46DE" w:rsidRPr="00E3745F" w:rsidRDefault="00F70813" w:rsidP="0073411F">
      <w:pPr>
        <w:spacing w:line="276" w:lineRule="auto"/>
        <w:jc w:val="both"/>
        <w:rPr>
          <w:rFonts w:ascii="Arial Narrow" w:hAnsi="Arial Narrow"/>
          <w:b/>
          <w:color w:val="000000"/>
          <w:sz w:val="22"/>
          <w:szCs w:val="22"/>
        </w:rPr>
      </w:pPr>
      <w:r w:rsidRPr="00E3745F">
        <w:rPr>
          <w:rFonts w:ascii="Arial Narrow" w:hAnsi="Arial Narrow"/>
          <w:b/>
          <w:noProof/>
          <w:color w:val="000000"/>
          <w:sz w:val="22"/>
          <w:szCs w:val="22"/>
          <w:lang w:eastAsia="pl-PL"/>
        </w:rPr>
        <w:pict>
          <v:roundrect id="_x0000_s1029" style="position:absolute;left:0;text-align:left;margin-left:68.75pt;margin-top:2.95pt;width:399.25pt;height:117.05pt;z-index:251657728" arcsize="10923f">
            <v:textbox style="mso-next-textbox:#_x0000_s1029">
              <w:txbxContent>
                <w:p w:rsidR="00636898" w:rsidRPr="00CA25D5" w:rsidRDefault="00636898" w:rsidP="00DE0FE5">
                  <w:pPr>
                    <w:tabs>
                      <w:tab w:val="left" w:pos="10465"/>
                    </w:tabs>
                    <w:ind w:right="-25"/>
                    <w:jc w:val="center"/>
                    <w:rPr>
                      <w:rFonts w:ascii="Arial Narrow" w:hAnsi="Arial Narrow" w:cs="Arial"/>
                      <w:b/>
                      <w:color w:val="FF0000"/>
                      <w:sz w:val="28"/>
                      <w:szCs w:val="28"/>
                    </w:rPr>
                  </w:pPr>
                  <w:r w:rsidRPr="00CA25D5">
                    <w:rPr>
                      <w:rFonts w:ascii="Arial Narrow" w:hAnsi="Arial Narrow" w:cs="Arial"/>
                      <w:b/>
                      <w:color w:val="FF0000"/>
                      <w:sz w:val="28"/>
                      <w:szCs w:val="28"/>
                    </w:rPr>
                    <w:t>Adres do korespondencji</w:t>
                  </w:r>
                </w:p>
                <w:p w:rsidR="00636898" w:rsidRDefault="00636898" w:rsidP="00DE0FE5">
                  <w:pPr>
                    <w:tabs>
                      <w:tab w:val="left" w:pos="10465"/>
                    </w:tabs>
                    <w:ind w:right="-25"/>
                    <w:jc w:val="center"/>
                    <w:rPr>
                      <w:rFonts w:ascii="Arial Narrow" w:hAnsi="Arial Narrow" w:cs="Arial"/>
                      <w:b/>
                      <w:sz w:val="28"/>
                      <w:szCs w:val="28"/>
                      <w:shd w:val="clear" w:color="auto" w:fill="FFFFFF"/>
                    </w:rPr>
                  </w:pPr>
                  <w:r w:rsidRPr="006636EF">
                    <w:rPr>
                      <w:rFonts w:ascii="Arial Narrow" w:hAnsi="Arial Narrow" w:cs="Arial"/>
                      <w:b/>
                      <w:sz w:val="28"/>
                      <w:szCs w:val="28"/>
                      <w:shd w:val="clear" w:color="auto" w:fill="FFFFFF"/>
                    </w:rPr>
                    <w:t xml:space="preserve">1 Wojskowy Szpital Kliniczny z Polikliniką SPZOZ  w Lublinie </w:t>
                  </w:r>
                </w:p>
                <w:p w:rsidR="00636898" w:rsidRPr="006636EF" w:rsidRDefault="00636898" w:rsidP="00DE0FE5">
                  <w:pPr>
                    <w:tabs>
                      <w:tab w:val="left" w:pos="10465"/>
                    </w:tabs>
                    <w:ind w:right="-25"/>
                    <w:jc w:val="center"/>
                    <w:rPr>
                      <w:rFonts w:ascii="Arial Narrow" w:hAnsi="Arial Narrow" w:cs="Arial"/>
                      <w:b/>
                      <w:sz w:val="28"/>
                      <w:szCs w:val="28"/>
                    </w:rPr>
                  </w:pPr>
                  <w:r w:rsidRPr="006636EF">
                    <w:rPr>
                      <w:rFonts w:ascii="Arial Narrow" w:hAnsi="Arial Narrow" w:cs="Arial"/>
                      <w:b/>
                      <w:sz w:val="28"/>
                      <w:szCs w:val="28"/>
                      <w:shd w:val="clear" w:color="auto" w:fill="FFFFFF"/>
                    </w:rPr>
                    <w:t>Filia w Ełku</w:t>
                  </w:r>
                  <w:r>
                    <w:rPr>
                      <w:rFonts w:ascii="Arial Narrow" w:hAnsi="Arial Narrow" w:cs="Arial"/>
                      <w:b/>
                      <w:sz w:val="28"/>
                      <w:szCs w:val="28"/>
                      <w:shd w:val="clear" w:color="auto" w:fill="FFFFFF"/>
                    </w:rPr>
                    <w:t xml:space="preserve"> </w:t>
                  </w:r>
                  <w:r w:rsidRPr="006636EF">
                    <w:rPr>
                      <w:rFonts w:ascii="Arial Narrow" w:hAnsi="Arial Narrow" w:cs="Arial"/>
                      <w:b/>
                      <w:sz w:val="28"/>
                      <w:szCs w:val="28"/>
                    </w:rPr>
                    <w:t>19-300 Ełk, ul. Kościuszki 30,</w:t>
                  </w:r>
                </w:p>
                <w:p w:rsidR="00636898" w:rsidRPr="006636EF" w:rsidRDefault="00636898" w:rsidP="00DE0FE5">
                  <w:pPr>
                    <w:pStyle w:val="Nagwek1"/>
                    <w:numPr>
                      <w:ilvl w:val="0"/>
                      <w:numId w:val="0"/>
                    </w:numPr>
                    <w:rPr>
                      <w:rFonts w:ascii="Arial Narrow" w:hAnsi="Arial Narrow"/>
                      <w:bCs/>
                      <w:sz w:val="28"/>
                      <w:szCs w:val="28"/>
                    </w:rPr>
                  </w:pPr>
                  <w:r w:rsidRPr="006636EF">
                    <w:rPr>
                      <w:rFonts w:ascii="Arial Narrow" w:hAnsi="Arial Narrow" w:cs="Arial"/>
                      <w:bCs/>
                      <w:sz w:val="28"/>
                      <w:szCs w:val="28"/>
                    </w:rPr>
                    <w:t>tel. 87 621-99-36</w:t>
                  </w:r>
                  <w:r w:rsidRPr="006636EF">
                    <w:rPr>
                      <w:rFonts w:ascii="Arial Narrow" w:hAnsi="Arial Narrow"/>
                      <w:bCs/>
                      <w:sz w:val="28"/>
                      <w:szCs w:val="28"/>
                    </w:rPr>
                    <w:t xml:space="preserve"> </w:t>
                  </w:r>
                </w:p>
                <w:p w:rsidR="00636898" w:rsidRPr="00DE0FE5" w:rsidRDefault="00636898" w:rsidP="00DE0FE5"/>
                <w:p w:rsidR="00636898" w:rsidRPr="00CA25D5" w:rsidRDefault="00636898" w:rsidP="00DE0FE5">
                  <w:pPr>
                    <w:pStyle w:val="Nagwek1"/>
                    <w:numPr>
                      <w:ilvl w:val="0"/>
                      <w:numId w:val="0"/>
                    </w:numPr>
                    <w:rPr>
                      <w:rFonts w:ascii="Arial Narrow" w:hAnsi="Arial Narrow"/>
                      <w:color w:val="FF0000"/>
                      <w:sz w:val="28"/>
                      <w:szCs w:val="28"/>
                      <w:lang w:val="en-US"/>
                    </w:rPr>
                  </w:pPr>
                  <w:proofErr w:type="spellStart"/>
                  <w:r w:rsidRPr="00CA25D5">
                    <w:rPr>
                      <w:rFonts w:ascii="Arial Narrow" w:hAnsi="Arial Narrow"/>
                      <w:color w:val="FF0000"/>
                      <w:sz w:val="28"/>
                      <w:szCs w:val="28"/>
                      <w:lang w:val="en-US"/>
                    </w:rPr>
                    <w:t>adres</w:t>
                  </w:r>
                  <w:proofErr w:type="spellEnd"/>
                  <w:r w:rsidRPr="00CA25D5">
                    <w:rPr>
                      <w:rFonts w:ascii="Arial Narrow" w:hAnsi="Arial Narrow"/>
                      <w:color w:val="FF0000"/>
                      <w:sz w:val="28"/>
                      <w:szCs w:val="28"/>
                      <w:lang w:val="en-US"/>
                    </w:rPr>
                    <w:t xml:space="preserve"> e-mail: </w:t>
                  </w:r>
                  <w:hyperlink r:id="rId9" w:history="1">
                    <w:r>
                      <w:rPr>
                        <w:rStyle w:val="Hipercze"/>
                        <w:rFonts w:ascii="Arial Narrow" w:hAnsi="Arial Narrow"/>
                        <w:sz w:val="28"/>
                        <w:szCs w:val="28"/>
                        <w:lang w:val="en-US"/>
                      </w:rPr>
                      <w:t>arydzewska</w:t>
                    </w:r>
                    <w:r w:rsidRPr="00CA25D5">
                      <w:rPr>
                        <w:rStyle w:val="Hipercze"/>
                        <w:rFonts w:ascii="Arial Narrow" w:hAnsi="Arial Narrow"/>
                        <w:sz w:val="28"/>
                        <w:szCs w:val="28"/>
                        <w:lang w:val="en-US"/>
                      </w:rPr>
                      <w:t>@1wszk.elk.pl</w:t>
                    </w:r>
                  </w:hyperlink>
                </w:p>
                <w:p w:rsidR="00636898" w:rsidRPr="00CA25D5" w:rsidRDefault="00636898" w:rsidP="00DE0FE5">
                  <w:pPr>
                    <w:rPr>
                      <w:sz w:val="28"/>
                      <w:szCs w:val="28"/>
                    </w:rPr>
                  </w:pPr>
                </w:p>
                <w:p w:rsidR="00636898" w:rsidRPr="00A062D3" w:rsidRDefault="00636898" w:rsidP="00DE0FE5">
                  <w:pPr>
                    <w:jc w:val="center"/>
                    <w:rPr>
                      <w:rFonts w:ascii="Arial Narrow" w:hAnsi="Arial Narrow" w:cs="Arial"/>
                      <w:bCs/>
                      <w:color w:val="FF0000"/>
                      <w:sz w:val="28"/>
                      <w:szCs w:val="22"/>
                    </w:rPr>
                  </w:pPr>
                </w:p>
                <w:p w:rsidR="00636898" w:rsidRPr="00A062D3" w:rsidRDefault="00636898" w:rsidP="00DE0FE5"/>
              </w:txbxContent>
            </v:textbox>
          </v:roundrect>
        </w:pict>
      </w:r>
    </w:p>
    <w:p w:rsidR="001900D9" w:rsidRPr="00E3745F" w:rsidRDefault="001900D9" w:rsidP="0073411F">
      <w:pPr>
        <w:spacing w:line="276" w:lineRule="auto"/>
        <w:jc w:val="both"/>
        <w:rPr>
          <w:rFonts w:ascii="Arial Narrow" w:hAnsi="Arial Narrow"/>
          <w:b/>
          <w:color w:val="000000"/>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rPr>
          <w:rFonts w:ascii="Arial Narrow" w:hAnsi="Arial Narrow"/>
          <w:sz w:val="22"/>
          <w:szCs w:val="22"/>
        </w:rPr>
      </w:pPr>
    </w:p>
    <w:p w:rsidR="00DE0FE5" w:rsidRPr="00E3745F" w:rsidRDefault="00DE0FE5" w:rsidP="0073411F">
      <w:pPr>
        <w:pStyle w:val="Nagwek1"/>
        <w:numPr>
          <w:ilvl w:val="0"/>
          <w:numId w:val="0"/>
        </w:numPr>
        <w:spacing w:line="276" w:lineRule="auto"/>
        <w:jc w:val="left"/>
        <w:rPr>
          <w:rFonts w:ascii="Arial Narrow" w:hAnsi="Arial Narrow"/>
          <w:sz w:val="22"/>
          <w:szCs w:val="22"/>
        </w:rPr>
      </w:pPr>
    </w:p>
    <w:p w:rsidR="000E46DE" w:rsidRPr="00E3745F" w:rsidRDefault="000E46DE" w:rsidP="0073411F">
      <w:pPr>
        <w:pStyle w:val="Nagwek1"/>
        <w:numPr>
          <w:ilvl w:val="0"/>
          <w:numId w:val="0"/>
        </w:numPr>
        <w:spacing w:line="276" w:lineRule="auto"/>
        <w:rPr>
          <w:rFonts w:ascii="Arial Narrow" w:hAnsi="Arial Narrow"/>
          <w:sz w:val="22"/>
          <w:szCs w:val="22"/>
        </w:rPr>
      </w:pPr>
      <w:r w:rsidRPr="00E3745F">
        <w:rPr>
          <w:rFonts w:ascii="Arial Narrow" w:hAnsi="Arial Narrow"/>
          <w:sz w:val="22"/>
          <w:szCs w:val="22"/>
        </w:rPr>
        <w:t>SPECYFIKACJA ISTOTNYCH WARUNKÓW ZAMÓWIENIA</w:t>
      </w:r>
    </w:p>
    <w:p w:rsidR="000E46DE" w:rsidRPr="00E3745F" w:rsidRDefault="000E46DE" w:rsidP="0073411F">
      <w:pPr>
        <w:spacing w:line="276" w:lineRule="auto"/>
        <w:jc w:val="center"/>
        <w:rPr>
          <w:rFonts w:ascii="Arial Narrow" w:hAnsi="Arial Narrow"/>
          <w:b/>
          <w:sz w:val="22"/>
          <w:szCs w:val="22"/>
        </w:rPr>
      </w:pPr>
    </w:p>
    <w:p w:rsidR="000E46DE" w:rsidRPr="00E3745F" w:rsidRDefault="000E46DE" w:rsidP="0073411F">
      <w:pPr>
        <w:spacing w:line="276" w:lineRule="auto"/>
        <w:jc w:val="center"/>
        <w:rPr>
          <w:rFonts w:ascii="Arial Narrow" w:hAnsi="Arial Narrow"/>
          <w:b/>
          <w:bCs/>
          <w:sz w:val="22"/>
          <w:szCs w:val="22"/>
        </w:rPr>
      </w:pPr>
      <w:r w:rsidRPr="00E3745F">
        <w:rPr>
          <w:rFonts w:ascii="Arial Narrow" w:hAnsi="Arial Narrow"/>
          <w:bCs/>
          <w:sz w:val="22"/>
          <w:szCs w:val="22"/>
        </w:rPr>
        <w:t xml:space="preserve">W POSTĘPOWANIU O UDZIELENIE ZAMÓWIENIA PUBLICZNEGO PROWADZONYM </w:t>
      </w:r>
    </w:p>
    <w:p w:rsidR="000E46DE" w:rsidRPr="00E3745F" w:rsidRDefault="000E46DE" w:rsidP="0073411F">
      <w:pPr>
        <w:spacing w:line="276" w:lineRule="auto"/>
        <w:jc w:val="center"/>
        <w:rPr>
          <w:rFonts w:ascii="Arial Narrow" w:hAnsi="Arial Narrow"/>
          <w:bCs/>
          <w:sz w:val="22"/>
          <w:szCs w:val="22"/>
        </w:rPr>
      </w:pPr>
      <w:r w:rsidRPr="00E3745F">
        <w:rPr>
          <w:rFonts w:ascii="Arial Narrow" w:hAnsi="Arial Narrow"/>
          <w:b/>
          <w:bCs/>
          <w:sz w:val="22"/>
          <w:szCs w:val="22"/>
        </w:rPr>
        <w:t xml:space="preserve">W TRYBIE PRZETARGU NIEOGRANICZONEGO </w:t>
      </w:r>
    </w:p>
    <w:p w:rsidR="002C76B3" w:rsidRPr="00E3745F" w:rsidRDefault="000E46DE" w:rsidP="0073411F">
      <w:pPr>
        <w:spacing w:line="276" w:lineRule="auto"/>
        <w:jc w:val="center"/>
        <w:rPr>
          <w:rFonts w:ascii="Arial Narrow" w:hAnsi="Arial Narrow"/>
          <w:bCs/>
          <w:sz w:val="22"/>
          <w:szCs w:val="22"/>
        </w:rPr>
      </w:pPr>
      <w:r w:rsidRPr="00E3745F">
        <w:rPr>
          <w:rFonts w:ascii="Arial Narrow" w:hAnsi="Arial Narrow"/>
          <w:bCs/>
          <w:sz w:val="22"/>
          <w:szCs w:val="22"/>
        </w:rPr>
        <w:t xml:space="preserve">O WARTOŚCI ZAMÓWIENIA </w:t>
      </w:r>
      <w:r w:rsidR="00732045" w:rsidRPr="00E3745F">
        <w:rPr>
          <w:rFonts w:ascii="Arial Narrow" w:hAnsi="Arial Narrow"/>
          <w:bCs/>
          <w:sz w:val="22"/>
          <w:szCs w:val="22"/>
        </w:rPr>
        <w:t xml:space="preserve">MNIEJSZEJ </w:t>
      </w:r>
      <w:r w:rsidRPr="00E3745F">
        <w:rPr>
          <w:rFonts w:ascii="Arial Narrow" w:hAnsi="Arial Narrow"/>
          <w:bCs/>
          <w:sz w:val="22"/>
          <w:szCs w:val="22"/>
        </w:rPr>
        <w:t xml:space="preserve">OD KWOT OKREŚLONYCH W PRZEPISACH WYDANYCH </w:t>
      </w:r>
    </w:p>
    <w:p w:rsidR="00754953" w:rsidRPr="00E3745F" w:rsidRDefault="000E46DE" w:rsidP="0073411F">
      <w:pPr>
        <w:spacing w:line="276" w:lineRule="auto"/>
        <w:jc w:val="center"/>
        <w:rPr>
          <w:rFonts w:ascii="Arial Narrow" w:hAnsi="Arial Narrow"/>
          <w:bCs/>
          <w:sz w:val="22"/>
          <w:szCs w:val="22"/>
        </w:rPr>
      </w:pPr>
      <w:r w:rsidRPr="00E3745F">
        <w:rPr>
          <w:rFonts w:ascii="Arial Narrow" w:hAnsi="Arial Narrow"/>
          <w:bCs/>
          <w:sz w:val="22"/>
          <w:szCs w:val="22"/>
        </w:rPr>
        <w:t>NA PODSTAWIE ART. 11 UST.8 USTAWY PZP</w:t>
      </w:r>
      <w:r w:rsidR="002C76B3" w:rsidRPr="00E3745F">
        <w:rPr>
          <w:rFonts w:ascii="Arial Narrow" w:hAnsi="Arial Narrow"/>
          <w:bCs/>
          <w:sz w:val="22"/>
          <w:szCs w:val="22"/>
        </w:rPr>
        <w:t xml:space="preserve"> POD NAZWĄ:</w:t>
      </w:r>
    </w:p>
    <w:p w:rsidR="00DE0FE5" w:rsidRPr="00E3745F" w:rsidRDefault="00DE0FE5" w:rsidP="0073411F">
      <w:pPr>
        <w:spacing w:line="276" w:lineRule="auto"/>
        <w:jc w:val="center"/>
        <w:rPr>
          <w:rFonts w:ascii="Arial Narrow" w:hAnsi="Arial Narrow"/>
          <w:bCs/>
          <w:sz w:val="22"/>
          <w:szCs w:val="22"/>
        </w:rPr>
      </w:pPr>
    </w:p>
    <w:p w:rsidR="00DE0FE5" w:rsidRPr="00E3745F" w:rsidRDefault="00732045" w:rsidP="0073411F">
      <w:pPr>
        <w:shd w:val="clear" w:color="auto" w:fill="E5B8B7" w:themeFill="accent2" w:themeFillTint="66"/>
        <w:spacing w:line="276" w:lineRule="auto"/>
        <w:jc w:val="center"/>
        <w:rPr>
          <w:rFonts w:ascii="Arial Narrow" w:hAnsi="Arial Narrow"/>
          <w:b/>
          <w:sz w:val="22"/>
          <w:szCs w:val="22"/>
        </w:rPr>
      </w:pPr>
      <w:r w:rsidRPr="00E3745F">
        <w:rPr>
          <w:rFonts w:ascii="Arial Narrow" w:hAnsi="Arial Narrow"/>
          <w:b/>
          <w:sz w:val="22"/>
          <w:szCs w:val="22"/>
        </w:rPr>
        <w:t>DOSTAW</w:t>
      </w:r>
      <w:r w:rsidR="002C76B3" w:rsidRPr="00E3745F">
        <w:rPr>
          <w:rFonts w:ascii="Arial Narrow" w:hAnsi="Arial Narrow"/>
          <w:b/>
          <w:sz w:val="22"/>
          <w:szCs w:val="22"/>
        </w:rPr>
        <w:t>A</w:t>
      </w:r>
      <w:r w:rsidRPr="00E3745F">
        <w:rPr>
          <w:rFonts w:ascii="Arial Narrow" w:hAnsi="Arial Narrow"/>
          <w:b/>
          <w:sz w:val="22"/>
          <w:szCs w:val="22"/>
        </w:rPr>
        <w:t xml:space="preserve"> </w:t>
      </w:r>
      <w:r w:rsidR="000E562A" w:rsidRPr="00E3745F">
        <w:rPr>
          <w:rFonts w:ascii="Arial Narrow" w:hAnsi="Arial Narrow"/>
          <w:b/>
          <w:sz w:val="22"/>
          <w:szCs w:val="22"/>
        </w:rPr>
        <w:t>MIĘSA, WY</w:t>
      </w:r>
      <w:r w:rsidR="00A65254" w:rsidRPr="00E3745F">
        <w:rPr>
          <w:rFonts w:ascii="Arial Narrow" w:hAnsi="Arial Narrow"/>
          <w:b/>
          <w:sz w:val="22"/>
          <w:szCs w:val="22"/>
        </w:rPr>
        <w:t>ROBÓW WĘDLINIARSKICH I DROBIU</w:t>
      </w:r>
    </w:p>
    <w:p w:rsidR="00DE0FE5" w:rsidRPr="00E3745F" w:rsidRDefault="00DE0FE5" w:rsidP="0073411F">
      <w:pPr>
        <w:spacing w:line="276" w:lineRule="auto"/>
        <w:jc w:val="center"/>
        <w:rPr>
          <w:rFonts w:ascii="Arial Narrow" w:hAnsi="Arial Narrow"/>
          <w:b/>
          <w:sz w:val="22"/>
          <w:szCs w:val="22"/>
        </w:rPr>
      </w:pPr>
    </w:p>
    <w:p w:rsidR="0044533E" w:rsidRPr="00E3745F" w:rsidRDefault="0044533E" w:rsidP="0073411F">
      <w:pPr>
        <w:spacing w:line="276" w:lineRule="auto"/>
        <w:jc w:val="both"/>
        <w:rPr>
          <w:rFonts w:ascii="Arial Narrow" w:hAnsi="Arial Narrow"/>
          <w:color w:val="000000"/>
          <w:sz w:val="22"/>
          <w:szCs w:val="22"/>
        </w:rPr>
      </w:pPr>
      <w:r w:rsidRPr="00E3745F">
        <w:rPr>
          <w:rFonts w:ascii="Arial Narrow" w:hAnsi="Arial Narrow"/>
          <w:color w:val="000000"/>
          <w:sz w:val="22"/>
          <w:szCs w:val="22"/>
        </w:rPr>
        <w:t>Postępowanie jest prowadzone zgodnie z przepisami:</w:t>
      </w:r>
    </w:p>
    <w:p w:rsidR="0044533E" w:rsidRPr="00E3745F" w:rsidRDefault="0044533E" w:rsidP="0073411F">
      <w:pPr>
        <w:numPr>
          <w:ilvl w:val="0"/>
          <w:numId w:val="4"/>
        </w:numPr>
        <w:spacing w:line="276" w:lineRule="auto"/>
        <w:ind w:left="714" w:hanging="357"/>
        <w:jc w:val="both"/>
        <w:rPr>
          <w:rFonts w:ascii="Arial Narrow" w:hAnsi="Arial Narrow"/>
          <w:sz w:val="22"/>
          <w:szCs w:val="22"/>
        </w:rPr>
      </w:pPr>
      <w:r w:rsidRPr="00E3745F">
        <w:rPr>
          <w:rFonts w:ascii="Arial Narrow" w:hAnsi="Arial Narrow"/>
          <w:sz w:val="22"/>
          <w:szCs w:val="22"/>
        </w:rPr>
        <w:t>ustawy z dnia 29 stycznia 2004 r. - Prawo zamówień publicznych (</w:t>
      </w:r>
      <w:proofErr w:type="spellStart"/>
      <w:r w:rsidR="00E511AC" w:rsidRPr="00E3745F">
        <w:rPr>
          <w:rFonts w:ascii="Arial Narrow" w:hAnsi="Arial Narrow"/>
          <w:sz w:val="22"/>
          <w:szCs w:val="22"/>
        </w:rPr>
        <w:t>t.j</w:t>
      </w:r>
      <w:proofErr w:type="spellEnd"/>
      <w:r w:rsidR="00E511AC" w:rsidRPr="00E3745F">
        <w:rPr>
          <w:rFonts w:ascii="Arial Narrow" w:hAnsi="Arial Narrow"/>
          <w:sz w:val="22"/>
          <w:szCs w:val="22"/>
        </w:rPr>
        <w:t xml:space="preserve">. </w:t>
      </w:r>
      <w:r w:rsidRPr="00E3745F">
        <w:rPr>
          <w:rFonts w:ascii="Arial Narrow" w:hAnsi="Arial Narrow"/>
          <w:sz w:val="22"/>
          <w:szCs w:val="22"/>
        </w:rPr>
        <w:t xml:space="preserve">Dz. U. z </w:t>
      </w:r>
      <w:r w:rsidR="00E511AC" w:rsidRPr="00E3745F">
        <w:rPr>
          <w:rFonts w:ascii="Arial Narrow" w:hAnsi="Arial Narrow"/>
          <w:sz w:val="22"/>
          <w:szCs w:val="22"/>
        </w:rPr>
        <w:t>2018</w:t>
      </w:r>
      <w:r w:rsidRPr="00E3745F">
        <w:rPr>
          <w:rFonts w:ascii="Arial Narrow" w:hAnsi="Arial Narrow"/>
          <w:sz w:val="22"/>
          <w:szCs w:val="22"/>
        </w:rPr>
        <w:t xml:space="preserve"> r., poz. </w:t>
      </w:r>
      <w:r w:rsidR="00E511AC" w:rsidRPr="00E3745F">
        <w:rPr>
          <w:rFonts w:ascii="Arial Narrow" w:hAnsi="Arial Narrow"/>
          <w:sz w:val="22"/>
          <w:szCs w:val="22"/>
        </w:rPr>
        <w:t>1986</w:t>
      </w:r>
      <w:r w:rsidRPr="00E3745F">
        <w:rPr>
          <w:rFonts w:ascii="Arial Narrow" w:hAnsi="Arial Narrow"/>
          <w:i/>
          <w:sz w:val="22"/>
          <w:szCs w:val="22"/>
        </w:rPr>
        <w:t>)</w:t>
      </w:r>
      <w:r w:rsidRPr="00E3745F">
        <w:rPr>
          <w:rFonts w:ascii="Arial Narrow" w:hAnsi="Arial Narrow"/>
          <w:sz w:val="22"/>
          <w:szCs w:val="22"/>
        </w:rPr>
        <w:t xml:space="preserve"> zwanej dalej „ustawą” oraz w sprawach nieuregulowanych ustawą, przepisy ustawy – Kodeks cywilny (</w:t>
      </w:r>
      <w:proofErr w:type="spellStart"/>
      <w:r w:rsidR="00E511AC" w:rsidRPr="00E3745F">
        <w:rPr>
          <w:rFonts w:ascii="Arial Narrow" w:hAnsi="Arial Narrow"/>
          <w:sz w:val="22"/>
          <w:szCs w:val="22"/>
        </w:rPr>
        <w:t>t.j</w:t>
      </w:r>
      <w:proofErr w:type="spellEnd"/>
      <w:r w:rsidR="00E511AC" w:rsidRPr="00E3745F">
        <w:rPr>
          <w:rFonts w:ascii="Arial Narrow" w:hAnsi="Arial Narrow"/>
          <w:sz w:val="22"/>
          <w:szCs w:val="22"/>
        </w:rPr>
        <w:t xml:space="preserve">. </w:t>
      </w:r>
      <w:r w:rsidRPr="00E3745F">
        <w:rPr>
          <w:rFonts w:ascii="Arial Narrow" w:hAnsi="Arial Narrow"/>
          <w:sz w:val="22"/>
          <w:szCs w:val="22"/>
        </w:rPr>
        <w:t>Dz. U. z 2018 poz. 1025 ze zm.).</w:t>
      </w:r>
    </w:p>
    <w:p w:rsidR="0044533E" w:rsidRPr="00E3745F" w:rsidRDefault="0044533E" w:rsidP="0073411F">
      <w:pPr>
        <w:numPr>
          <w:ilvl w:val="0"/>
          <w:numId w:val="4"/>
        </w:numPr>
        <w:spacing w:line="276" w:lineRule="auto"/>
        <w:ind w:left="714" w:hanging="357"/>
        <w:jc w:val="both"/>
        <w:rPr>
          <w:rFonts w:ascii="Arial Narrow" w:hAnsi="Arial Narrow"/>
          <w:sz w:val="22"/>
          <w:szCs w:val="22"/>
        </w:rPr>
      </w:pPr>
      <w:r w:rsidRPr="00E3745F">
        <w:rPr>
          <w:rFonts w:ascii="Arial Narrow" w:hAnsi="Arial Narrow"/>
          <w:sz w:val="22"/>
          <w:szCs w:val="22"/>
        </w:rPr>
        <w:t>Rozporządzenia Ministra Rozwoju z dnia 26 lipca 2016 r. w sprawie rodzajów dokumentów, jakich może żądać Zamawiający od Wykonawcy w postępowaniu o udzielenie zamówienia (</w:t>
      </w:r>
      <w:proofErr w:type="spellStart"/>
      <w:r w:rsidR="00E511AC" w:rsidRPr="00E3745F">
        <w:rPr>
          <w:rFonts w:ascii="Arial Narrow" w:hAnsi="Arial Narrow"/>
          <w:sz w:val="22"/>
          <w:szCs w:val="22"/>
        </w:rPr>
        <w:t>t.j</w:t>
      </w:r>
      <w:proofErr w:type="spellEnd"/>
      <w:r w:rsidR="00E511AC" w:rsidRPr="00E3745F">
        <w:rPr>
          <w:rFonts w:ascii="Arial Narrow" w:hAnsi="Arial Narrow"/>
          <w:sz w:val="22"/>
          <w:szCs w:val="22"/>
        </w:rPr>
        <w:t xml:space="preserve">. </w:t>
      </w:r>
      <w:r w:rsidRPr="00E3745F">
        <w:rPr>
          <w:rFonts w:ascii="Arial Narrow" w:hAnsi="Arial Narrow"/>
          <w:sz w:val="22"/>
          <w:szCs w:val="22"/>
        </w:rPr>
        <w:t>Dz. U. z 2016 r., poz. 1126 ze zm.).</w:t>
      </w:r>
    </w:p>
    <w:p w:rsidR="0044533E" w:rsidRPr="00E3745F" w:rsidRDefault="00F70813" w:rsidP="0073411F">
      <w:pPr>
        <w:numPr>
          <w:ilvl w:val="0"/>
          <w:numId w:val="4"/>
        </w:numPr>
        <w:spacing w:line="276" w:lineRule="auto"/>
        <w:ind w:left="714" w:hanging="357"/>
        <w:jc w:val="both"/>
        <w:rPr>
          <w:rFonts w:ascii="Arial Narrow" w:hAnsi="Arial Narrow"/>
          <w:sz w:val="22"/>
          <w:szCs w:val="22"/>
        </w:rPr>
      </w:pPr>
      <w:hyperlink r:id="rId10" w:history="1">
        <w:r w:rsidR="0044533E" w:rsidRPr="00E3745F">
          <w:rPr>
            <w:rStyle w:val="Hipercze"/>
            <w:rFonts w:ascii="Arial Narrow" w:hAnsi="Arial Narrow"/>
            <w:color w:val="auto"/>
            <w:sz w:val="22"/>
            <w:szCs w:val="22"/>
            <w:u w:val="none"/>
          </w:rPr>
          <w:t xml:space="preserve">Rozporządzenie Prezesa Rady Ministrów z dnia 28 grudnia 2017 r. w sprawie średniego kursu złotego w stosunku </w:t>
        </w:r>
        <w:r w:rsidR="00775121" w:rsidRPr="00E3745F">
          <w:rPr>
            <w:rStyle w:val="Hipercze"/>
            <w:rFonts w:ascii="Arial Narrow" w:hAnsi="Arial Narrow"/>
            <w:color w:val="auto"/>
            <w:sz w:val="22"/>
            <w:szCs w:val="22"/>
            <w:u w:val="none"/>
          </w:rPr>
          <w:br/>
        </w:r>
        <w:r w:rsidR="0044533E" w:rsidRPr="00E3745F">
          <w:rPr>
            <w:rStyle w:val="Hipercze"/>
            <w:rFonts w:ascii="Arial Narrow" w:hAnsi="Arial Narrow"/>
            <w:color w:val="auto"/>
            <w:sz w:val="22"/>
            <w:szCs w:val="22"/>
            <w:u w:val="none"/>
          </w:rPr>
          <w:t>do euro stanowiącego podstawę przeliczania wartości zamówień publicznych (</w:t>
        </w:r>
        <w:proofErr w:type="spellStart"/>
        <w:r w:rsidR="00E511AC" w:rsidRPr="00E3745F">
          <w:rPr>
            <w:rStyle w:val="Hipercze"/>
            <w:rFonts w:ascii="Arial Narrow" w:hAnsi="Arial Narrow"/>
            <w:color w:val="auto"/>
            <w:sz w:val="22"/>
            <w:szCs w:val="22"/>
            <w:u w:val="none"/>
          </w:rPr>
          <w:t>t.j</w:t>
        </w:r>
        <w:proofErr w:type="spellEnd"/>
        <w:r w:rsidR="00E511AC" w:rsidRPr="00E3745F">
          <w:rPr>
            <w:rStyle w:val="Hipercze"/>
            <w:rFonts w:ascii="Arial Narrow" w:hAnsi="Arial Narrow"/>
            <w:color w:val="auto"/>
            <w:sz w:val="22"/>
            <w:szCs w:val="22"/>
            <w:u w:val="none"/>
          </w:rPr>
          <w:t xml:space="preserve">. </w:t>
        </w:r>
        <w:r w:rsidR="0044533E" w:rsidRPr="00E3745F">
          <w:rPr>
            <w:rStyle w:val="Hipercze"/>
            <w:rFonts w:ascii="Arial Narrow" w:hAnsi="Arial Narrow"/>
            <w:color w:val="auto"/>
            <w:sz w:val="22"/>
            <w:szCs w:val="22"/>
            <w:u w:val="none"/>
          </w:rPr>
          <w:t>Dz. U.  poz. 2477)</w:t>
        </w:r>
      </w:hyperlink>
    </w:p>
    <w:p w:rsidR="0044533E" w:rsidRPr="00E3745F" w:rsidRDefault="0044533E" w:rsidP="0073411F">
      <w:pPr>
        <w:numPr>
          <w:ilvl w:val="0"/>
          <w:numId w:val="4"/>
        </w:numPr>
        <w:suppressAutoHyphens w:val="0"/>
        <w:spacing w:line="276" w:lineRule="auto"/>
        <w:jc w:val="both"/>
        <w:rPr>
          <w:rFonts w:ascii="Arial Narrow" w:hAnsi="Arial Narrow"/>
          <w:sz w:val="22"/>
          <w:szCs w:val="22"/>
          <w:lang w:eastAsia="pl-PL"/>
        </w:rPr>
      </w:pPr>
      <w:r w:rsidRPr="00E3745F">
        <w:rPr>
          <w:rFonts w:ascii="Arial Narrow" w:hAnsi="Arial Narrow"/>
          <w:sz w:val="22"/>
          <w:szCs w:val="22"/>
          <w:lang w:eastAsia="pl-PL"/>
        </w:rPr>
        <w:t xml:space="preserve">Rozporządzenie Prezesa Rady Ministrów z dnia 27 czerwca 2017 r. w sprawie użycia środków komunikacji elektronicznej </w:t>
      </w:r>
      <w:r w:rsidRPr="00E3745F">
        <w:rPr>
          <w:rFonts w:ascii="Arial Narrow" w:hAnsi="Arial Narrow"/>
          <w:sz w:val="22"/>
          <w:szCs w:val="22"/>
          <w:lang w:eastAsia="pl-PL"/>
        </w:rPr>
        <w:br/>
        <w:t xml:space="preserve">w postępowaniu o udzielenie zamówienia publicznego oraz udostępniania i przechowywania dokumentów elektronicznych </w:t>
      </w:r>
      <w:r w:rsidRPr="00E3745F">
        <w:rPr>
          <w:rFonts w:ascii="Arial Narrow" w:hAnsi="Arial Narrow"/>
          <w:sz w:val="22"/>
          <w:szCs w:val="22"/>
        </w:rPr>
        <w:t>(</w:t>
      </w:r>
      <w:proofErr w:type="spellStart"/>
      <w:r w:rsidR="00E511AC" w:rsidRPr="00E3745F">
        <w:rPr>
          <w:rFonts w:ascii="Arial Narrow" w:hAnsi="Arial Narrow"/>
          <w:sz w:val="22"/>
          <w:szCs w:val="22"/>
        </w:rPr>
        <w:t>t.j</w:t>
      </w:r>
      <w:proofErr w:type="spellEnd"/>
      <w:r w:rsidR="00E511AC" w:rsidRPr="00E3745F">
        <w:rPr>
          <w:rFonts w:ascii="Arial Narrow" w:hAnsi="Arial Narrow"/>
          <w:sz w:val="22"/>
          <w:szCs w:val="22"/>
        </w:rPr>
        <w:t xml:space="preserve">. </w:t>
      </w:r>
      <w:r w:rsidRPr="00E3745F">
        <w:rPr>
          <w:rFonts w:ascii="Arial Narrow" w:hAnsi="Arial Narrow"/>
          <w:sz w:val="22"/>
          <w:szCs w:val="22"/>
        </w:rPr>
        <w:t>Dz. U. z 2017 r., poz. 1320 ze zm.).</w:t>
      </w:r>
    </w:p>
    <w:p w:rsidR="00E32570" w:rsidRPr="00E3745F" w:rsidRDefault="00E32570" w:rsidP="0073411F">
      <w:pPr>
        <w:spacing w:line="276" w:lineRule="auto"/>
        <w:jc w:val="both"/>
        <w:rPr>
          <w:rFonts w:ascii="Arial Narrow" w:hAnsi="Arial Narrow"/>
          <w:bCs/>
          <w:color w:val="000000"/>
          <w:sz w:val="22"/>
          <w:szCs w:val="22"/>
        </w:rPr>
      </w:pPr>
    </w:p>
    <w:p w:rsidR="0044533E" w:rsidRPr="00E3745F" w:rsidRDefault="0044533E" w:rsidP="0073411F">
      <w:pPr>
        <w:spacing w:line="276" w:lineRule="auto"/>
        <w:jc w:val="both"/>
        <w:rPr>
          <w:rFonts w:ascii="Arial Narrow" w:hAnsi="Arial Narrow"/>
          <w:bCs/>
          <w:color w:val="000000"/>
          <w:sz w:val="22"/>
          <w:szCs w:val="22"/>
          <w:u w:val="single"/>
        </w:rPr>
      </w:pPr>
      <w:r w:rsidRPr="00E3745F">
        <w:rPr>
          <w:rFonts w:ascii="Arial Narrow" w:hAnsi="Arial Narrow"/>
          <w:bCs/>
          <w:color w:val="000000"/>
          <w:sz w:val="22"/>
          <w:szCs w:val="22"/>
          <w:u w:val="single"/>
        </w:rPr>
        <w:t>Użyte w Specyfikacji skróty i terminy:</w:t>
      </w:r>
    </w:p>
    <w:p w:rsidR="0044533E" w:rsidRPr="00E3745F" w:rsidRDefault="0044533E" w:rsidP="0073411F">
      <w:pPr>
        <w:numPr>
          <w:ilvl w:val="0"/>
          <w:numId w:val="2"/>
        </w:numPr>
        <w:spacing w:line="276" w:lineRule="auto"/>
        <w:ind w:left="644" w:hanging="284"/>
        <w:jc w:val="both"/>
        <w:rPr>
          <w:rFonts w:ascii="Arial Narrow" w:hAnsi="Arial Narrow"/>
          <w:bCs/>
          <w:color w:val="000000"/>
          <w:sz w:val="22"/>
          <w:szCs w:val="22"/>
        </w:rPr>
      </w:pPr>
      <w:proofErr w:type="spellStart"/>
      <w:r w:rsidRPr="00E3745F">
        <w:rPr>
          <w:rFonts w:ascii="Arial Narrow" w:hAnsi="Arial Narrow"/>
          <w:bCs/>
          <w:color w:val="000000"/>
          <w:sz w:val="22"/>
          <w:szCs w:val="22"/>
        </w:rPr>
        <w:t>Pzp</w:t>
      </w:r>
      <w:proofErr w:type="spellEnd"/>
      <w:r w:rsidRPr="00E3745F">
        <w:rPr>
          <w:rFonts w:ascii="Arial Narrow" w:hAnsi="Arial Narrow"/>
          <w:bCs/>
          <w:color w:val="000000"/>
          <w:sz w:val="22"/>
          <w:szCs w:val="22"/>
        </w:rPr>
        <w:t xml:space="preserve"> – ustawa Prawo zamówień publicznych z dnia 29 stycznia 2004 r. </w:t>
      </w:r>
      <w:r w:rsidRPr="00E3745F">
        <w:rPr>
          <w:rFonts w:ascii="Arial Narrow" w:hAnsi="Arial Narrow"/>
          <w:color w:val="000000"/>
          <w:sz w:val="22"/>
          <w:szCs w:val="22"/>
        </w:rPr>
        <w:t>(</w:t>
      </w:r>
      <w:proofErr w:type="spellStart"/>
      <w:r w:rsidR="004B7D2B" w:rsidRPr="00E3745F">
        <w:rPr>
          <w:rFonts w:ascii="Arial Narrow" w:hAnsi="Arial Narrow"/>
          <w:color w:val="000000"/>
          <w:sz w:val="22"/>
          <w:szCs w:val="22"/>
        </w:rPr>
        <w:t>t.j</w:t>
      </w:r>
      <w:proofErr w:type="spellEnd"/>
      <w:r w:rsidR="004B7D2B" w:rsidRPr="00E3745F">
        <w:rPr>
          <w:rFonts w:ascii="Arial Narrow" w:hAnsi="Arial Narrow"/>
          <w:color w:val="000000"/>
          <w:sz w:val="22"/>
          <w:szCs w:val="22"/>
        </w:rPr>
        <w:t xml:space="preserve"> </w:t>
      </w:r>
      <w:r w:rsidRPr="00E3745F">
        <w:rPr>
          <w:rFonts w:ascii="Arial Narrow" w:hAnsi="Arial Narrow"/>
          <w:color w:val="000000"/>
          <w:sz w:val="22"/>
          <w:szCs w:val="22"/>
        </w:rPr>
        <w:t xml:space="preserve">Dz. U. z </w:t>
      </w:r>
      <w:r w:rsidR="00976E7B" w:rsidRPr="00E3745F">
        <w:rPr>
          <w:rFonts w:ascii="Arial Narrow" w:hAnsi="Arial Narrow"/>
          <w:color w:val="000000"/>
          <w:sz w:val="22"/>
          <w:szCs w:val="22"/>
        </w:rPr>
        <w:t>2018</w:t>
      </w:r>
      <w:r w:rsidRPr="00E3745F">
        <w:rPr>
          <w:rFonts w:ascii="Arial Narrow" w:hAnsi="Arial Narrow"/>
          <w:color w:val="000000"/>
          <w:sz w:val="22"/>
          <w:szCs w:val="22"/>
        </w:rPr>
        <w:t xml:space="preserve"> r., poz. </w:t>
      </w:r>
      <w:r w:rsidR="00976E7B" w:rsidRPr="00E3745F">
        <w:rPr>
          <w:rFonts w:ascii="Arial Narrow" w:hAnsi="Arial Narrow"/>
          <w:color w:val="000000"/>
          <w:sz w:val="22"/>
          <w:szCs w:val="22"/>
        </w:rPr>
        <w:t>1986</w:t>
      </w:r>
      <w:r w:rsidRPr="00E3745F">
        <w:rPr>
          <w:rFonts w:ascii="Arial Narrow" w:hAnsi="Arial Narrow"/>
          <w:sz w:val="22"/>
          <w:szCs w:val="22"/>
        </w:rPr>
        <w:t>);</w:t>
      </w:r>
    </w:p>
    <w:p w:rsidR="0044533E" w:rsidRPr="00E3745F" w:rsidRDefault="0044533E" w:rsidP="0073411F">
      <w:pPr>
        <w:numPr>
          <w:ilvl w:val="0"/>
          <w:numId w:val="2"/>
        </w:numPr>
        <w:spacing w:line="276" w:lineRule="auto"/>
        <w:ind w:left="644" w:hanging="284"/>
        <w:jc w:val="both"/>
        <w:rPr>
          <w:rFonts w:ascii="Arial Narrow" w:hAnsi="Arial Narrow"/>
          <w:bCs/>
          <w:color w:val="000000"/>
          <w:sz w:val="22"/>
          <w:szCs w:val="22"/>
        </w:rPr>
      </w:pPr>
      <w:r w:rsidRPr="00E3745F">
        <w:rPr>
          <w:rFonts w:ascii="Arial Narrow" w:hAnsi="Arial Narrow"/>
          <w:bCs/>
          <w:color w:val="000000"/>
          <w:sz w:val="22"/>
          <w:szCs w:val="22"/>
        </w:rPr>
        <w:t xml:space="preserve">SIWZ – Specyfikacja istotnych warunków zamówienia; </w:t>
      </w:r>
    </w:p>
    <w:p w:rsidR="0044533E" w:rsidRPr="00E3745F" w:rsidRDefault="0044533E" w:rsidP="0073411F">
      <w:pPr>
        <w:numPr>
          <w:ilvl w:val="0"/>
          <w:numId w:val="1"/>
        </w:numPr>
        <w:spacing w:line="276" w:lineRule="auto"/>
        <w:ind w:left="720" w:hanging="360"/>
        <w:jc w:val="both"/>
        <w:rPr>
          <w:rFonts w:ascii="Arial Narrow" w:hAnsi="Arial Narrow"/>
          <w:bCs/>
          <w:color w:val="000000"/>
          <w:sz w:val="22"/>
          <w:szCs w:val="22"/>
        </w:rPr>
      </w:pPr>
      <w:r w:rsidRPr="00E3745F">
        <w:rPr>
          <w:rFonts w:ascii="Arial Narrow" w:hAnsi="Arial Narrow"/>
          <w:bCs/>
          <w:color w:val="000000"/>
          <w:sz w:val="22"/>
          <w:szCs w:val="22"/>
        </w:rPr>
        <w:t xml:space="preserve">Wykonawca – podmiot, który  ubiega się o udzielenie zamówienia publicznego, złożył ofertę lub zawarł umowę </w:t>
      </w:r>
      <w:r w:rsidRPr="00E3745F">
        <w:rPr>
          <w:rFonts w:ascii="Arial Narrow" w:hAnsi="Arial Narrow"/>
          <w:bCs/>
          <w:color w:val="000000"/>
          <w:sz w:val="22"/>
          <w:szCs w:val="22"/>
        </w:rPr>
        <w:br/>
        <w:t>w sprawie zamówienia publicznego;</w:t>
      </w:r>
    </w:p>
    <w:p w:rsidR="0044533E" w:rsidRPr="00E3745F" w:rsidRDefault="0044533E" w:rsidP="0073411F">
      <w:pPr>
        <w:numPr>
          <w:ilvl w:val="0"/>
          <w:numId w:val="1"/>
        </w:numPr>
        <w:spacing w:line="276" w:lineRule="auto"/>
        <w:ind w:left="720" w:hanging="360"/>
        <w:jc w:val="both"/>
        <w:rPr>
          <w:rFonts w:ascii="Arial Narrow" w:hAnsi="Arial Narrow"/>
          <w:bCs/>
          <w:color w:val="76923C"/>
          <w:sz w:val="22"/>
          <w:szCs w:val="22"/>
        </w:rPr>
      </w:pPr>
      <w:r w:rsidRPr="00E3745F">
        <w:rPr>
          <w:rFonts w:ascii="Arial Narrow" w:hAnsi="Arial Narrow"/>
          <w:bCs/>
          <w:color w:val="000000"/>
          <w:sz w:val="22"/>
          <w:szCs w:val="22"/>
        </w:rPr>
        <w:t>Zamawiający – 1 Wojskowy Szpital Kliniczny z Polikliniką Samodzielny Publiczny Zakład Opieki Zdrowotnej</w:t>
      </w:r>
      <w:r w:rsidR="00E511AC" w:rsidRPr="00E3745F">
        <w:rPr>
          <w:rFonts w:ascii="Arial Narrow" w:hAnsi="Arial Narrow"/>
          <w:bCs/>
          <w:color w:val="000000"/>
          <w:sz w:val="22"/>
          <w:szCs w:val="22"/>
        </w:rPr>
        <w:t xml:space="preserve"> w Lublinie.</w:t>
      </w:r>
    </w:p>
    <w:p w:rsidR="00A65254" w:rsidRPr="00E3745F" w:rsidRDefault="00A65254" w:rsidP="00A65254">
      <w:pPr>
        <w:spacing w:line="276" w:lineRule="auto"/>
        <w:ind w:left="720"/>
        <w:jc w:val="both"/>
        <w:rPr>
          <w:rFonts w:ascii="Arial Narrow" w:hAnsi="Arial Narrow"/>
          <w:bCs/>
          <w:color w:val="76923C"/>
          <w:sz w:val="22"/>
          <w:szCs w:val="22"/>
        </w:rPr>
      </w:pPr>
    </w:p>
    <w:p w:rsidR="00015BB6" w:rsidRPr="00E3745F" w:rsidRDefault="0044533E" w:rsidP="0073411F">
      <w:pPr>
        <w:numPr>
          <w:ilvl w:val="0"/>
          <w:numId w:val="21"/>
        </w:numPr>
        <w:shd w:val="clear" w:color="auto" w:fill="E5B8B7" w:themeFill="accent2" w:themeFillTint="66"/>
        <w:spacing w:line="276" w:lineRule="auto"/>
        <w:jc w:val="both"/>
        <w:rPr>
          <w:rFonts w:ascii="Arial Narrow" w:hAnsi="Arial Narrow"/>
          <w:b/>
          <w:sz w:val="22"/>
          <w:szCs w:val="22"/>
          <w:u w:val="single"/>
        </w:rPr>
      </w:pPr>
      <w:r w:rsidRPr="00E3745F">
        <w:rPr>
          <w:rFonts w:ascii="Arial Narrow" w:hAnsi="Arial Narrow"/>
          <w:b/>
          <w:sz w:val="22"/>
          <w:szCs w:val="22"/>
          <w:u w:val="single"/>
        </w:rPr>
        <w:lastRenderedPageBreak/>
        <w:t>NAZWA I ADRES ZAM</w:t>
      </w:r>
      <w:r w:rsidR="00E32570" w:rsidRPr="00E3745F">
        <w:rPr>
          <w:rFonts w:ascii="Arial Narrow" w:hAnsi="Arial Narrow"/>
          <w:b/>
          <w:sz w:val="22"/>
          <w:szCs w:val="22"/>
          <w:u w:val="single"/>
        </w:rPr>
        <w:t>AWIAJĄ</w:t>
      </w:r>
      <w:r w:rsidRPr="00E3745F">
        <w:rPr>
          <w:rFonts w:ascii="Arial Narrow" w:hAnsi="Arial Narrow"/>
          <w:b/>
          <w:sz w:val="22"/>
          <w:szCs w:val="22"/>
          <w:u w:val="single"/>
        </w:rPr>
        <w:t xml:space="preserve">CEGO </w:t>
      </w:r>
    </w:p>
    <w:p w:rsidR="006636EF" w:rsidRPr="00E3745F" w:rsidRDefault="006636EF" w:rsidP="0073411F">
      <w:pPr>
        <w:spacing w:line="276" w:lineRule="auto"/>
        <w:ind w:left="1080"/>
        <w:jc w:val="both"/>
        <w:rPr>
          <w:rFonts w:ascii="Arial Narrow" w:hAnsi="Arial Narrow"/>
          <w:b/>
          <w:sz w:val="22"/>
          <w:szCs w:val="22"/>
          <w:u w:val="single"/>
        </w:rPr>
      </w:pPr>
    </w:p>
    <w:p w:rsidR="0044533E" w:rsidRPr="00E3745F" w:rsidRDefault="0044533E" w:rsidP="0073411F">
      <w:pPr>
        <w:numPr>
          <w:ilvl w:val="0"/>
          <w:numId w:val="22"/>
        </w:numPr>
        <w:spacing w:line="276" w:lineRule="auto"/>
        <w:ind w:left="709" w:hanging="283"/>
        <w:rPr>
          <w:rFonts w:ascii="Arial Narrow" w:hAnsi="Arial Narrow"/>
          <w:color w:val="000000"/>
          <w:sz w:val="22"/>
          <w:szCs w:val="22"/>
        </w:rPr>
      </w:pPr>
      <w:r w:rsidRPr="00E3745F">
        <w:rPr>
          <w:rFonts w:ascii="Arial Narrow" w:hAnsi="Arial Narrow"/>
          <w:color w:val="000000"/>
          <w:sz w:val="22"/>
          <w:szCs w:val="22"/>
        </w:rPr>
        <w:t xml:space="preserve">1 Wojskowy Szpital Kliniczny z Polikliniką </w:t>
      </w:r>
      <w:r w:rsidR="00AA6FBE" w:rsidRPr="00E3745F">
        <w:rPr>
          <w:rFonts w:ascii="Arial Narrow" w:hAnsi="Arial Narrow"/>
          <w:color w:val="000000"/>
          <w:sz w:val="22"/>
          <w:szCs w:val="22"/>
        </w:rPr>
        <w:t xml:space="preserve">SPZOZ </w:t>
      </w:r>
      <w:r w:rsidRPr="00E3745F">
        <w:rPr>
          <w:rFonts w:ascii="Arial Narrow" w:hAnsi="Arial Narrow"/>
          <w:color w:val="000000"/>
          <w:sz w:val="22"/>
          <w:szCs w:val="22"/>
        </w:rPr>
        <w:t xml:space="preserve"> 20-049 Lublin, Al. Racławickie 23,</w:t>
      </w:r>
    </w:p>
    <w:p w:rsidR="0044533E" w:rsidRPr="00E3745F" w:rsidRDefault="0044533E" w:rsidP="0073411F">
      <w:pPr>
        <w:numPr>
          <w:ilvl w:val="0"/>
          <w:numId w:val="22"/>
        </w:numPr>
        <w:spacing w:line="276" w:lineRule="auto"/>
        <w:ind w:left="709" w:hanging="283"/>
        <w:rPr>
          <w:rFonts w:ascii="Arial Narrow" w:hAnsi="Arial Narrow"/>
          <w:color w:val="000000"/>
          <w:sz w:val="22"/>
          <w:szCs w:val="22"/>
        </w:rPr>
      </w:pPr>
      <w:r w:rsidRPr="00E3745F">
        <w:rPr>
          <w:rFonts w:ascii="Arial Narrow" w:hAnsi="Arial Narrow" w:cs="Arial"/>
          <w:color w:val="FF0000"/>
          <w:sz w:val="22"/>
          <w:szCs w:val="22"/>
        </w:rPr>
        <w:t>Adres do korespondencji:</w:t>
      </w:r>
    </w:p>
    <w:p w:rsidR="006636EF" w:rsidRPr="00E3745F" w:rsidRDefault="0044533E" w:rsidP="0073411F">
      <w:pPr>
        <w:pStyle w:val="Akapitzlist"/>
        <w:numPr>
          <w:ilvl w:val="0"/>
          <w:numId w:val="27"/>
        </w:numPr>
        <w:tabs>
          <w:tab w:val="left" w:pos="10465"/>
        </w:tabs>
        <w:spacing w:line="276" w:lineRule="auto"/>
        <w:ind w:right="-25"/>
        <w:rPr>
          <w:rFonts w:ascii="Arial Narrow" w:hAnsi="Arial Narrow" w:cs="Arial"/>
          <w:b/>
          <w:sz w:val="22"/>
          <w:szCs w:val="22"/>
        </w:rPr>
      </w:pPr>
      <w:r w:rsidRPr="00E3745F">
        <w:rPr>
          <w:rFonts w:ascii="Arial Narrow" w:hAnsi="Arial Narrow" w:cs="Arial"/>
          <w:sz w:val="22"/>
          <w:szCs w:val="22"/>
          <w:shd w:val="clear" w:color="auto" w:fill="FFFFFF"/>
        </w:rPr>
        <w:t>Wojskowy Szpital Kliniczny z Polikliniką SPZOZ  w Lublinie Filia w Ełku</w:t>
      </w:r>
      <w:r w:rsidRPr="00E3745F">
        <w:rPr>
          <w:rFonts w:ascii="Arial Narrow" w:hAnsi="Arial Narrow" w:cs="Arial"/>
          <w:sz w:val="22"/>
          <w:szCs w:val="22"/>
        </w:rPr>
        <w:t>19-300 Ełk, ul. Kościuszki 30,</w:t>
      </w:r>
    </w:p>
    <w:p w:rsidR="006636EF" w:rsidRPr="00E3745F" w:rsidRDefault="006636EF" w:rsidP="0073411F">
      <w:pPr>
        <w:pStyle w:val="Akapitzlist"/>
        <w:numPr>
          <w:ilvl w:val="0"/>
          <w:numId w:val="22"/>
        </w:numPr>
        <w:tabs>
          <w:tab w:val="left" w:pos="10465"/>
        </w:tabs>
        <w:spacing w:line="276" w:lineRule="auto"/>
        <w:ind w:left="709" w:right="-25" w:hanging="283"/>
        <w:rPr>
          <w:rFonts w:ascii="Arial Narrow" w:hAnsi="Arial Narrow" w:cs="Arial"/>
          <w:b/>
          <w:sz w:val="22"/>
          <w:szCs w:val="22"/>
        </w:rPr>
      </w:pPr>
      <w:r w:rsidRPr="00E3745F">
        <w:rPr>
          <w:rFonts w:ascii="Arial Narrow" w:hAnsi="Arial Narrow" w:cs="Arial"/>
          <w:color w:val="FF0000"/>
          <w:sz w:val="22"/>
          <w:szCs w:val="22"/>
        </w:rPr>
        <w:t xml:space="preserve">Adres strony internetowej i  poczty elektronicznej </w:t>
      </w:r>
      <w:r w:rsidR="007349BA" w:rsidRPr="00E3745F">
        <w:rPr>
          <w:rFonts w:ascii="Arial Narrow" w:hAnsi="Arial Narrow" w:cs="Arial"/>
          <w:color w:val="FF0000"/>
          <w:sz w:val="22"/>
          <w:szCs w:val="22"/>
        </w:rPr>
        <w:t>Zamawiającego</w:t>
      </w:r>
      <w:r w:rsidRPr="00E3745F">
        <w:rPr>
          <w:rFonts w:ascii="Arial Narrow" w:hAnsi="Arial Narrow" w:cs="Arial"/>
          <w:color w:val="FF0000"/>
          <w:sz w:val="22"/>
          <w:szCs w:val="22"/>
        </w:rPr>
        <w:t>:</w:t>
      </w:r>
    </w:p>
    <w:p w:rsidR="006636EF" w:rsidRPr="00E3745F" w:rsidRDefault="0044533E" w:rsidP="0073411F">
      <w:pPr>
        <w:pStyle w:val="Nagwek1"/>
        <w:numPr>
          <w:ilvl w:val="0"/>
          <w:numId w:val="0"/>
        </w:numPr>
        <w:spacing w:line="276" w:lineRule="auto"/>
        <w:ind w:firstLine="709"/>
        <w:jc w:val="left"/>
        <w:rPr>
          <w:rFonts w:ascii="Arial Narrow" w:hAnsi="Arial Narrow"/>
          <w:color w:val="FF0000"/>
          <w:sz w:val="22"/>
          <w:szCs w:val="22"/>
          <w:lang w:val="en-US"/>
        </w:rPr>
      </w:pPr>
      <w:r w:rsidRPr="00E3745F">
        <w:rPr>
          <w:rFonts w:ascii="Arial Narrow" w:hAnsi="Arial Narrow"/>
          <w:b w:val="0"/>
          <w:sz w:val="22"/>
          <w:szCs w:val="22"/>
          <w:lang w:val="en-US"/>
        </w:rPr>
        <w:t>www.</w:t>
      </w:r>
      <w:hyperlink r:id="rId11" w:history="1">
        <w:r w:rsidRPr="00E3745F">
          <w:rPr>
            <w:rStyle w:val="Hipercze"/>
            <w:rFonts w:ascii="Arial Narrow" w:hAnsi="Arial Narrow"/>
            <w:b w:val="0"/>
            <w:color w:val="auto"/>
            <w:sz w:val="22"/>
            <w:szCs w:val="22"/>
            <w:lang w:val="en-US"/>
          </w:rPr>
          <w:t>1wszk.pl</w:t>
        </w:r>
      </w:hyperlink>
      <w:r w:rsidR="006636EF" w:rsidRPr="00E3745F">
        <w:rPr>
          <w:rFonts w:ascii="Arial Narrow" w:hAnsi="Arial Narrow"/>
          <w:sz w:val="22"/>
          <w:szCs w:val="22"/>
        </w:rPr>
        <w:tab/>
      </w:r>
      <w:hyperlink r:id="rId12" w:history="1">
        <w:r w:rsidR="00976E7B" w:rsidRPr="00E3745F">
          <w:rPr>
            <w:rStyle w:val="Hipercze"/>
            <w:rFonts w:ascii="Arial Narrow" w:hAnsi="Arial Narrow"/>
            <w:sz w:val="22"/>
            <w:szCs w:val="22"/>
            <w:lang w:val="en-US"/>
          </w:rPr>
          <w:t>arydzewska@1wszk.elk.pl</w:t>
        </w:r>
      </w:hyperlink>
    </w:p>
    <w:p w:rsidR="0044533E" w:rsidRPr="00E3745F" w:rsidRDefault="0044533E" w:rsidP="0073411F">
      <w:pPr>
        <w:spacing w:line="276" w:lineRule="auto"/>
        <w:rPr>
          <w:rFonts w:ascii="Arial Narrow" w:hAnsi="Arial Narrow"/>
          <w:b/>
          <w:bCs/>
          <w:color w:val="000000"/>
          <w:sz w:val="22"/>
          <w:szCs w:val="22"/>
        </w:rPr>
      </w:pPr>
    </w:p>
    <w:p w:rsidR="0044533E" w:rsidRPr="00E3745F" w:rsidRDefault="0044533E" w:rsidP="0073411F">
      <w:pPr>
        <w:pStyle w:val="Akapitzlist"/>
        <w:numPr>
          <w:ilvl w:val="0"/>
          <w:numId w:val="21"/>
        </w:numPr>
        <w:shd w:val="clear" w:color="auto" w:fill="E5B8B7" w:themeFill="accent2" w:themeFillTint="66"/>
        <w:spacing w:line="276" w:lineRule="auto"/>
        <w:rPr>
          <w:rFonts w:ascii="Arial Narrow" w:hAnsi="Arial Narrow"/>
          <w:b/>
          <w:bCs/>
          <w:color w:val="000000"/>
          <w:sz w:val="22"/>
          <w:szCs w:val="22"/>
          <w:u w:val="single"/>
        </w:rPr>
      </w:pPr>
      <w:r w:rsidRPr="00E3745F">
        <w:rPr>
          <w:rFonts w:ascii="Arial Narrow" w:hAnsi="Arial Narrow"/>
          <w:b/>
          <w:bCs/>
          <w:color w:val="000000"/>
          <w:sz w:val="22"/>
          <w:szCs w:val="22"/>
          <w:u w:val="single"/>
        </w:rPr>
        <w:t>TRYB UDZIELEN</w:t>
      </w:r>
      <w:r w:rsidR="00E32570" w:rsidRPr="00E3745F">
        <w:rPr>
          <w:rFonts w:ascii="Arial Narrow" w:hAnsi="Arial Narrow"/>
          <w:b/>
          <w:bCs/>
          <w:color w:val="000000"/>
          <w:sz w:val="22"/>
          <w:szCs w:val="22"/>
          <w:u w:val="single"/>
        </w:rPr>
        <w:t>IA ZAMÓ</w:t>
      </w:r>
      <w:r w:rsidRPr="00E3745F">
        <w:rPr>
          <w:rFonts w:ascii="Arial Narrow" w:hAnsi="Arial Narrow"/>
          <w:b/>
          <w:bCs/>
          <w:color w:val="000000"/>
          <w:sz w:val="22"/>
          <w:szCs w:val="22"/>
          <w:u w:val="single"/>
        </w:rPr>
        <w:t>WIENIA</w:t>
      </w:r>
    </w:p>
    <w:p w:rsidR="002C76B3" w:rsidRPr="00E3745F" w:rsidRDefault="002C76B3" w:rsidP="0073411F">
      <w:pPr>
        <w:spacing w:line="276" w:lineRule="auto"/>
        <w:ind w:left="720"/>
        <w:jc w:val="both"/>
        <w:rPr>
          <w:rFonts w:ascii="Arial Narrow" w:hAnsi="Arial Narrow"/>
          <w:bCs/>
          <w:color w:val="000000"/>
          <w:sz w:val="22"/>
          <w:szCs w:val="22"/>
        </w:rPr>
      </w:pPr>
    </w:p>
    <w:p w:rsidR="0044533E" w:rsidRPr="00E3745F" w:rsidRDefault="0044533E" w:rsidP="0073411F">
      <w:pPr>
        <w:numPr>
          <w:ilvl w:val="0"/>
          <w:numId w:val="23"/>
        </w:numPr>
        <w:spacing w:line="276" w:lineRule="auto"/>
        <w:jc w:val="both"/>
        <w:rPr>
          <w:rFonts w:ascii="Arial Narrow" w:hAnsi="Arial Narrow"/>
          <w:bCs/>
          <w:color w:val="000000"/>
          <w:sz w:val="22"/>
          <w:szCs w:val="22"/>
        </w:rPr>
      </w:pPr>
      <w:r w:rsidRPr="00E3745F">
        <w:rPr>
          <w:rFonts w:ascii="Arial Narrow" w:hAnsi="Arial Narrow"/>
          <w:bCs/>
          <w:sz w:val="22"/>
          <w:szCs w:val="22"/>
        </w:rPr>
        <w:t>Ogłoszenie o zamówieniu dotyczące niniejszego</w:t>
      </w:r>
      <w:r w:rsidRPr="00E3745F">
        <w:rPr>
          <w:rFonts w:ascii="Arial Narrow" w:hAnsi="Arial Narrow"/>
          <w:bCs/>
          <w:color w:val="000000"/>
          <w:sz w:val="22"/>
          <w:szCs w:val="22"/>
        </w:rPr>
        <w:t xml:space="preserve"> przetargu nieograniczonego zostało </w:t>
      </w:r>
      <w:r w:rsidR="006636EF" w:rsidRPr="00E3745F">
        <w:rPr>
          <w:rFonts w:ascii="Arial Narrow" w:hAnsi="Arial Narrow"/>
          <w:bCs/>
          <w:color w:val="000000"/>
          <w:sz w:val="22"/>
          <w:szCs w:val="22"/>
        </w:rPr>
        <w:t>zami</w:t>
      </w:r>
      <w:r w:rsidR="004B7D2B" w:rsidRPr="00E3745F">
        <w:rPr>
          <w:rFonts w:ascii="Arial Narrow" w:hAnsi="Arial Narrow"/>
          <w:bCs/>
          <w:color w:val="000000"/>
          <w:sz w:val="22"/>
          <w:szCs w:val="22"/>
        </w:rPr>
        <w:t xml:space="preserve">eszczone </w:t>
      </w:r>
      <w:r w:rsidR="004B7D2B" w:rsidRPr="00E3745F">
        <w:rPr>
          <w:rFonts w:ascii="Arial Narrow" w:hAnsi="Arial Narrow"/>
          <w:bCs/>
          <w:sz w:val="22"/>
          <w:szCs w:val="22"/>
        </w:rPr>
        <w:t>w B</w:t>
      </w:r>
      <w:r w:rsidR="0008763E" w:rsidRPr="00E3745F">
        <w:rPr>
          <w:rFonts w:ascii="Arial Narrow" w:hAnsi="Arial Narrow"/>
          <w:bCs/>
          <w:sz w:val="22"/>
          <w:szCs w:val="22"/>
        </w:rPr>
        <w:t>iuletynie</w:t>
      </w:r>
      <w:r w:rsidR="00634233" w:rsidRPr="00E3745F">
        <w:rPr>
          <w:rFonts w:ascii="Arial Narrow" w:hAnsi="Arial Narrow"/>
          <w:bCs/>
          <w:color w:val="000000"/>
          <w:sz w:val="22"/>
          <w:szCs w:val="22"/>
        </w:rPr>
        <w:t xml:space="preserve"> Zamówień P</w:t>
      </w:r>
      <w:r w:rsidRPr="00E3745F">
        <w:rPr>
          <w:rFonts w:ascii="Arial Narrow" w:hAnsi="Arial Narrow"/>
          <w:bCs/>
          <w:color w:val="000000"/>
          <w:sz w:val="22"/>
          <w:szCs w:val="22"/>
        </w:rPr>
        <w:t xml:space="preserve">ublicznych oraz na stronie internetowej Zamawiającego </w:t>
      </w:r>
      <w:r w:rsidRPr="00E3745F">
        <w:rPr>
          <w:rFonts w:ascii="Arial Narrow" w:hAnsi="Arial Narrow"/>
          <w:color w:val="0000FF"/>
          <w:sz w:val="22"/>
          <w:szCs w:val="22"/>
        </w:rPr>
        <w:t>www.1wszk.pl</w:t>
      </w:r>
      <w:r w:rsidRPr="00E3745F">
        <w:rPr>
          <w:rFonts w:ascii="Arial Narrow" w:hAnsi="Arial Narrow"/>
          <w:bCs/>
          <w:sz w:val="22"/>
          <w:szCs w:val="22"/>
        </w:rPr>
        <w:t xml:space="preserve"> oraz </w:t>
      </w:r>
      <w:r w:rsidRPr="00E3745F">
        <w:rPr>
          <w:rFonts w:ascii="Arial Narrow" w:hAnsi="Arial Narrow"/>
          <w:bCs/>
          <w:color w:val="000000"/>
          <w:sz w:val="22"/>
          <w:szCs w:val="22"/>
        </w:rPr>
        <w:t xml:space="preserve">na tablicy informacyjnej </w:t>
      </w:r>
      <w:r w:rsidR="002C76B3" w:rsidRPr="00E3745F">
        <w:rPr>
          <w:rFonts w:ascii="Arial Narrow" w:hAnsi="Arial Narrow"/>
          <w:bCs/>
          <w:color w:val="000000"/>
          <w:sz w:val="22"/>
          <w:szCs w:val="22"/>
        </w:rPr>
        <w:br/>
      </w:r>
      <w:r w:rsidRPr="00E3745F">
        <w:rPr>
          <w:rFonts w:ascii="Arial Narrow" w:hAnsi="Arial Narrow"/>
          <w:bCs/>
          <w:color w:val="000000"/>
          <w:sz w:val="22"/>
          <w:szCs w:val="22"/>
        </w:rPr>
        <w:t>w siedzibie</w:t>
      </w:r>
      <w:r w:rsidR="0008763E" w:rsidRPr="00E3745F">
        <w:rPr>
          <w:rFonts w:ascii="Arial Narrow" w:hAnsi="Arial Narrow"/>
          <w:bCs/>
          <w:color w:val="000000"/>
          <w:sz w:val="22"/>
          <w:szCs w:val="22"/>
        </w:rPr>
        <w:t xml:space="preserve"> Filii</w:t>
      </w:r>
      <w:r w:rsidRPr="00E3745F">
        <w:rPr>
          <w:rFonts w:ascii="Arial Narrow" w:hAnsi="Arial Narrow"/>
          <w:bCs/>
          <w:color w:val="000000"/>
          <w:sz w:val="22"/>
          <w:szCs w:val="22"/>
        </w:rPr>
        <w:t xml:space="preserve"> Zamawiającego. </w:t>
      </w:r>
    </w:p>
    <w:p w:rsidR="0044533E" w:rsidRPr="00E3745F" w:rsidRDefault="002C76B3" w:rsidP="0073411F">
      <w:pPr>
        <w:numPr>
          <w:ilvl w:val="0"/>
          <w:numId w:val="23"/>
        </w:numPr>
        <w:spacing w:line="276" w:lineRule="auto"/>
        <w:jc w:val="both"/>
        <w:rPr>
          <w:rFonts w:ascii="Arial Narrow" w:hAnsi="Arial Narrow"/>
          <w:bCs/>
          <w:color w:val="000000"/>
          <w:sz w:val="22"/>
          <w:szCs w:val="22"/>
        </w:rPr>
      </w:pPr>
      <w:r w:rsidRPr="00E3745F">
        <w:rPr>
          <w:rFonts w:ascii="Arial Narrow" w:hAnsi="Arial Narrow"/>
          <w:bCs/>
          <w:sz w:val="22"/>
          <w:szCs w:val="22"/>
        </w:rPr>
        <w:t>Postępowanie</w:t>
      </w:r>
      <w:r w:rsidR="0044533E" w:rsidRPr="00E3745F">
        <w:rPr>
          <w:rFonts w:ascii="Arial Narrow" w:hAnsi="Arial Narrow"/>
          <w:bCs/>
          <w:sz w:val="22"/>
          <w:szCs w:val="22"/>
        </w:rPr>
        <w:t xml:space="preserve"> </w:t>
      </w:r>
      <w:r w:rsidRPr="00E3745F">
        <w:rPr>
          <w:rFonts w:ascii="Arial Narrow" w:hAnsi="Arial Narrow"/>
          <w:bCs/>
          <w:sz w:val="22"/>
          <w:szCs w:val="22"/>
        </w:rPr>
        <w:t>jest</w:t>
      </w:r>
      <w:r w:rsidR="0044533E" w:rsidRPr="00E3745F">
        <w:rPr>
          <w:rFonts w:ascii="Arial Narrow" w:hAnsi="Arial Narrow"/>
          <w:bCs/>
          <w:sz w:val="22"/>
          <w:szCs w:val="22"/>
        </w:rPr>
        <w:t xml:space="preserve"> prowadzone w </w:t>
      </w:r>
      <w:r w:rsidRPr="00E3745F">
        <w:rPr>
          <w:rFonts w:ascii="Arial Narrow" w:hAnsi="Arial Narrow"/>
          <w:bCs/>
          <w:sz w:val="22"/>
          <w:szCs w:val="22"/>
        </w:rPr>
        <w:t xml:space="preserve">trybie przetargu nieograniczonego </w:t>
      </w:r>
      <w:r w:rsidR="00E511AC" w:rsidRPr="00E3745F">
        <w:rPr>
          <w:rFonts w:ascii="Arial Narrow" w:hAnsi="Arial Narrow"/>
          <w:bCs/>
          <w:sz w:val="22"/>
          <w:szCs w:val="22"/>
        </w:rPr>
        <w:t xml:space="preserve">zgodnie z art. 39 ustawy </w:t>
      </w:r>
      <w:proofErr w:type="spellStart"/>
      <w:r w:rsidR="00E511AC" w:rsidRPr="00E3745F">
        <w:rPr>
          <w:rFonts w:ascii="Arial Narrow" w:hAnsi="Arial Narrow"/>
          <w:bCs/>
          <w:sz w:val="22"/>
          <w:szCs w:val="22"/>
        </w:rPr>
        <w:t>Pzp</w:t>
      </w:r>
      <w:proofErr w:type="spellEnd"/>
      <w:r w:rsidR="00E511AC" w:rsidRPr="00E3745F">
        <w:rPr>
          <w:rFonts w:ascii="Arial Narrow" w:hAnsi="Arial Narrow"/>
          <w:bCs/>
          <w:sz w:val="22"/>
          <w:szCs w:val="22"/>
        </w:rPr>
        <w:t xml:space="preserve"> </w:t>
      </w:r>
      <w:r w:rsidRPr="00E3745F">
        <w:rPr>
          <w:rFonts w:ascii="Arial Narrow" w:hAnsi="Arial Narrow"/>
          <w:bCs/>
          <w:sz w:val="22"/>
          <w:szCs w:val="22"/>
        </w:rPr>
        <w:t xml:space="preserve">o wartości zamówienia mniejszej od kwot określonych w przepisach wydanych na podstawie art. 11 ust.8 ustawy </w:t>
      </w:r>
      <w:proofErr w:type="spellStart"/>
      <w:r w:rsidRPr="00E3745F">
        <w:rPr>
          <w:rFonts w:ascii="Arial Narrow" w:hAnsi="Arial Narrow"/>
          <w:bCs/>
          <w:sz w:val="22"/>
          <w:szCs w:val="22"/>
        </w:rPr>
        <w:t>Pzp</w:t>
      </w:r>
      <w:proofErr w:type="spellEnd"/>
      <w:r w:rsidRPr="00E3745F">
        <w:rPr>
          <w:rFonts w:ascii="Arial Narrow" w:hAnsi="Arial Narrow"/>
          <w:bCs/>
          <w:sz w:val="22"/>
          <w:szCs w:val="22"/>
        </w:rPr>
        <w:t>.</w:t>
      </w:r>
    </w:p>
    <w:p w:rsidR="0044533E" w:rsidRPr="00E3745F" w:rsidRDefault="00DD44B4" w:rsidP="0073411F">
      <w:pPr>
        <w:pStyle w:val="Akapitzlist"/>
        <w:numPr>
          <w:ilvl w:val="0"/>
          <w:numId w:val="23"/>
        </w:numPr>
        <w:suppressAutoHyphens w:val="0"/>
        <w:spacing w:line="276" w:lineRule="auto"/>
        <w:jc w:val="both"/>
        <w:rPr>
          <w:rFonts w:ascii="Arial Narrow" w:hAnsi="Arial Narrow"/>
          <w:bCs/>
          <w:sz w:val="22"/>
          <w:szCs w:val="22"/>
        </w:rPr>
      </w:pPr>
      <w:r w:rsidRPr="00E3745F">
        <w:rPr>
          <w:rFonts w:ascii="Arial Narrow" w:hAnsi="Arial Narrow" w:cs="Arial"/>
          <w:sz w:val="22"/>
          <w:szCs w:val="22"/>
          <w:lang w:eastAsia="pl-PL"/>
        </w:rPr>
        <w:t>Zamawiający</w:t>
      </w:r>
      <w:r w:rsidR="0008763E" w:rsidRPr="00E3745F">
        <w:rPr>
          <w:rFonts w:ascii="Arial Narrow" w:hAnsi="Arial Narrow" w:cs="Arial"/>
          <w:sz w:val="22"/>
          <w:szCs w:val="22"/>
          <w:lang w:eastAsia="pl-PL"/>
        </w:rPr>
        <w:t xml:space="preserve"> przeprowadza</w:t>
      </w:r>
      <w:r w:rsidRPr="00E3745F">
        <w:rPr>
          <w:rFonts w:ascii="Arial Narrow" w:hAnsi="Arial Narrow" w:cs="Arial"/>
          <w:sz w:val="22"/>
          <w:szCs w:val="22"/>
          <w:lang w:eastAsia="pl-PL"/>
        </w:rPr>
        <w:t xml:space="preserve"> </w:t>
      </w:r>
      <w:r w:rsidR="0008763E" w:rsidRPr="00E3745F">
        <w:rPr>
          <w:rFonts w:ascii="Arial Narrow" w:hAnsi="Arial Narrow" w:cs="Arial"/>
          <w:sz w:val="22"/>
          <w:szCs w:val="22"/>
          <w:lang w:eastAsia="pl-PL"/>
        </w:rPr>
        <w:t xml:space="preserve">postępowanie </w:t>
      </w:r>
      <w:r w:rsidRPr="00E3745F">
        <w:rPr>
          <w:rFonts w:ascii="Arial Narrow" w:hAnsi="Arial Narrow" w:cs="Arial"/>
          <w:sz w:val="22"/>
          <w:szCs w:val="22"/>
          <w:lang w:eastAsia="pl-PL"/>
        </w:rPr>
        <w:t>w trybie przetargu nieograniczonego</w:t>
      </w:r>
      <w:r w:rsidR="004B7D2B" w:rsidRPr="00E3745F">
        <w:rPr>
          <w:rFonts w:ascii="Arial Narrow" w:hAnsi="Arial Narrow" w:cs="Arial"/>
          <w:sz w:val="22"/>
          <w:szCs w:val="22"/>
          <w:lang w:eastAsia="pl-PL"/>
        </w:rPr>
        <w:t xml:space="preserve"> zgodnie z art. 24aa</w:t>
      </w:r>
      <w:r w:rsidRPr="00E3745F">
        <w:rPr>
          <w:rFonts w:ascii="Arial Narrow" w:hAnsi="Arial Narrow" w:cs="Arial"/>
          <w:sz w:val="22"/>
          <w:szCs w:val="22"/>
          <w:lang w:eastAsia="pl-PL"/>
        </w:rPr>
        <w:t>, najpierw d</w:t>
      </w:r>
      <w:r w:rsidR="004D3992" w:rsidRPr="00E3745F">
        <w:rPr>
          <w:rFonts w:ascii="Arial Narrow" w:hAnsi="Arial Narrow" w:cs="Arial"/>
          <w:sz w:val="22"/>
          <w:szCs w:val="22"/>
          <w:lang w:eastAsia="pl-PL"/>
        </w:rPr>
        <w:t>o</w:t>
      </w:r>
      <w:r w:rsidR="004B7D2B" w:rsidRPr="00E3745F">
        <w:rPr>
          <w:rFonts w:ascii="Arial Narrow" w:hAnsi="Arial Narrow" w:cs="Arial"/>
          <w:sz w:val="22"/>
          <w:szCs w:val="22"/>
          <w:lang w:eastAsia="pl-PL"/>
        </w:rPr>
        <w:t>kona</w:t>
      </w:r>
      <w:r w:rsidRPr="00E3745F">
        <w:rPr>
          <w:rFonts w:ascii="Arial Narrow" w:hAnsi="Arial Narrow" w:cs="Arial"/>
          <w:sz w:val="22"/>
          <w:szCs w:val="22"/>
          <w:lang w:eastAsia="pl-PL"/>
        </w:rPr>
        <w:t xml:space="preserve"> oceny ofert, </w:t>
      </w:r>
      <w:r w:rsidR="0008763E" w:rsidRPr="00E3745F">
        <w:rPr>
          <w:rFonts w:ascii="Arial Narrow" w:hAnsi="Arial Narrow" w:cs="Arial"/>
          <w:sz w:val="22"/>
          <w:szCs w:val="22"/>
          <w:lang w:eastAsia="pl-PL"/>
        </w:rPr>
        <w:t>a następnie zbada</w:t>
      </w:r>
      <w:r w:rsidRPr="00E3745F">
        <w:rPr>
          <w:rFonts w:ascii="Arial Narrow" w:hAnsi="Arial Narrow" w:cs="Arial"/>
          <w:sz w:val="22"/>
          <w:szCs w:val="22"/>
          <w:lang w:eastAsia="pl-PL"/>
        </w:rPr>
        <w:t>, czy wykonawca, którego oferta została oceniona jako najkorzystniejsza, nie podlega wykluczeniu oraz spełnia warunki udziału w postępowaniu</w:t>
      </w:r>
      <w:r w:rsidR="004B7D2B" w:rsidRPr="00E3745F">
        <w:rPr>
          <w:rFonts w:ascii="Arial Narrow" w:hAnsi="Arial Narrow" w:cs="Arial"/>
          <w:sz w:val="22"/>
          <w:szCs w:val="22"/>
          <w:lang w:eastAsia="pl-PL"/>
        </w:rPr>
        <w:t>.</w:t>
      </w:r>
    </w:p>
    <w:p w:rsidR="004B7D2B" w:rsidRPr="00E3745F" w:rsidRDefault="004B7D2B" w:rsidP="0073411F">
      <w:pPr>
        <w:pStyle w:val="Akapitzlist"/>
        <w:suppressAutoHyphens w:val="0"/>
        <w:spacing w:line="276" w:lineRule="auto"/>
        <w:ind w:left="720"/>
        <w:jc w:val="both"/>
        <w:rPr>
          <w:rFonts w:ascii="Arial Narrow" w:hAnsi="Arial Narrow"/>
          <w:bCs/>
          <w:color w:val="000000"/>
          <w:sz w:val="22"/>
          <w:szCs w:val="22"/>
        </w:rPr>
      </w:pPr>
    </w:p>
    <w:p w:rsidR="00257FEE" w:rsidRPr="00E3745F" w:rsidRDefault="0008763E" w:rsidP="0073411F">
      <w:pPr>
        <w:numPr>
          <w:ilvl w:val="0"/>
          <w:numId w:val="21"/>
        </w:numPr>
        <w:shd w:val="clear" w:color="auto" w:fill="E5B8B7" w:themeFill="accent2" w:themeFillTint="66"/>
        <w:spacing w:line="276" w:lineRule="auto"/>
        <w:jc w:val="both"/>
        <w:rPr>
          <w:rFonts w:ascii="Arial Narrow" w:hAnsi="Arial Narrow"/>
          <w:b/>
          <w:sz w:val="22"/>
          <w:szCs w:val="22"/>
          <w:u w:val="single"/>
        </w:rPr>
      </w:pPr>
      <w:r w:rsidRPr="00E3745F">
        <w:rPr>
          <w:rFonts w:ascii="Arial Narrow" w:hAnsi="Arial Narrow"/>
          <w:b/>
          <w:sz w:val="22"/>
          <w:szCs w:val="22"/>
          <w:u w:val="single"/>
        </w:rPr>
        <w:t>OPIS PRZEDMIOTU ZAMÓWIENIA</w:t>
      </w:r>
    </w:p>
    <w:p w:rsidR="002C76B3" w:rsidRPr="00E3745F" w:rsidRDefault="002C76B3" w:rsidP="0073411F">
      <w:pPr>
        <w:spacing w:line="276" w:lineRule="auto"/>
        <w:ind w:left="709"/>
        <w:jc w:val="both"/>
        <w:rPr>
          <w:rFonts w:ascii="Arial Narrow" w:hAnsi="Arial Narrow"/>
          <w:b/>
          <w:sz w:val="22"/>
          <w:szCs w:val="22"/>
        </w:rPr>
      </w:pPr>
    </w:p>
    <w:p w:rsidR="00A65254" w:rsidRPr="00E3745F" w:rsidRDefault="00732045" w:rsidP="00A65254">
      <w:pPr>
        <w:numPr>
          <w:ilvl w:val="0"/>
          <w:numId w:val="8"/>
        </w:numPr>
        <w:tabs>
          <w:tab w:val="left" w:pos="0"/>
        </w:tabs>
        <w:spacing w:line="276" w:lineRule="auto"/>
        <w:ind w:left="709"/>
        <w:jc w:val="both"/>
        <w:rPr>
          <w:rFonts w:ascii="Arial Narrow" w:hAnsi="Arial Narrow"/>
          <w:b/>
          <w:sz w:val="22"/>
          <w:szCs w:val="22"/>
        </w:rPr>
      </w:pPr>
      <w:r w:rsidRPr="00E3745F">
        <w:rPr>
          <w:rFonts w:ascii="Arial Narrow" w:hAnsi="Arial Narrow"/>
          <w:bCs/>
          <w:sz w:val="22"/>
          <w:szCs w:val="22"/>
        </w:rPr>
        <w:t xml:space="preserve">Przedmiotem zamówienia jest </w:t>
      </w:r>
      <w:r w:rsidR="002C76B3" w:rsidRPr="00E3745F">
        <w:rPr>
          <w:rFonts w:ascii="Arial Narrow" w:hAnsi="Arial Narrow"/>
          <w:bCs/>
          <w:sz w:val="22"/>
          <w:szCs w:val="22"/>
        </w:rPr>
        <w:t>„</w:t>
      </w:r>
      <w:r w:rsidR="002C76B3" w:rsidRPr="00E3745F">
        <w:rPr>
          <w:rFonts w:ascii="Arial Narrow" w:hAnsi="Arial Narrow"/>
          <w:b/>
          <w:sz w:val="22"/>
          <w:szCs w:val="22"/>
        </w:rPr>
        <w:t>D</w:t>
      </w:r>
      <w:r w:rsidRPr="00E3745F">
        <w:rPr>
          <w:rFonts w:ascii="Arial Narrow" w:hAnsi="Arial Narrow"/>
          <w:b/>
          <w:sz w:val="22"/>
          <w:szCs w:val="22"/>
        </w:rPr>
        <w:t xml:space="preserve">ostawa </w:t>
      </w:r>
      <w:r w:rsidR="00A65254" w:rsidRPr="00E3745F">
        <w:rPr>
          <w:rFonts w:ascii="Arial Narrow" w:hAnsi="Arial Narrow"/>
          <w:b/>
          <w:sz w:val="22"/>
          <w:szCs w:val="22"/>
        </w:rPr>
        <w:t>mięsa, wyrobów wędliniarskich i drobiu</w:t>
      </w:r>
      <w:r w:rsidR="0073411F" w:rsidRPr="00E3745F">
        <w:rPr>
          <w:rFonts w:ascii="Arial Narrow" w:hAnsi="Arial Narrow"/>
          <w:b/>
          <w:sz w:val="22"/>
          <w:szCs w:val="22"/>
        </w:rPr>
        <w:t>”</w:t>
      </w:r>
      <w:r w:rsidR="00284D03" w:rsidRPr="00E3745F">
        <w:rPr>
          <w:rFonts w:ascii="Arial Narrow" w:hAnsi="Arial Narrow"/>
          <w:b/>
          <w:sz w:val="22"/>
          <w:szCs w:val="22"/>
        </w:rPr>
        <w:t xml:space="preserve"> </w:t>
      </w:r>
      <w:r w:rsidRPr="00E3745F">
        <w:rPr>
          <w:rFonts w:ascii="Arial Narrow" w:hAnsi="Arial Narrow"/>
          <w:sz w:val="22"/>
          <w:szCs w:val="22"/>
        </w:rPr>
        <w:t xml:space="preserve">zgodnie z ofertą cenową </w:t>
      </w:r>
      <w:r w:rsidR="00592BDA" w:rsidRPr="00E3745F">
        <w:rPr>
          <w:rFonts w:ascii="Arial Narrow" w:hAnsi="Arial Narrow"/>
          <w:sz w:val="22"/>
          <w:szCs w:val="22"/>
        </w:rPr>
        <w:t xml:space="preserve">załącznik nr 2.1 – 2.3 do SIWZ </w:t>
      </w:r>
      <w:r w:rsidRPr="00E3745F">
        <w:rPr>
          <w:rFonts w:ascii="Arial Narrow" w:hAnsi="Arial Narrow"/>
          <w:sz w:val="22"/>
          <w:szCs w:val="22"/>
        </w:rPr>
        <w:t xml:space="preserve">i szczegółowym opisem przedmiotu </w:t>
      </w:r>
      <w:r w:rsidR="002C76B3" w:rsidRPr="00E3745F">
        <w:rPr>
          <w:rFonts w:ascii="Arial Narrow" w:hAnsi="Arial Narrow"/>
          <w:sz w:val="22"/>
          <w:szCs w:val="22"/>
        </w:rPr>
        <w:t>zamówienia</w:t>
      </w:r>
      <w:r w:rsidRPr="00E3745F">
        <w:rPr>
          <w:rFonts w:ascii="Arial Narrow" w:hAnsi="Arial Narrow"/>
          <w:sz w:val="22"/>
          <w:szCs w:val="22"/>
        </w:rPr>
        <w:t xml:space="preserve"> </w:t>
      </w:r>
      <w:r w:rsidR="00EE1B1B" w:rsidRPr="00E3745F">
        <w:rPr>
          <w:rFonts w:ascii="Arial Narrow" w:hAnsi="Arial Narrow"/>
          <w:sz w:val="22"/>
          <w:szCs w:val="22"/>
        </w:rPr>
        <w:t>stanowi</w:t>
      </w:r>
      <w:r w:rsidR="00592BDA" w:rsidRPr="00E3745F">
        <w:rPr>
          <w:rFonts w:ascii="Arial Narrow" w:hAnsi="Arial Narrow"/>
          <w:sz w:val="22"/>
          <w:szCs w:val="22"/>
        </w:rPr>
        <w:t>ącym</w:t>
      </w:r>
      <w:r w:rsidR="00EE1B1B" w:rsidRPr="00E3745F">
        <w:rPr>
          <w:rFonts w:ascii="Arial Narrow" w:hAnsi="Arial Narrow"/>
          <w:sz w:val="22"/>
          <w:szCs w:val="22"/>
        </w:rPr>
        <w:t xml:space="preserve"> załącznik nr 3 do SIWZ</w:t>
      </w:r>
      <w:r w:rsidRPr="00E3745F">
        <w:rPr>
          <w:rFonts w:ascii="Arial Narrow" w:hAnsi="Arial Narrow"/>
          <w:sz w:val="22"/>
          <w:szCs w:val="22"/>
        </w:rPr>
        <w:t>.</w:t>
      </w:r>
      <w:r w:rsidRPr="00E3745F">
        <w:rPr>
          <w:rFonts w:ascii="Arial Narrow" w:hAnsi="Arial Narrow"/>
          <w:b/>
          <w:sz w:val="22"/>
          <w:szCs w:val="22"/>
        </w:rPr>
        <w:t xml:space="preserve"> </w:t>
      </w:r>
    </w:p>
    <w:p w:rsidR="00D750B8" w:rsidRPr="00E3745F" w:rsidRDefault="004D3992" w:rsidP="00A65254">
      <w:pPr>
        <w:numPr>
          <w:ilvl w:val="0"/>
          <w:numId w:val="8"/>
        </w:numPr>
        <w:tabs>
          <w:tab w:val="left" w:pos="0"/>
        </w:tabs>
        <w:spacing w:line="276" w:lineRule="auto"/>
        <w:ind w:left="709"/>
        <w:jc w:val="both"/>
        <w:rPr>
          <w:rFonts w:ascii="Arial Narrow" w:hAnsi="Arial Narrow"/>
          <w:b/>
          <w:sz w:val="22"/>
          <w:szCs w:val="22"/>
        </w:rPr>
      </w:pPr>
      <w:r w:rsidRPr="00E3745F">
        <w:rPr>
          <w:rFonts w:ascii="Arial Narrow" w:hAnsi="Arial Narrow"/>
          <w:sz w:val="22"/>
          <w:szCs w:val="22"/>
        </w:rPr>
        <w:t>Oznaczenie wg Wspólnego Słownika Zamówień Publicznych</w:t>
      </w:r>
      <w:r w:rsidR="00D750B8" w:rsidRPr="00E3745F">
        <w:rPr>
          <w:rFonts w:ascii="Arial Narrow" w:hAnsi="Arial Narrow"/>
          <w:b/>
          <w:sz w:val="22"/>
          <w:szCs w:val="22"/>
        </w:rPr>
        <w:t xml:space="preserve">: </w:t>
      </w:r>
    </w:p>
    <w:p w:rsidR="00AA587A" w:rsidRPr="00E3745F" w:rsidRDefault="00AA587A" w:rsidP="00AA587A">
      <w:pPr>
        <w:pStyle w:val="Tekstpodstawowywcity23"/>
        <w:ind w:left="4265" w:firstLine="698"/>
        <w:rPr>
          <w:rFonts w:ascii="Arial Narrow" w:hAnsi="Arial Narrow"/>
          <w:b/>
          <w:color w:val="000000"/>
          <w:sz w:val="22"/>
          <w:szCs w:val="22"/>
        </w:rPr>
      </w:pPr>
      <w:r w:rsidRPr="00E3745F">
        <w:rPr>
          <w:rFonts w:ascii="Arial Narrow" w:hAnsi="Arial Narrow"/>
          <w:b/>
          <w:color w:val="000000"/>
          <w:sz w:val="22"/>
          <w:szCs w:val="22"/>
        </w:rPr>
        <w:t xml:space="preserve">15131100-6 – </w:t>
      </w:r>
      <w:r w:rsidRPr="00E3745F">
        <w:rPr>
          <w:rFonts w:ascii="Arial Narrow" w:hAnsi="Arial Narrow"/>
          <w:color w:val="000000"/>
          <w:sz w:val="22"/>
          <w:szCs w:val="22"/>
        </w:rPr>
        <w:t>Produkty mięsno-wędliniarskie</w:t>
      </w:r>
      <w:r w:rsidRPr="00E3745F">
        <w:rPr>
          <w:rFonts w:ascii="Arial Narrow" w:hAnsi="Arial Narrow"/>
          <w:b/>
          <w:color w:val="000000"/>
          <w:sz w:val="22"/>
          <w:szCs w:val="22"/>
        </w:rPr>
        <w:t xml:space="preserve"> </w:t>
      </w:r>
    </w:p>
    <w:p w:rsidR="00D750B8" w:rsidRPr="00E3745F" w:rsidRDefault="00AA587A" w:rsidP="00AA587A">
      <w:pPr>
        <w:pStyle w:val="Tekstpodstawowywcity23"/>
        <w:ind w:left="720"/>
        <w:rPr>
          <w:rFonts w:ascii="Arial Narrow" w:hAnsi="Arial Narrow"/>
          <w:b/>
          <w:sz w:val="22"/>
          <w:szCs w:val="22"/>
        </w:rPr>
      </w:pPr>
      <w:r w:rsidRPr="00E3745F">
        <w:rPr>
          <w:rFonts w:ascii="Arial Narrow" w:hAnsi="Arial Narrow"/>
          <w:b/>
          <w:color w:val="000000"/>
          <w:sz w:val="22"/>
          <w:szCs w:val="22"/>
        </w:rPr>
        <w:t xml:space="preserve">    </w:t>
      </w:r>
      <w:r w:rsidRPr="00E3745F">
        <w:rPr>
          <w:rFonts w:ascii="Arial Narrow" w:hAnsi="Arial Narrow"/>
          <w:b/>
          <w:color w:val="000000"/>
          <w:sz w:val="22"/>
          <w:szCs w:val="22"/>
        </w:rPr>
        <w:tab/>
      </w:r>
      <w:r w:rsidRPr="00E3745F">
        <w:rPr>
          <w:rFonts w:ascii="Arial Narrow" w:hAnsi="Arial Narrow"/>
          <w:b/>
          <w:color w:val="000000"/>
          <w:sz w:val="22"/>
          <w:szCs w:val="22"/>
        </w:rPr>
        <w:tab/>
      </w:r>
      <w:r w:rsidRPr="00E3745F">
        <w:rPr>
          <w:rFonts w:ascii="Arial Narrow" w:hAnsi="Arial Narrow"/>
          <w:b/>
          <w:color w:val="000000"/>
          <w:sz w:val="22"/>
          <w:szCs w:val="22"/>
        </w:rPr>
        <w:tab/>
      </w:r>
      <w:r w:rsidRPr="00E3745F">
        <w:rPr>
          <w:rFonts w:ascii="Arial Narrow" w:hAnsi="Arial Narrow"/>
          <w:b/>
          <w:color w:val="000000"/>
          <w:sz w:val="22"/>
          <w:szCs w:val="22"/>
        </w:rPr>
        <w:tab/>
      </w:r>
      <w:r w:rsidRPr="00E3745F">
        <w:rPr>
          <w:rFonts w:ascii="Arial Narrow" w:hAnsi="Arial Narrow"/>
          <w:b/>
          <w:color w:val="000000"/>
          <w:sz w:val="22"/>
          <w:szCs w:val="22"/>
        </w:rPr>
        <w:tab/>
        <w:t xml:space="preserve">  </w:t>
      </w:r>
      <w:r w:rsidRPr="00E3745F">
        <w:rPr>
          <w:rFonts w:ascii="Arial Narrow" w:hAnsi="Arial Narrow"/>
          <w:b/>
          <w:color w:val="000000"/>
          <w:sz w:val="22"/>
          <w:szCs w:val="22"/>
        </w:rPr>
        <w:tab/>
        <w:t xml:space="preserve">15112000-6 - </w:t>
      </w:r>
      <w:r w:rsidRPr="00E3745F">
        <w:rPr>
          <w:rFonts w:ascii="Arial Narrow" w:hAnsi="Arial Narrow"/>
          <w:color w:val="000000"/>
          <w:sz w:val="22"/>
          <w:szCs w:val="22"/>
        </w:rPr>
        <w:t>Drób</w:t>
      </w:r>
    </w:p>
    <w:p w:rsidR="004D3992" w:rsidRPr="00E3745F" w:rsidRDefault="004D3992" w:rsidP="0073411F">
      <w:pPr>
        <w:pStyle w:val="Tekstpodstawowywcity23"/>
        <w:numPr>
          <w:ilvl w:val="0"/>
          <w:numId w:val="8"/>
        </w:numPr>
        <w:tabs>
          <w:tab w:val="num" w:pos="-360"/>
        </w:tabs>
        <w:spacing w:line="276" w:lineRule="auto"/>
        <w:ind w:left="709"/>
        <w:rPr>
          <w:rFonts w:ascii="Arial Narrow" w:hAnsi="Arial Narrow"/>
          <w:sz w:val="22"/>
          <w:szCs w:val="22"/>
        </w:rPr>
      </w:pPr>
      <w:r w:rsidRPr="00E3745F">
        <w:rPr>
          <w:rFonts w:ascii="Arial Narrow" w:hAnsi="Arial Narrow"/>
          <w:b/>
          <w:sz w:val="22"/>
          <w:szCs w:val="22"/>
          <w:u w:val="single"/>
        </w:rPr>
        <w:t>ZAMAWIAJĄCY DOPUSZCZA MOŻLIWOŚĆ SKŁADANIA OFERT CZĘŚCIOWYCH</w:t>
      </w:r>
      <w:r w:rsidRPr="00E3745F">
        <w:rPr>
          <w:rFonts w:ascii="Arial Narrow" w:hAnsi="Arial Narrow"/>
          <w:sz w:val="22"/>
          <w:szCs w:val="22"/>
        </w:rPr>
        <w:t xml:space="preserve"> </w:t>
      </w:r>
      <w:r w:rsidR="0008763E" w:rsidRPr="00E3745F">
        <w:rPr>
          <w:rFonts w:ascii="Arial Narrow" w:hAnsi="Arial Narrow"/>
          <w:sz w:val="22"/>
          <w:szCs w:val="22"/>
        </w:rPr>
        <w:t xml:space="preserve">– łącznie na </w:t>
      </w:r>
      <w:r w:rsidR="00A65254" w:rsidRPr="00E3745F">
        <w:rPr>
          <w:rFonts w:ascii="Arial Narrow" w:hAnsi="Arial Narrow"/>
          <w:sz w:val="22"/>
          <w:szCs w:val="22"/>
        </w:rPr>
        <w:t>3</w:t>
      </w:r>
      <w:r w:rsidR="00AD65A0" w:rsidRPr="00E3745F">
        <w:rPr>
          <w:rFonts w:ascii="Arial Narrow" w:hAnsi="Arial Narrow"/>
          <w:sz w:val="22"/>
          <w:szCs w:val="22"/>
        </w:rPr>
        <w:t xml:space="preserve"> zadania</w:t>
      </w:r>
      <w:r w:rsidR="0008763E" w:rsidRPr="00E3745F">
        <w:rPr>
          <w:rFonts w:ascii="Arial Narrow" w:hAnsi="Arial Narrow"/>
          <w:sz w:val="22"/>
          <w:szCs w:val="22"/>
        </w:rPr>
        <w:t>.</w:t>
      </w:r>
    </w:p>
    <w:p w:rsidR="00DE0FE5" w:rsidRPr="00E3745F" w:rsidRDefault="00DE0FE5" w:rsidP="0073411F">
      <w:pPr>
        <w:pStyle w:val="Tekstpodstawowywcity23"/>
        <w:spacing w:line="276" w:lineRule="auto"/>
        <w:ind w:left="709"/>
        <w:rPr>
          <w:rFonts w:ascii="Arial Narrow" w:hAnsi="Arial Narrow"/>
          <w:sz w:val="22"/>
          <w:szCs w:val="22"/>
        </w:rPr>
      </w:pPr>
      <w:r w:rsidRPr="00E3745F">
        <w:rPr>
          <w:rFonts w:ascii="Arial Narrow" w:hAnsi="Arial Narrow"/>
          <w:sz w:val="22"/>
          <w:szCs w:val="22"/>
        </w:rPr>
        <w:t>Wykonawca może złożyć ofertę na dowolną liczbę części niniejsz</w:t>
      </w:r>
      <w:r w:rsidR="0008763E" w:rsidRPr="00E3745F">
        <w:rPr>
          <w:rFonts w:ascii="Arial Narrow" w:hAnsi="Arial Narrow"/>
          <w:sz w:val="22"/>
          <w:szCs w:val="22"/>
        </w:rPr>
        <w:t>ego zamówienia, bowiem każde z z</w:t>
      </w:r>
      <w:r w:rsidRPr="00E3745F">
        <w:rPr>
          <w:rFonts w:ascii="Arial Narrow" w:hAnsi="Arial Narrow"/>
          <w:sz w:val="22"/>
          <w:szCs w:val="22"/>
        </w:rPr>
        <w:t xml:space="preserve">adań </w:t>
      </w:r>
      <w:r w:rsidRPr="00E3745F">
        <w:rPr>
          <w:rFonts w:ascii="Arial Narrow" w:hAnsi="Arial Narrow"/>
          <w:b/>
          <w:sz w:val="22"/>
          <w:szCs w:val="22"/>
        </w:rPr>
        <w:t xml:space="preserve">od </w:t>
      </w:r>
      <w:r w:rsidR="00AA6FBE" w:rsidRPr="00E3745F">
        <w:rPr>
          <w:rFonts w:ascii="Arial Narrow" w:hAnsi="Arial Narrow"/>
          <w:b/>
          <w:sz w:val="22"/>
          <w:szCs w:val="22"/>
        </w:rPr>
        <w:t>2.</w:t>
      </w:r>
      <w:r w:rsidRPr="00E3745F">
        <w:rPr>
          <w:rFonts w:ascii="Arial Narrow" w:hAnsi="Arial Narrow"/>
          <w:b/>
          <w:sz w:val="22"/>
          <w:szCs w:val="22"/>
        </w:rPr>
        <w:t xml:space="preserve">1 do </w:t>
      </w:r>
      <w:r w:rsidR="00AD65A0" w:rsidRPr="00E3745F">
        <w:rPr>
          <w:rFonts w:ascii="Arial Narrow" w:hAnsi="Arial Narrow"/>
          <w:b/>
          <w:sz w:val="22"/>
          <w:szCs w:val="22"/>
        </w:rPr>
        <w:t>2</w:t>
      </w:r>
      <w:r w:rsidR="00AA6FBE" w:rsidRPr="00E3745F">
        <w:rPr>
          <w:rFonts w:ascii="Arial Narrow" w:hAnsi="Arial Narrow"/>
          <w:b/>
          <w:sz w:val="22"/>
          <w:szCs w:val="22"/>
        </w:rPr>
        <w:t>.</w:t>
      </w:r>
      <w:r w:rsidR="00A65254" w:rsidRPr="00E3745F">
        <w:rPr>
          <w:rFonts w:ascii="Arial Narrow" w:hAnsi="Arial Narrow"/>
          <w:b/>
          <w:sz w:val="22"/>
          <w:szCs w:val="22"/>
        </w:rPr>
        <w:t>3</w:t>
      </w:r>
      <w:r w:rsidRPr="00E3745F">
        <w:rPr>
          <w:rFonts w:ascii="Arial Narrow" w:hAnsi="Arial Narrow"/>
          <w:sz w:val="22"/>
          <w:szCs w:val="22"/>
        </w:rPr>
        <w:t xml:space="preserve">, stanowi odrębny przedmiot zamówienia i będzie podlegało odrębnej procedurze związanej z wyborem oferty </w:t>
      </w:r>
      <w:r w:rsidRPr="00E3745F">
        <w:rPr>
          <w:rFonts w:ascii="Arial Narrow" w:hAnsi="Arial Narrow"/>
          <w:sz w:val="22"/>
          <w:szCs w:val="22"/>
          <w:lang w:eastAsia="pl-PL"/>
        </w:rPr>
        <w:t>i nie istnieje obowiązek składania</w:t>
      </w:r>
      <w:r w:rsidRPr="00E3745F">
        <w:rPr>
          <w:rFonts w:ascii="Arial Narrow" w:hAnsi="Arial Narrow"/>
          <w:sz w:val="22"/>
          <w:szCs w:val="22"/>
        </w:rPr>
        <w:t xml:space="preserve"> </w:t>
      </w:r>
      <w:r w:rsidRPr="00E3745F">
        <w:rPr>
          <w:rFonts w:ascii="Arial Narrow" w:hAnsi="Arial Narrow"/>
          <w:sz w:val="22"/>
          <w:szCs w:val="22"/>
          <w:lang w:eastAsia="pl-PL"/>
        </w:rPr>
        <w:t>ofert na wszystkie z zadań. Zamawiający dopuszcza złożenie przez Wykonawcę oferty na wszystkie zadania. Zamawiający nie ogranicza liczby części zamówienia, którą może udzielić jednemu Wykonawcy tj.:</w:t>
      </w:r>
    </w:p>
    <w:p w:rsidR="002C76B3" w:rsidRPr="00E3745F" w:rsidRDefault="004B7D2B" w:rsidP="0073411F">
      <w:pPr>
        <w:numPr>
          <w:ilvl w:val="0"/>
          <w:numId w:val="8"/>
        </w:numPr>
        <w:tabs>
          <w:tab w:val="left" w:pos="0"/>
        </w:tabs>
        <w:spacing w:line="276" w:lineRule="auto"/>
        <w:ind w:left="709"/>
        <w:jc w:val="both"/>
        <w:rPr>
          <w:rFonts w:ascii="Arial Narrow" w:hAnsi="Arial Narrow"/>
          <w:b/>
          <w:sz w:val="22"/>
          <w:szCs w:val="22"/>
        </w:rPr>
      </w:pPr>
      <w:r w:rsidRPr="00E3745F">
        <w:rPr>
          <w:rFonts w:ascii="Arial Narrow" w:hAnsi="Arial Narrow"/>
          <w:b/>
          <w:sz w:val="22"/>
          <w:szCs w:val="22"/>
        </w:rPr>
        <w:t>ZAKRES ZAMÓWIENIA OBEJMUJ</w:t>
      </w:r>
      <w:r w:rsidR="005A187F" w:rsidRPr="00E3745F">
        <w:rPr>
          <w:rFonts w:ascii="Arial Narrow" w:hAnsi="Arial Narrow"/>
          <w:b/>
          <w:sz w:val="22"/>
          <w:szCs w:val="22"/>
        </w:rPr>
        <w:t>E ASORTYMENT WYSZCZEGÓLNIONY W 3</w:t>
      </w:r>
      <w:r w:rsidRPr="00E3745F">
        <w:rPr>
          <w:rFonts w:ascii="Arial Narrow" w:hAnsi="Arial Narrow"/>
          <w:b/>
          <w:sz w:val="22"/>
          <w:szCs w:val="22"/>
        </w:rPr>
        <w:t xml:space="preserve"> ZADANIACH, TJ.:</w:t>
      </w:r>
    </w:p>
    <w:p w:rsidR="004D7456" w:rsidRPr="00E3745F" w:rsidRDefault="00B6604B" w:rsidP="0073411F">
      <w:pPr>
        <w:widowControl w:val="0"/>
        <w:spacing w:line="276" w:lineRule="auto"/>
        <w:ind w:left="709"/>
        <w:jc w:val="both"/>
        <w:rPr>
          <w:rFonts w:ascii="Arial Narrow" w:hAnsi="Arial Narrow"/>
          <w:b/>
          <w:bCs/>
          <w:sz w:val="22"/>
          <w:szCs w:val="22"/>
        </w:rPr>
      </w:pPr>
      <w:r w:rsidRPr="00E3745F">
        <w:rPr>
          <w:rFonts w:ascii="Arial Narrow" w:hAnsi="Arial Narrow"/>
          <w:b/>
          <w:bCs/>
          <w:sz w:val="22"/>
          <w:szCs w:val="22"/>
        </w:rPr>
        <w:t xml:space="preserve">Zadanie nr 1 </w:t>
      </w:r>
      <w:r w:rsidR="004D7456" w:rsidRPr="00E3745F">
        <w:rPr>
          <w:rFonts w:ascii="Arial Narrow" w:hAnsi="Arial Narrow"/>
          <w:b/>
          <w:bCs/>
          <w:sz w:val="22"/>
          <w:szCs w:val="22"/>
        </w:rPr>
        <w:t>–</w:t>
      </w:r>
      <w:r w:rsidR="006B2FFD" w:rsidRPr="00E3745F">
        <w:rPr>
          <w:rFonts w:ascii="Arial Narrow" w:hAnsi="Arial Narrow"/>
          <w:b/>
          <w:bCs/>
          <w:sz w:val="22"/>
          <w:szCs w:val="22"/>
        </w:rPr>
        <w:t xml:space="preserve"> </w:t>
      </w:r>
      <w:r w:rsidR="007C6D13" w:rsidRPr="00E3745F">
        <w:rPr>
          <w:rFonts w:ascii="Arial Narrow" w:hAnsi="Arial Narrow"/>
          <w:b/>
          <w:bCs/>
          <w:sz w:val="22"/>
          <w:szCs w:val="22"/>
        </w:rPr>
        <w:t>Wyroby wędliniarskie</w:t>
      </w:r>
    </w:p>
    <w:p w:rsidR="00B6604B" w:rsidRPr="00E3745F" w:rsidRDefault="00B6604B" w:rsidP="0073411F">
      <w:pPr>
        <w:widowControl w:val="0"/>
        <w:spacing w:line="276" w:lineRule="auto"/>
        <w:ind w:left="709"/>
        <w:jc w:val="both"/>
        <w:rPr>
          <w:rFonts w:ascii="Arial Narrow" w:hAnsi="Arial Narrow" w:cs="Arial"/>
          <w:b/>
          <w:bCs/>
          <w:iCs/>
          <w:sz w:val="22"/>
          <w:szCs w:val="22"/>
          <w:lang w:eastAsia="pl-PL"/>
        </w:rPr>
      </w:pPr>
      <w:r w:rsidRPr="00E3745F">
        <w:rPr>
          <w:rFonts w:ascii="Arial Narrow" w:hAnsi="Arial Narrow"/>
          <w:b/>
          <w:bCs/>
          <w:sz w:val="22"/>
          <w:szCs w:val="22"/>
        </w:rPr>
        <w:t xml:space="preserve">Zadanie nr 2 </w:t>
      </w:r>
      <w:r w:rsidR="007C6D13" w:rsidRPr="00E3745F">
        <w:rPr>
          <w:rFonts w:ascii="Arial Narrow" w:hAnsi="Arial Narrow"/>
          <w:b/>
          <w:bCs/>
          <w:sz w:val="22"/>
          <w:szCs w:val="22"/>
        </w:rPr>
        <w:t>–</w:t>
      </w:r>
      <w:r w:rsidR="006B2FFD" w:rsidRPr="00E3745F">
        <w:rPr>
          <w:rFonts w:ascii="Arial Narrow" w:hAnsi="Arial Narrow"/>
          <w:b/>
          <w:bCs/>
          <w:sz w:val="22"/>
          <w:szCs w:val="22"/>
        </w:rPr>
        <w:t xml:space="preserve"> </w:t>
      </w:r>
      <w:r w:rsidR="00976935" w:rsidRPr="00E3745F">
        <w:rPr>
          <w:rFonts w:ascii="Arial Narrow" w:hAnsi="Arial Narrow" w:cs="Arial"/>
          <w:b/>
          <w:bCs/>
          <w:iCs/>
          <w:sz w:val="22"/>
          <w:szCs w:val="22"/>
          <w:lang w:eastAsia="pl-PL"/>
        </w:rPr>
        <w:t>M</w:t>
      </w:r>
      <w:r w:rsidR="007C6D13" w:rsidRPr="00E3745F">
        <w:rPr>
          <w:rFonts w:ascii="Arial Narrow" w:hAnsi="Arial Narrow" w:cs="Arial"/>
          <w:b/>
          <w:bCs/>
          <w:iCs/>
          <w:sz w:val="22"/>
          <w:szCs w:val="22"/>
          <w:lang w:eastAsia="pl-PL"/>
        </w:rPr>
        <w:t>ięso,</w:t>
      </w:r>
    </w:p>
    <w:p w:rsidR="00A65254" w:rsidRPr="00E3745F" w:rsidRDefault="00A65254" w:rsidP="0073411F">
      <w:pPr>
        <w:widowControl w:val="0"/>
        <w:spacing w:line="276" w:lineRule="auto"/>
        <w:ind w:left="709"/>
        <w:jc w:val="both"/>
        <w:rPr>
          <w:rFonts w:ascii="Arial Narrow" w:hAnsi="Arial Narrow" w:cs="Arial"/>
          <w:b/>
          <w:bCs/>
          <w:iCs/>
          <w:sz w:val="22"/>
          <w:szCs w:val="22"/>
          <w:lang w:eastAsia="pl-PL"/>
        </w:rPr>
      </w:pPr>
      <w:r w:rsidRPr="00E3745F">
        <w:rPr>
          <w:rFonts w:ascii="Arial Narrow" w:hAnsi="Arial Narrow"/>
          <w:b/>
          <w:bCs/>
          <w:sz w:val="22"/>
          <w:szCs w:val="22"/>
        </w:rPr>
        <w:t xml:space="preserve">Zadanie nr 3 </w:t>
      </w:r>
      <w:r w:rsidR="007C6D13" w:rsidRPr="00E3745F">
        <w:rPr>
          <w:rFonts w:ascii="Arial Narrow" w:hAnsi="Arial Narrow"/>
          <w:b/>
          <w:bCs/>
          <w:sz w:val="22"/>
          <w:szCs w:val="22"/>
        </w:rPr>
        <w:t>– Drób.</w:t>
      </w:r>
    </w:p>
    <w:p w:rsidR="00284D03" w:rsidRPr="00E3745F" w:rsidRDefault="00284D03" w:rsidP="0073411F">
      <w:pPr>
        <w:pStyle w:val="Akapitzlist"/>
        <w:numPr>
          <w:ilvl w:val="0"/>
          <w:numId w:val="8"/>
        </w:numPr>
        <w:spacing w:line="276" w:lineRule="auto"/>
        <w:jc w:val="both"/>
        <w:rPr>
          <w:rFonts w:ascii="Arial Narrow" w:hAnsi="Arial Narrow"/>
          <w:sz w:val="22"/>
          <w:szCs w:val="22"/>
        </w:rPr>
      </w:pPr>
      <w:r w:rsidRPr="00E3745F">
        <w:rPr>
          <w:rFonts w:ascii="Arial Narrow" w:hAnsi="Arial Narrow"/>
          <w:b/>
          <w:bCs/>
          <w:sz w:val="22"/>
          <w:szCs w:val="22"/>
        </w:rPr>
        <w:t>Wymagania dotyczące przedmiotu zamówienia:</w:t>
      </w:r>
      <w:r w:rsidRPr="00E3745F">
        <w:rPr>
          <w:rFonts w:ascii="Arial Narrow" w:hAnsi="Arial Narrow"/>
          <w:sz w:val="22"/>
          <w:szCs w:val="22"/>
        </w:rPr>
        <w:t xml:space="preserve"> </w:t>
      </w:r>
    </w:p>
    <w:p w:rsidR="000E562A" w:rsidRPr="00E3745F" w:rsidRDefault="005A187F" w:rsidP="000E562A">
      <w:pPr>
        <w:pStyle w:val="Tekstpodstawowywcity2"/>
        <w:numPr>
          <w:ilvl w:val="0"/>
          <w:numId w:val="8"/>
        </w:numPr>
        <w:rPr>
          <w:rFonts w:ascii="Arial Narrow" w:hAnsi="Arial Narrow"/>
          <w:bCs w:val="0"/>
          <w:sz w:val="22"/>
          <w:szCs w:val="22"/>
        </w:rPr>
      </w:pPr>
      <w:r w:rsidRPr="00E3745F">
        <w:rPr>
          <w:rFonts w:ascii="Arial Narrow" w:hAnsi="Arial Narrow"/>
          <w:bCs w:val="0"/>
          <w:sz w:val="22"/>
          <w:szCs w:val="22"/>
        </w:rPr>
        <w:t>Dla okre</w:t>
      </w:r>
      <w:r w:rsidRPr="00E3745F">
        <w:rPr>
          <w:rFonts w:ascii="Arial Narrow" w:eastAsia="TimesNewRoman" w:hAnsi="Arial Narrow"/>
          <w:bCs w:val="0"/>
          <w:sz w:val="22"/>
          <w:szCs w:val="22"/>
        </w:rPr>
        <w:t>ś</w:t>
      </w:r>
      <w:r w:rsidRPr="00E3745F">
        <w:rPr>
          <w:rFonts w:ascii="Arial Narrow" w:hAnsi="Arial Narrow"/>
          <w:bCs w:val="0"/>
          <w:sz w:val="22"/>
          <w:szCs w:val="22"/>
        </w:rPr>
        <w:t>lenia jako</w:t>
      </w:r>
      <w:r w:rsidRPr="00E3745F">
        <w:rPr>
          <w:rFonts w:ascii="Arial Narrow" w:eastAsia="TimesNewRoman" w:hAnsi="Arial Narrow"/>
          <w:bCs w:val="0"/>
          <w:sz w:val="22"/>
          <w:szCs w:val="22"/>
        </w:rPr>
        <w:t>ś</w:t>
      </w:r>
      <w:r w:rsidRPr="00E3745F">
        <w:rPr>
          <w:rFonts w:ascii="Arial Narrow" w:hAnsi="Arial Narrow"/>
          <w:bCs w:val="0"/>
          <w:sz w:val="22"/>
          <w:szCs w:val="22"/>
        </w:rPr>
        <w:t>ci odbieranego towaru Zamawiaj</w:t>
      </w:r>
      <w:r w:rsidRPr="00E3745F">
        <w:rPr>
          <w:rFonts w:ascii="Arial Narrow" w:eastAsia="TimesNewRoman" w:hAnsi="Arial Narrow"/>
          <w:bCs w:val="0"/>
          <w:sz w:val="22"/>
          <w:szCs w:val="22"/>
        </w:rPr>
        <w:t>ą</w:t>
      </w:r>
      <w:r w:rsidRPr="00E3745F">
        <w:rPr>
          <w:rFonts w:ascii="Arial Narrow" w:hAnsi="Arial Narrow"/>
          <w:bCs w:val="0"/>
          <w:sz w:val="22"/>
          <w:szCs w:val="22"/>
        </w:rPr>
        <w:t>cy zastrzega sobie prawo kontroli poprzez Wojskowy O</w:t>
      </w:r>
      <w:r w:rsidRPr="00E3745F">
        <w:rPr>
          <w:rFonts w:ascii="Arial Narrow" w:eastAsia="TimesNewRoman" w:hAnsi="Arial Narrow"/>
          <w:bCs w:val="0"/>
          <w:sz w:val="22"/>
          <w:szCs w:val="22"/>
        </w:rPr>
        <w:t>ś</w:t>
      </w:r>
      <w:r w:rsidRPr="00E3745F">
        <w:rPr>
          <w:rFonts w:ascii="Arial Narrow" w:hAnsi="Arial Narrow"/>
          <w:bCs w:val="0"/>
          <w:sz w:val="22"/>
          <w:szCs w:val="22"/>
        </w:rPr>
        <w:t>rodek Medycyny Prewencyjnej w zakresie: procesów technologicznych, jako</w:t>
      </w:r>
      <w:r w:rsidRPr="00E3745F">
        <w:rPr>
          <w:rFonts w:ascii="Arial Narrow" w:eastAsia="TimesNewRoman" w:hAnsi="Arial Narrow"/>
          <w:bCs w:val="0"/>
          <w:sz w:val="22"/>
          <w:szCs w:val="22"/>
        </w:rPr>
        <w:t>ś</w:t>
      </w:r>
      <w:r w:rsidRPr="00E3745F">
        <w:rPr>
          <w:rFonts w:ascii="Arial Narrow" w:hAnsi="Arial Narrow"/>
          <w:bCs w:val="0"/>
          <w:sz w:val="22"/>
          <w:szCs w:val="22"/>
        </w:rPr>
        <w:t>ci surowców użytych do produkcji, stanu sanitarno – higienicznego pomieszcze</w:t>
      </w:r>
      <w:r w:rsidRPr="00E3745F">
        <w:rPr>
          <w:rFonts w:ascii="Arial Narrow" w:eastAsia="TimesNewRoman" w:hAnsi="Arial Narrow"/>
          <w:bCs w:val="0"/>
          <w:sz w:val="22"/>
          <w:szCs w:val="22"/>
        </w:rPr>
        <w:t>ń</w:t>
      </w:r>
      <w:r w:rsidRPr="00E3745F">
        <w:rPr>
          <w:rFonts w:ascii="Arial Narrow" w:hAnsi="Arial Narrow"/>
          <w:bCs w:val="0"/>
          <w:sz w:val="22"/>
          <w:szCs w:val="22"/>
        </w:rPr>
        <w:t>, urz</w:t>
      </w:r>
      <w:r w:rsidRPr="00E3745F">
        <w:rPr>
          <w:rFonts w:ascii="Arial Narrow" w:eastAsia="TimesNewRoman" w:hAnsi="Arial Narrow"/>
          <w:bCs w:val="0"/>
          <w:sz w:val="22"/>
          <w:szCs w:val="22"/>
        </w:rPr>
        <w:t>ą</w:t>
      </w:r>
      <w:r w:rsidRPr="00E3745F">
        <w:rPr>
          <w:rFonts w:ascii="Arial Narrow" w:hAnsi="Arial Narrow"/>
          <w:bCs w:val="0"/>
          <w:sz w:val="22"/>
          <w:szCs w:val="22"/>
        </w:rPr>
        <w:t>dze</w:t>
      </w:r>
      <w:r w:rsidRPr="00E3745F">
        <w:rPr>
          <w:rFonts w:ascii="Arial Narrow" w:eastAsia="TimesNewRoman" w:hAnsi="Arial Narrow"/>
          <w:bCs w:val="0"/>
          <w:sz w:val="22"/>
          <w:szCs w:val="22"/>
        </w:rPr>
        <w:t xml:space="preserve">ń </w:t>
      </w:r>
      <w:r w:rsidRPr="00E3745F">
        <w:rPr>
          <w:rFonts w:ascii="Arial Narrow" w:hAnsi="Arial Narrow"/>
          <w:bCs w:val="0"/>
          <w:sz w:val="22"/>
          <w:szCs w:val="22"/>
        </w:rPr>
        <w:t>i maszyn produkcyjnych, higieny osobistej zatrudnionego personelu, warunków socjalnych, warunków magazynowania surowców i gotowych przetworów, sposobu transportu towaru.</w:t>
      </w:r>
    </w:p>
    <w:p w:rsidR="005A187F" w:rsidRPr="00E3745F" w:rsidRDefault="005A187F" w:rsidP="000E562A">
      <w:pPr>
        <w:pStyle w:val="Tekstpodstawowywcity2"/>
        <w:numPr>
          <w:ilvl w:val="0"/>
          <w:numId w:val="8"/>
        </w:numPr>
        <w:rPr>
          <w:rFonts w:ascii="Arial Narrow" w:hAnsi="Arial Narrow"/>
          <w:b/>
          <w:bCs w:val="0"/>
          <w:sz w:val="22"/>
          <w:szCs w:val="22"/>
          <w:u w:val="single"/>
        </w:rPr>
      </w:pPr>
      <w:r w:rsidRPr="00E3745F">
        <w:rPr>
          <w:rFonts w:ascii="Arial Narrow" w:hAnsi="Arial Narrow"/>
          <w:sz w:val="22"/>
          <w:szCs w:val="22"/>
        </w:rPr>
        <w:t>Dostarczan</w:t>
      </w:r>
      <w:r w:rsidR="00C31934">
        <w:rPr>
          <w:rFonts w:ascii="Arial Narrow" w:hAnsi="Arial Narrow"/>
          <w:sz w:val="22"/>
          <w:szCs w:val="22"/>
        </w:rPr>
        <w:t>e produkty muszą</w:t>
      </w:r>
      <w:r w:rsidRPr="00E3745F">
        <w:rPr>
          <w:rFonts w:ascii="Arial Narrow" w:hAnsi="Arial Narrow"/>
          <w:sz w:val="22"/>
          <w:szCs w:val="22"/>
        </w:rPr>
        <w:t xml:space="preserve"> posiadać etykietę i/lub oznaczenie na opakowaniu zawierające dane określone w szczegółowym opisie przedmiotu zamówienia (Zad. nr 1-3).</w:t>
      </w:r>
      <w:r w:rsidRPr="00E3745F">
        <w:rPr>
          <w:rFonts w:ascii="Arial Narrow" w:hAnsi="Arial Narrow"/>
          <w:sz w:val="22"/>
          <w:szCs w:val="22"/>
          <w:lang w:eastAsia="pl-PL"/>
        </w:rPr>
        <w:t xml:space="preserve"> </w:t>
      </w:r>
      <w:r w:rsidR="000E562A" w:rsidRPr="00E3745F">
        <w:rPr>
          <w:rFonts w:ascii="Arial Narrow" w:hAnsi="Arial Narrow"/>
          <w:sz w:val="22"/>
          <w:szCs w:val="22"/>
          <w:lang w:eastAsia="pl-PL"/>
        </w:rPr>
        <w:t xml:space="preserve">Opakowania/ pojemniki  powinny być wykonane z materiałów dopuszczonych do kontaktu z </w:t>
      </w:r>
      <w:r w:rsidR="00C31934">
        <w:rPr>
          <w:rFonts w:ascii="Arial Narrow" w:hAnsi="Arial Narrow"/>
          <w:sz w:val="22"/>
          <w:szCs w:val="22"/>
          <w:lang w:eastAsia="pl-PL"/>
        </w:rPr>
        <w:t>ż</w:t>
      </w:r>
      <w:r w:rsidR="00C31934" w:rsidRPr="00E3745F">
        <w:rPr>
          <w:rFonts w:ascii="Arial Narrow" w:hAnsi="Arial Narrow"/>
          <w:sz w:val="22"/>
          <w:szCs w:val="22"/>
          <w:lang w:eastAsia="pl-PL"/>
        </w:rPr>
        <w:t>ywnością</w:t>
      </w:r>
      <w:r w:rsidR="000E562A" w:rsidRPr="00E3745F">
        <w:rPr>
          <w:rFonts w:ascii="Arial Narrow" w:hAnsi="Arial Narrow"/>
          <w:sz w:val="22"/>
          <w:szCs w:val="22"/>
          <w:lang w:eastAsia="pl-PL"/>
        </w:rPr>
        <w:t xml:space="preserve">.  </w:t>
      </w:r>
      <w:r w:rsidRPr="00E3745F">
        <w:rPr>
          <w:rFonts w:ascii="Arial Narrow" w:hAnsi="Arial Narrow"/>
          <w:b/>
          <w:sz w:val="22"/>
          <w:szCs w:val="22"/>
          <w:lang w:eastAsia="pl-PL"/>
        </w:rPr>
        <w:t>Informacje zamieszczone na opakowaniach lub</w:t>
      </w:r>
      <w:r w:rsidRPr="00E3745F">
        <w:rPr>
          <w:rFonts w:ascii="Arial Narrow" w:hAnsi="Arial Narrow"/>
          <w:sz w:val="22"/>
          <w:szCs w:val="22"/>
          <w:lang w:eastAsia="pl-PL"/>
        </w:rPr>
        <w:t xml:space="preserve"> </w:t>
      </w:r>
      <w:r w:rsidRPr="00E3745F">
        <w:rPr>
          <w:rFonts w:ascii="Arial Narrow" w:hAnsi="Arial Narrow"/>
          <w:b/>
          <w:sz w:val="22"/>
          <w:szCs w:val="22"/>
          <w:lang w:eastAsia="pl-PL"/>
        </w:rPr>
        <w:t xml:space="preserve">etykietach handlowych przedmiotu zamówienia będą w języku polskim i będą zawierały co najmniej informacje dotyczące: </w:t>
      </w:r>
      <w:r w:rsidRPr="00E3745F">
        <w:rPr>
          <w:rFonts w:ascii="Arial Narrow" w:hAnsi="Arial Narrow"/>
          <w:b/>
          <w:sz w:val="22"/>
          <w:szCs w:val="22"/>
          <w:u w:val="single"/>
          <w:lang w:eastAsia="pl-PL"/>
        </w:rPr>
        <w:t>nazwy i adresu producenta lub dystrybutora, nazwy produktu, gramaturę opakowania, datę – termin produkcji i przydatności do s</w:t>
      </w:r>
      <w:r w:rsidR="000E562A" w:rsidRPr="00E3745F">
        <w:rPr>
          <w:rFonts w:ascii="Arial Narrow" w:hAnsi="Arial Narrow"/>
          <w:b/>
          <w:sz w:val="22"/>
          <w:szCs w:val="22"/>
          <w:u w:val="single"/>
          <w:lang w:eastAsia="pl-PL"/>
        </w:rPr>
        <w:t>pożycia, warunki przechowywania oznaczenie partii produkcyjnej oraz pozostałe informacje zgodnie z aktualne obowiązującym prawem.</w:t>
      </w:r>
    </w:p>
    <w:p w:rsidR="006B3092" w:rsidRPr="00E3745F" w:rsidRDefault="006B3092" w:rsidP="006B3092">
      <w:pPr>
        <w:pStyle w:val="Tekstpodstawowywcity2"/>
        <w:numPr>
          <w:ilvl w:val="0"/>
          <w:numId w:val="8"/>
        </w:numPr>
        <w:rPr>
          <w:rFonts w:ascii="Arial Narrow" w:hAnsi="Arial Narrow"/>
          <w:bCs w:val="0"/>
          <w:sz w:val="22"/>
          <w:szCs w:val="22"/>
        </w:rPr>
      </w:pPr>
      <w:r w:rsidRPr="00E3745F">
        <w:rPr>
          <w:rFonts w:ascii="Arial Narrow" w:hAnsi="Arial Narrow"/>
          <w:b/>
          <w:bCs w:val="0"/>
          <w:sz w:val="22"/>
          <w:szCs w:val="22"/>
        </w:rPr>
        <w:lastRenderedPageBreak/>
        <w:t>Wykonawca ponosi</w:t>
      </w:r>
      <w:r w:rsidRPr="00E3745F">
        <w:rPr>
          <w:rFonts w:ascii="Arial Narrow" w:hAnsi="Arial Narrow"/>
          <w:bCs w:val="0"/>
          <w:sz w:val="22"/>
          <w:szCs w:val="22"/>
        </w:rPr>
        <w:t xml:space="preserve"> wszelkie koszty związane ze specjalistycznym transportem spełniającym wszelkie wymagania w zakresie transportu towarów będących przedmiotem niniejszego zamówien</w:t>
      </w:r>
      <w:r w:rsidR="00765D9C">
        <w:rPr>
          <w:rFonts w:ascii="Arial Narrow" w:hAnsi="Arial Narrow"/>
          <w:bCs w:val="0"/>
          <w:sz w:val="22"/>
          <w:szCs w:val="22"/>
        </w:rPr>
        <w:t>ia, określone</w:t>
      </w:r>
      <w:r w:rsidRPr="00E3745F">
        <w:rPr>
          <w:rFonts w:ascii="Arial Narrow" w:hAnsi="Arial Narrow"/>
          <w:bCs w:val="0"/>
          <w:sz w:val="22"/>
          <w:szCs w:val="22"/>
        </w:rPr>
        <w:t xml:space="preserve"> przez aktualnie obowiązujące przepisy prawa.</w:t>
      </w:r>
    </w:p>
    <w:p w:rsidR="00AA587A" w:rsidRPr="00E3745F" w:rsidRDefault="00AA587A" w:rsidP="006B3092">
      <w:pPr>
        <w:pStyle w:val="Tekstpodstawowywcity2"/>
        <w:numPr>
          <w:ilvl w:val="0"/>
          <w:numId w:val="8"/>
        </w:numPr>
        <w:rPr>
          <w:rFonts w:ascii="Arial Narrow" w:hAnsi="Arial Narrow"/>
          <w:bCs w:val="0"/>
          <w:sz w:val="22"/>
          <w:szCs w:val="22"/>
        </w:rPr>
      </w:pPr>
      <w:r w:rsidRPr="00E3745F">
        <w:rPr>
          <w:rFonts w:ascii="Arial Narrow" w:hAnsi="Arial Narrow"/>
          <w:sz w:val="22"/>
          <w:szCs w:val="22"/>
          <w:lang w:eastAsia="pl-PL"/>
        </w:rPr>
        <w:t>Wykonawca bierze na siebie odpowiedzialność za braki i wad</w:t>
      </w:r>
      <w:r w:rsidR="00765D9C">
        <w:rPr>
          <w:rFonts w:ascii="Arial Narrow" w:hAnsi="Arial Narrow"/>
          <w:sz w:val="22"/>
          <w:szCs w:val="22"/>
          <w:lang w:eastAsia="pl-PL"/>
        </w:rPr>
        <w:t xml:space="preserve">y powstałe w czasie transportu </w:t>
      </w:r>
      <w:r w:rsidRPr="00E3745F">
        <w:rPr>
          <w:rFonts w:ascii="Arial Narrow" w:hAnsi="Arial Narrow"/>
          <w:sz w:val="22"/>
          <w:szCs w:val="22"/>
          <w:lang w:eastAsia="pl-PL"/>
        </w:rPr>
        <w:t>oraz ponosi z tego tytułu wszelkie skutki prawne.</w:t>
      </w:r>
    </w:p>
    <w:p w:rsidR="00AA587A" w:rsidRPr="00E3745F" w:rsidRDefault="00AA587A" w:rsidP="00AA587A">
      <w:pPr>
        <w:pStyle w:val="Tekstpodstawowywcity2"/>
        <w:numPr>
          <w:ilvl w:val="0"/>
          <w:numId w:val="8"/>
        </w:numPr>
        <w:rPr>
          <w:rFonts w:ascii="Arial Narrow" w:hAnsi="Arial Narrow"/>
          <w:bCs w:val="0"/>
          <w:sz w:val="22"/>
          <w:szCs w:val="22"/>
        </w:rPr>
      </w:pPr>
      <w:r w:rsidRPr="00E3745F">
        <w:rPr>
          <w:rFonts w:ascii="Arial Narrow" w:hAnsi="Arial Narrow"/>
          <w:bCs w:val="0"/>
          <w:sz w:val="22"/>
          <w:szCs w:val="22"/>
        </w:rPr>
        <w:t>Dla okre</w:t>
      </w:r>
      <w:r w:rsidRPr="00E3745F">
        <w:rPr>
          <w:rFonts w:ascii="Arial Narrow" w:eastAsia="TimesNewRoman" w:hAnsi="Arial Narrow"/>
          <w:bCs w:val="0"/>
          <w:sz w:val="22"/>
          <w:szCs w:val="22"/>
        </w:rPr>
        <w:t>ś</w:t>
      </w:r>
      <w:r w:rsidRPr="00E3745F">
        <w:rPr>
          <w:rFonts w:ascii="Arial Narrow" w:hAnsi="Arial Narrow"/>
          <w:bCs w:val="0"/>
          <w:sz w:val="22"/>
          <w:szCs w:val="22"/>
        </w:rPr>
        <w:t>lenia jako</w:t>
      </w:r>
      <w:r w:rsidRPr="00E3745F">
        <w:rPr>
          <w:rFonts w:ascii="Arial Narrow" w:eastAsia="TimesNewRoman" w:hAnsi="Arial Narrow"/>
          <w:bCs w:val="0"/>
          <w:sz w:val="22"/>
          <w:szCs w:val="22"/>
        </w:rPr>
        <w:t>ś</w:t>
      </w:r>
      <w:r w:rsidRPr="00E3745F">
        <w:rPr>
          <w:rFonts w:ascii="Arial Narrow" w:hAnsi="Arial Narrow"/>
          <w:bCs w:val="0"/>
          <w:sz w:val="22"/>
          <w:szCs w:val="22"/>
        </w:rPr>
        <w:t>ci odbieranego towaru Zamawiaj</w:t>
      </w:r>
      <w:r w:rsidRPr="00E3745F">
        <w:rPr>
          <w:rFonts w:ascii="Arial Narrow" w:eastAsia="TimesNewRoman" w:hAnsi="Arial Narrow"/>
          <w:bCs w:val="0"/>
          <w:sz w:val="22"/>
          <w:szCs w:val="22"/>
        </w:rPr>
        <w:t>ą</w:t>
      </w:r>
      <w:r w:rsidRPr="00E3745F">
        <w:rPr>
          <w:rFonts w:ascii="Arial Narrow" w:hAnsi="Arial Narrow"/>
          <w:bCs w:val="0"/>
          <w:sz w:val="22"/>
          <w:szCs w:val="22"/>
        </w:rPr>
        <w:t>cy zastrzega sobie prawo kontroli poprzez Wojskowy O</w:t>
      </w:r>
      <w:r w:rsidRPr="00E3745F">
        <w:rPr>
          <w:rFonts w:ascii="Arial Narrow" w:eastAsia="TimesNewRoman" w:hAnsi="Arial Narrow"/>
          <w:bCs w:val="0"/>
          <w:sz w:val="22"/>
          <w:szCs w:val="22"/>
        </w:rPr>
        <w:t>ś</w:t>
      </w:r>
      <w:r w:rsidRPr="00E3745F">
        <w:rPr>
          <w:rFonts w:ascii="Arial Narrow" w:hAnsi="Arial Narrow"/>
          <w:bCs w:val="0"/>
          <w:sz w:val="22"/>
          <w:szCs w:val="22"/>
        </w:rPr>
        <w:t>rodek Medycyny Prewencyjnej w zakresie: procesów technologicznych, jako</w:t>
      </w:r>
      <w:r w:rsidRPr="00E3745F">
        <w:rPr>
          <w:rFonts w:ascii="Arial Narrow" w:eastAsia="TimesNewRoman" w:hAnsi="Arial Narrow"/>
          <w:bCs w:val="0"/>
          <w:sz w:val="22"/>
          <w:szCs w:val="22"/>
        </w:rPr>
        <w:t>ś</w:t>
      </w:r>
      <w:r w:rsidRPr="00E3745F">
        <w:rPr>
          <w:rFonts w:ascii="Arial Narrow" w:hAnsi="Arial Narrow"/>
          <w:bCs w:val="0"/>
          <w:sz w:val="22"/>
          <w:szCs w:val="22"/>
        </w:rPr>
        <w:t>ci surowców użytych do produkcji, stanu sanitarno – higienicznego pomieszcze</w:t>
      </w:r>
      <w:r w:rsidRPr="00E3745F">
        <w:rPr>
          <w:rFonts w:ascii="Arial Narrow" w:eastAsia="TimesNewRoman" w:hAnsi="Arial Narrow"/>
          <w:bCs w:val="0"/>
          <w:sz w:val="22"/>
          <w:szCs w:val="22"/>
        </w:rPr>
        <w:t>ń</w:t>
      </w:r>
      <w:r w:rsidRPr="00E3745F">
        <w:rPr>
          <w:rFonts w:ascii="Arial Narrow" w:hAnsi="Arial Narrow"/>
          <w:bCs w:val="0"/>
          <w:sz w:val="22"/>
          <w:szCs w:val="22"/>
        </w:rPr>
        <w:t>, urz</w:t>
      </w:r>
      <w:r w:rsidRPr="00E3745F">
        <w:rPr>
          <w:rFonts w:ascii="Arial Narrow" w:eastAsia="TimesNewRoman" w:hAnsi="Arial Narrow"/>
          <w:bCs w:val="0"/>
          <w:sz w:val="22"/>
          <w:szCs w:val="22"/>
        </w:rPr>
        <w:t>ą</w:t>
      </w:r>
      <w:r w:rsidRPr="00E3745F">
        <w:rPr>
          <w:rFonts w:ascii="Arial Narrow" w:hAnsi="Arial Narrow"/>
          <w:bCs w:val="0"/>
          <w:sz w:val="22"/>
          <w:szCs w:val="22"/>
        </w:rPr>
        <w:t>dze</w:t>
      </w:r>
      <w:r w:rsidRPr="00E3745F">
        <w:rPr>
          <w:rFonts w:ascii="Arial Narrow" w:eastAsia="TimesNewRoman" w:hAnsi="Arial Narrow"/>
          <w:bCs w:val="0"/>
          <w:sz w:val="22"/>
          <w:szCs w:val="22"/>
        </w:rPr>
        <w:t xml:space="preserve">ń </w:t>
      </w:r>
      <w:r w:rsidRPr="00E3745F">
        <w:rPr>
          <w:rFonts w:ascii="Arial Narrow" w:hAnsi="Arial Narrow"/>
          <w:bCs w:val="0"/>
          <w:sz w:val="22"/>
          <w:szCs w:val="22"/>
        </w:rPr>
        <w:t>i maszyn produkcyjnych, higieny osobistej zatrudnionego personelu, warunków socjalnych, warunków magazynowania surowcó</w:t>
      </w:r>
      <w:r w:rsidR="006B3092" w:rsidRPr="00E3745F">
        <w:rPr>
          <w:rFonts w:ascii="Arial Narrow" w:hAnsi="Arial Narrow"/>
          <w:bCs w:val="0"/>
          <w:sz w:val="22"/>
          <w:szCs w:val="22"/>
        </w:rPr>
        <w:t xml:space="preserve">w </w:t>
      </w:r>
      <w:r w:rsidRPr="00E3745F">
        <w:rPr>
          <w:rFonts w:ascii="Arial Narrow" w:hAnsi="Arial Narrow"/>
          <w:bCs w:val="0"/>
          <w:sz w:val="22"/>
          <w:szCs w:val="22"/>
        </w:rPr>
        <w:t>i gotowych przetworów, sposobu transportu towaru.</w:t>
      </w:r>
    </w:p>
    <w:p w:rsidR="00AA587A" w:rsidRPr="00E3745F" w:rsidRDefault="00AE38AC" w:rsidP="00AA587A">
      <w:pPr>
        <w:numPr>
          <w:ilvl w:val="0"/>
          <w:numId w:val="8"/>
        </w:numPr>
        <w:suppressAutoHyphens w:val="0"/>
        <w:autoSpaceDE w:val="0"/>
        <w:autoSpaceDN w:val="0"/>
        <w:adjustRightInd w:val="0"/>
        <w:ind w:left="714" w:hanging="357"/>
        <w:jc w:val="both"/>
        <w:rPr>
          <w:rFonts w:ascii="Arial Narrow" w:hAnsi="Arial Narrow"/>
          <w:sz w:val="22"/>
          <w:szCs w:val="22"/>
          <w:lang w:eastAsia="pl-PL"/>
        </w:rPr>
      </w:pPr>
      <w:r>
        <w:rPr>
          <w:rFonts w:ascii="Arial Narrow" w:hAnsi="Arial Narrow"/>
          <w:sz w:val="22"/>
          <w:szCs w:val="22"/>
        </w:rPr>
        <w:t>Dostarczane produkty muszą</w:t>
      </w:r>
      <w:r w:rsidR="00AA587A" w:rsidRPr="00E3745F">
        <w:rPr>
          <w:rFonts w:ascii="Arial Narrow" w:hAnsi="Arial Narrow"/>
          <w:sz w:val="22"/>
          <w:szCs w:val="22"/>
        </w:rPr>
        <w:t xml:space="preserve"> posiadać etykietę i/lub oznaczenie na opakowaniu zawierające dane określone w szczegółowym opisie przedmiotu zamówienia (Zad. nr 1-</w:t>
      </w:r>
      <w:r w:rsidR="006B3092" w:rsidRPr="00E3745F">
        <w:rPr>
          <w:rFonts w:ascii="Arial Narrow" w:hAnsi="Arial Narrow"/>
          <w:sz w:val="22"/>
          <w:szCs w:val="22"/>
        </w:rPr>
        <w:t>3</w:t>
      </w:r>
      <w:r w:rsidR="00AA587A" w:rsidRPr="00E3745F">
        <w:rPr>
          <w:rFonts w:ascii="Arial Narrow" w:hAnsi="Arial Narrow"/>
          <w:sz w:val="22"/>
          <w:szCs w:val="22"/>
        </w:rPr>
        <w:t>).</w:t>
      </w:r>
      <w:r w:rsidR="00AA587A" w:rsidRPr="00E3745F">
        <w:rPr>
          <w:rFonts w:ascii="Arial Narrow" w:hAnsi="Arial Narrow"/>
          <w:sz w:val="22"/>
          <w:szCs w:val="22"/>
          <w:lang w:eastAsia="pl-PL"/>
        </w:rPr>
        <w:t xml:space="preserve"> Informacje zamieszczone na opakowaniach lub etykietach handlowych przedmiotu zamówienia będą w języku polskim i będą zawierały co najmniej informacje dotyczące: nazwy i adresu producenta lub dystrybutora, nazwy produktu, gramaturę opakowania, datę – termin produkcji i przydatności do spożycia, warunki przechowywania.</w:t>
      </w:r>
    </w:p>
    <w:p w:rsidR="00AA587A" w:rsidRPr="00E3745F" w:rsidRDefault="00AA587A" w:rsidP="00AA587A">
      <w:pPr>
        <w:numPr>
          <w:ilvl w:val="0"/>
          <w:numId w:val="8"/>
        </w:numPr>
        <w:suppressAutoHyphens w:val="0"/>
        <w:autoSpaceDE w:val="0"/>
        <w:autoSpaceDN w:val="0"/>
        <w:adjustRightInd w:val="0"/>
        <w:ind w:left="714" w:hanging="357"/>
        <w:jc w:val="both"/>
        <w:rPr>
          <w:rFonts w:ascii="Arial Narrow" w:hAnsi="Arial Narrow"/>
          <w:sz w:val="22"/>
          <w:szCs w:val="22"/>
          <w:lang w:eastAsia="pl-PL"/>
        </w:rPr>
      </w:pPr>
      <w:r w:rsidRPr="00E3745F">
        <w:rPr>
          <w:rFonts w:ascii="Arial Narrow" w:hAnsi="Arial Narrow"/>
          <w:sz w:val="22"/>
          <w:szCs w:val="22"/>
          <w:lang w:eastAsia="pl-PL"/>
        </w:rPr>
        <w:t>Zamawiający nie przewiduje aukcji elektronicznej.</w:t>
      </w:r>
    </w:p>
    <w:p w:rsidR="00732045" w:rsidRPr="00E3745F" w:rsidRDefault="00732045" w:rsidP="0073411F">
      <w:pPr>
        <w:pStyle w:val="Tekstpodstawowywcity23"/>
        <w:numPr>
          <w:ilvl w:val="0"/>
          <w:numId w:val="8"/>
        </w:numPr>
        <w:tabs>
          <w:tab w:val="num" w:pos="-360"/>
        </w:tabs>
        <w:spacing w:line="276" w:lineRule="auto"/>
        <w:ind w:left="709"/>
        <w:rPr>
          <w:rFonts w:ascii="Arial Narrow" w:hAnsi="Arial Narrow"/>
          <w:sz w:val="22"/>
          <w:szCs w:val="22"/>
        </w:rPr>
      </w:pPr>
      <w:r w:rsidRPr="00E3745F">
        <w:rPr>
          <w:rFonts w:ascii="Arial Narrow" w:hAnsi="Arial Narrow"/>
          <w:sz w:val="22"/>
          <w:szCs w:val="22"/>
        </w:rPr>
        <w:t>Zamawiający nie dopuszcza składania ofert wariantowych.</w:t>
      </w:r>
    </w:p>
    <w:p w:rsidR="008004D5" w:rsidRPr="00E3745F" w:rsidRDefault="008004D5" w:rsidP="0073411F">
      <w:pPr>
        <w:pStyle w:val="Tekstpodstawowywcity23"/>
        <w:numPr>
          <w:ilvl w:val="0"/>
          <w:numId w:val="8"/>
        </w:numPr>
        <w:tabs>
          <w:tab w:val="num" w:pos="-360"/>
        </w:tabs>
        <w:spacing w:line="276" w:lineRule="auto"/>
        <w:ind w:left="709"/>
        <w:rPr>
          <w:rFonts w:ascii="Arial Narrow" w:hAnsi="Arial Narrow"/>
          <w:sz w:val="22"/>
          <w:szCs w:val="22"/>
        </w:rPr>
      </w:pPr>
      <w:r w:rsidRPr="00E3745F">
        <w:rPr>
          <w:rFonts w:ascii="Arial Narrow" w:hAnsi="Arial Narrow"/>
          <w:sz w:val="22"/>
          <w:szCs w:val="22"/>
        </w:rPr>
        <w:t>Zamawiający nie przewiduje aukcji elektronicznej.</w:t>
      </w:r>
    </w:p>
    <w:p w:rsidR="008004D5" w:rsidRPr="00E3745F" w:rsidRDefault="008004D5" w:rsidP="0073411F">
      <w:pPr>
        <w:pStyle w:val="Tekstpodstawowywcity23"/>
        <w:numPr>
          <w:ilvl w:val="0"/>
          <w:numId w:val="8"/>
        </w:numPr>
        <w:tabs>
          <w:tab w:val="num" w:pos="-360"/>
        </w:tabs>
        <w:spacing w:line="276" w:lineRule="auto"/>
        <w:ind w:left="709"/>
        <w:rPr>
          <w:rFonts w:ascii="Arial Narrow" w:hAnsi="Arial Narrow"/>
          <w:sz w:val="22"/>
          <w:szCs w:val="22"/>
        </w:rPr>
      </w:pPr>
      <w:r w:rsidRPr="00E3745F">
        <w:rPr>
          <w:rFonts w:ascii="Arial Narrow" w:hAnsi="Arial Narrow"/>
          <w:sz w:val="22"/>
          <w:szCs w:val="22"/>
        </w:rPr>
        <w:t>Zamawiający nie przewiduje zawarcia umowy ramowej.</w:t>
      </w:r>
    </w:p>
    <w:p w:rsidR="008004D5" w:rsidRPr="00E3745F" w:rsidRDefault="00732045" w:rsidP="0073411F">
      <w:pPr>
        <w:pStyle w:val="Tekstpodstawowywcity23"/>
        <w:numPr>
          <w:ilvl w:val="0"/>
          <w:numId w:val="8"/>
        </w:numPr>
        <w:tabs>
          <w:tab w:val="num" w:pos="-360"/>
        </w:tabs>
        <w:spacing w:line="276" w:lineRule="auto"/>
        <w:ind w:left="709"/>
        <w:rPr>
          <w:rFonts w:ascii="Arial Narrow" w:hAnsi="Arial Narrow"/>
          <w:color w:val="FF0000"/>
          <w:sz w:val="22"/>
          <w:szCs w:val="22"/>
        </w:rPr>
      </w:pPr>
      <w:r w:rsidRPr="00E3745F">
        <w:rPr>
          <w:rFonts w:ascii="Arial Narrow" w:hAnsi="Arial Narrow"/>
          <w:sz w:val="22"/>
          <w:szCs w:val="22"/>
        </w:rPr>
        <w:t xml:space="preserve">Zamawiający nie </w:t>
      </w:r>
      <w:r w:rsidR="00D5043D" w:rsidRPr="00E3745F">
        <w:rPr>
          <w:rFonts w:ascii="Arial Narrow" w:hAnsi="Arial Narrow"/>
          <w:sz w:val="22"/>
          <w:szCs w:val="22"/>
        </w:rPr>
        <w:t>przewi</w:t>
      </w:r>
      <w:r w:rsidR="008004D5" w:rsidRPr="00E3745F">
        <w:rPr>
          <w:rFonts w:ascii="Arial Narrow" w:hAnsi="Arial Narrow"/>
          <w:sz w:val="22"/>
          <w:szCs w:val="22"/>
        </w:rPr>
        <w:t>duje</w:t>
      </w:r>
      <w:r w:rsidRPr="00E3745F">
        <w:rPr>
          <w:rFonts w:ascii="Arial Narrow" w:hAnsi="Arial Narrow"/>
          <w:sz w:val="22"/>
          <w:szCs w:val="22"/>
          <w:lang w:eastAsia="pl-PL"/>
        </w:rPr>
        <w:t xml:space="preserve"> </w:t>
      </w:r>
      <w:r w:rsidR="008004D5" w:rsidRPr="00E3745F">
        <w:rPr>
          <w:rFonts w:ascii="Arial Narrow" w:hAnsi="Arial Narrow"/>
          <w:sz w:val="22"/>
          <w:szCs w:val="22"/>
          <w:lang w:eastAsia="pl-PL"/>
        </w:rPr>
        <w:t xml:space="preserve">możliwości udzielenia Zamówienia, o którym mowa w art. 67 ust. 1 pkt. 7 ustawy </w:t>
      </w:r>
      <w:proofErr w:type="spellStart"/>
      <w:r w:rsidR="008004D5" w:rsidRPr="00E3745F">
        <w:rPr>
          <w:rFonts w:ascii="Arial Narrow" w:hAnsi="Arial Narrow"/>
          <w:sz w:val="22"/>
          <w:szCs w:val="22"/>
          <w:lang w:eastAsia="pl-PL"/>
        </w:rPr>
        <w:t>Pzp</w:t>
      </w:r>
      <w:proofErr w:type="spellEnd"/>
      <w:r w:rsidR="008004D5" w:rsidRPr="00E3745F">
        <w:rPr>
          <w:rFonts w:ascii="Arial Narrow" w:hAnsi="Arial Narrow"/>
          <w:sz w:val="22"/>
          <w:szCs w:val="22"/>
          <w:lang w:eastAsia="pl-PL"/>
        </w:rPr>
        <w:t>.</w:t>
      </w:r>
    </w:p>
    <w:p w:rsidR="008004D5" w:rsidRPr="00E3745F" w:rsidRDefault="008004D5" w:rsidP="0073411F">
      <w:pPr>
        <w:pStyle w:val="Tekstpodstawowywcity23"/>
        <w:numPr>
          <w:ilvl w:val="0"/>
          <w:numId w:val="8"/>
        </w:numPr>
        <w:tabs>
          <w:tab w:val="num" w:pos="-360"/>
        </w:tabs>
        <w:spacing w:line="276" w:lineRule="auto"/>
        <w:ind w:left="709"/>
        <w:rPr>
          <w:rFonts w:ascii="Arial Narrow" w:hAnsi="Arial Narrow"/>
          <w:color w:val="FF0000"/>
          <w:sz w:val="22"/>
          <w:szCs w:val="22"/>
        </w:rPr>
      </w:pPr>
      <w:r w:rsidRPr="00E3745F">
        <w:rPr>
          <w:rFonts w:ascii="Arial Narrow" w:hAnsi="Arial Narrow"/>
          <w:sz w:val="22"/>
          <w:szCs w:val="22"/>
          <w:lang w:eastAsia="pl-PL"/>
        </w:rPr>
        <w:t>Zamawiający nie przewiduje rozliczenia w walutach obcych.</w:t>
      </w:r>
    </w:p>
    <w:p w:rsidR="008004D5" w:rsidRPr="00E3745F" w:rsidRDefault="008004D5" w:rsidP="0073411F">
      <w:pPr>
        <w:pStyle w:val="Tekstpodstawowywcity23"/>
        <w:numPr>
          <w:ilvl w:val="0"/>
          <w:numId w:val="8"/>
        </w:numPr>
        <w:tabs>
          <w:tab w:val="num" w:pos="-360"/>
        </w:tabs>
        <w:spacing w:line="276" w:lineRule="auto"/>
        <w:ind w:left="709"/>
        <w:rPr>
          <w:rFonts w:ascii="Arial Narrow" w:hAnsi="Arial Narrow"/>
          <w:color w:val="FF0000"/>
          <w:sz w:val="22"/>
          <w:szCs w:val="22"/>
        </w:rPr>
      </w:pPr>
      <w:r w:rsidRPr="00E3745F">
        <w:rPr>
          <w:rFonts w:ascii="Arial Narrow" w:hAnsi="Arial Narrow"/>
          <w:sz w:val="22"/>
          <w:szCs w:val="22"/>
          <w:lang w:eastAsia="pl-PL"/>
        </w:rPr>
        <w:t>Zamawiający nie przewiduje zwrotu kosztów udziału w postępowaniu.</w:t>
      </w:r>
    </w:p>
    <w:p w:rsidR="00732045" w:rsidRPr="00E3745F" w:rsidRDefault="008004D5" w:rsidP="0073411F">
      <w:pPr>
        <w:pStyle w:val="Tekstpodstawowywcity23"/>
        <w:numPr>
          <w:ilvl w:val="0"/>
          <w:numId w:val="8"/>
        </w:numPr>
        <w:tabs>
          <w:tab w:val="num" w:pos="-360"/>
        </w:tabs>
        <w:spacing w:line="276" w:lineRule="auto"/>
        <w:ind w:left="709"/>
        <w:rPr>
          <w:rFonts w:ascii="Arial Narrow" w:hAnsi="Arial Narrow"/>
          <w:sz w:val="22"/>
          <w:szCs w:val="22"/>
        </w:rPr>
      </w:pPr>
      <w:r w:rsidRPr="00E3745F">
        <w:rPr>
          <w:rFonts w:ascii="Arial Narrow" w:hAnsi="Arial Narrow"/>
          <w:sz w:val="22"/>
          <w:szCs w:val="22"/>
          <w:lang w:eastAsia="pl-PL"/>
        </w:rPr>
        <w:t>Wykonawca</w:t>
      </w:r>
      <w:r w:rsidRPr="00E3745F">
        <w:rPr>
          <w:rFonts w:ascii="Arial Narrow" w:hAnsi="Arial Narrow"/>
          <w:sz w:val="22"/>
          <w:szCs w:val="22"/>
          <w:u w:val="words"/>
          <w:lang w:eastAsia="pl-PL"/>
        </w:rPr>
        <w:t xml:space="preserve"> </w:t>
      </w:r>
      <w:r w:rsidRPr="00E3745F">
        <w:rPr>
          <w:rFonts w:ascii="Arial Narrow" w:hAnsi="Arial Narrow"/>
          <w:sz w:val="22"/>
          <w:szCs w:val="22"/>
          <w:lang w:eastAsia="pl-PL"/>
        </w:rPr>
        <w:t xml:space="preserve">zobowiązany </w:t>
      </w:r>
      <w:r w:rsidR="00732045" w:rsidRPr="00E3745F">
        <w:rPr>
          <w:rFonts w:ascii="Arial Narrow" w:hAnsi="Arial Narrow"/>
          <w:sz w:val="22"/>
          <w:szCs w:val="22"/>
          <w:lang w:eastAsia="pl-PL"/>
        </w:rPr>
        <w:t>jest zrealizować zamówienie na z</w:t>
      </w:r>
      <w:r w:rsidRPr="00E3745F">
        <w:rPr>
          <w:rFonts w:ascii="Arial Narrow" w:hAnsi="Arial Narrow"/>
          <w:sz w:val="22"/>
          <w:szCs w:val="22"/>
          <w:lang w:eastAsia="pl-PL"/>
        </w:rPr>
        <w:t>asadach i warunkach opisanych w</w:t>
      </w:r>
      <w:r w:rsidR="00732045" w:rsidRPr="00E3745F">
        <w:rPr>
          <w:rFonts w:ascii="Arial Narrow" w:hAnsi="Arial Narrow"/>
          <w:sz w:val="22"/>
          <w:szCs w:val="22"/>
          <w:lang w:eastAsia="pl-PL"/>
        </w:rPr>
        <w:t xml:space="preserve"> </w:t>
      </w:r>
      <w:r w:rsidRPr="00E3745F">
        <w:rPr>
          <w:rFonts w:ascii="Arial Narrow" w:hAnsi="Arial Narrow"/>
          <w:sz w:val="22"/>
          <w:szCs w:val="22"/>
          <w:lang w:eastAsia="pl-PL"/>
        </w:rPr>
        <w:t>projekcie</w:t>
      </w:r>
      <w:r w:rsidR="00732045" w:rsidRPr="00E3745F">
        <w:rPr>
          <w:rFonts w:ascii="Arial Narrow" w:hAnsi="Arial Narrow"/>
          <w:sz w:val="22"/>
          <w:szCs w:val="22"/>
          <w:lang w:eastAsia="pl-PL"/>
        </w:rPr>
        <w:t xml:space="preserve"> umowy stanowiącym </w:t>
      </w:r>
      <w:r w:rsidR="00732045" w:rsidRPr="00E3745F">
        <w:rPr>
          <w:rFonts w:ascii="Arial Narrow" w:hAnsi="Arial Narrow"/>
          <w:b/>
          <w:sz w:val="22"/>
          <w:szCs w:val="22"/>
          <w:lang w:eastAsia="pl-PL"/>
        </w:rPr>
        <w:t xml:space="preserve">Załącznik nr </w:t>
      </w:r>
      <w:r w:rsidR="00EE1B1B" w:rsidRPr="00E3745F">
        <w:rPr>
          <w:rFonts w:ascii="Arial Narrow" w:hAnsi="Arial Narrow"/>
          <w:b/>
          <w:sz w:val="22"/>
          <w:szCs w:val="22"/>
          <w:lang w:eastAsia="pl-PL"/>
        </w:rPr>
        <w:t>5</w:t>
      </w:r>
      <w:r w:rsidR="00732045" w:rsidRPr="00E3745F">
        <w:rPr>
          <w:rFonts w:ascii="Arial Narrow" w:hAnsi="Arial Narrow"/>
          <w:b/>
          <w:sz w:val="22"/>
          <w:szCs w:val="22"/>
          <w:lang w:eastAsia="pl-PL"/>
        </w:rPr>
        <w:t xml:space="preserve"> do SIWZ</w:t>
      </w:r>
      <w:r w:rsidR="00732045" w:rsidRPr="00E3745F">
        <w:rPr>
          <w:rFonts w:ascii="Arial Narrow" w:hAnsi="Arial Narrow"/>
          <w:sz w:val="22"/>
          <w:szCs w:val="22"/>
          <w:lang w:eastAsia="pl-PL"/>
        </w:rPr>
        <w:t>.</w:t>
      </w:r>
    </w:p>
    <w:p w:rsidR="00864BE9" w:rsidRPr="00E3745F" w:rsidRDefault="00732045" w:rsidP="005F7EA4">
      <w:pPr>
        <w:pStyle w:val="Tekstpodstawowywcity23"/>
        <w:numPr>
          <w:ilvl w:val="0"/>
          <w:numId w:val="8"/>
        </w:numPr>
        <w:tabs>
          <w:tab w:val="num" w:pos="-360"/>
        </w:tabs>
        <w:spacing w:line="276" w:lineRule="auto"/>
        <w:ind w:left="709"/>
        <w:rPr>
          <w:rFonts w:ascii="Arial Narrow" w:hAnsi="Arial Narrow"/>
          <w:sz w:val="22"/>
          <w:szCs w:val="22"/>
        </w:rPr>
      </w:pPr>
      <w:r w:rsidRPr="00E3745F">
        <w:rPr>
          <w:rFonts w:ascii="Arial Narrow" w:hAnsi="Arial Narrow"/>
          <w:sz w:val="22"/>
          <w:szCs w:val="22"/>
          <w:lang w:eastAsia="pl-PL"/>
        </w:rPr>
        <w:t>Zamawiający żąda</w:t>
      </w:r>
      <w:r w:rsidR="0008763E" w:rsidRPr="00E3745F">
        <w:rPr>
          <w:rFonts w:ascii="Arial Narrow" w:hAnsi="Arial Narrow"/>
          <w:bCs w:val="0"/>
          <w:sz w:val="22"/>
          <w:szCs w:val="22"/>
        </w:rPr>
        <w:t xml:space="preserve"> wskaza</w:t>
      </w:r>
      <w:r w:rsidR="008D21EB" w:rsidRPr="00E3745F">
        <w:rPr>
          <w:rFonts w:ascii="Arial Narrow" w:hAnsi="Arial Narrow"/>
          <w:bCs w:val="0"/>
          <w:sz w:val="22"/>
          <w:szCs w:val="22"/>
        </w:rPr>
        <w:t xml:space="preserve">nia </w:t>
      </w:r>
      <w:r w:rsidR="00636898">
        <w:rPr>
          <w:rFonts w:ascii="Arial Narrow" w:hAnsi="Arial Narrow"/>
          <w:bCs w:val="0"/>
          <w:sz w:val="22"/>
          <w:szCs w:val="22"/>
        </w:rPr>
        <w:t>w F</w:t>
      </w:r>
      <w:r w:rsidR="008D21EB" w:rsidRPr="00E3745F">
        <w:rPr>
          <w:rFonts w:ascii="Arial Narrow" w:hAnsi="Arial Narrow"/>
          <w:bCs w:val="0"/>
          <w:sz w:val="22"/>
          <w:szCs w:val="22"/>
        </w:rPr>
        <w:t>ormularz</w:t>
      </w:r>
      <w:r w:rsidR="00636898">
        <w:rPr>
          <w:rFonts w:ascii="Arial Narrow" w:hAnsi="Arial Narrow"/>
          <w:bCs w:val="0"/>
          <w:sz w:val="22"/>
          <w:szCs w:val="22"/>
        </w:rPr>
        <w:t xml:space="preserve"> O</w:t>
      </w:r>
      <w:r w:rsidR="00A76E6C" w:rsidRPr="00E3745F">
        <w:rPr>
          <w:rFonts w:ascii="Arial Narrow" w:hAnsi="Arial Narrow"/>
          <w:bCs w:val="0"/>
          <w:sz w:val="22"/>
          <w:szCs w:val="22"/>
        </w:rPr>
        <w:t>fertowy</w:t>
      </w:r>
      <w:r w:rsidR="00636898">
        <w:rPr>
          <w:rFonts w:ascii="Arial Narrow" w:hAnsi="Arial Narrow"/>
          <w:bCs w:val="0"/>
          <w:sz w:val="22"/>
          <w:szCs w:val="22"/>
        </w:rPr>
        <w:t>m W</w:t>
      </w:r>
      <w:r w:rsidR="008D21EB" w:rsidRPr="00E3745F">
        <w:rPr>
          <w:rFonts w:ascii="Arial Narrow" w:hAnsi="Arial Narrow"/>
          <w:bCs w:val="0"/>
          <w:sz w:val="22"/>
          <w:szCs w:val="22"/>
        </w:rPr>
        <w:t>ykonawcy</w:t>
      </w:r>
      <w:r w:rsidRPr="00E3745F">
        <w:rPr>
          <w:rFonts w:ascii="Arial Narrow" w:hAnsi="Arial Narrow"/>
          <w:bCs w:val="0"/>
          <w:sz w:val="22"/>
          <w:szCs w:val="22"/>
        </w:rPr>
        <w:t xml:space="preserve"> części zamówienia, których wykonanie zamierza powierzyć Podwykonawcom i podania przez Wykonawcę nazw firm Podwykonawców.</w:t>
      </w:r>
    </w:p>
    <w:p w:rsidR="004D3992" w:rsidRPr="00E3745F" w:rsidRDefault="004D3992" w:rsidP="0073411F">
      <w:pPr>
        <w:numPr>
          <w:ilvl w:val="0"/>
          <w:numId w:val="8"/>
        </w:numPr>
        <w:suppressAutoHyphens w:val="0"/>
        <w:spacing w:line="276" w:lineRule="auto"/>
        <w:jc w:val="both"/>
        <w:rPr>
          <w:rFonts w:ascii="Arial Narrow" w:hAnsi="Arial Narrow"/>
          <w:sz w:val="22"/>
          <w:szCs w:val="22"/>
          <w:lang w:eastAsia="pl-PL"/>
        </w:rPr>
      </w:pPr>
      <w:r w:rsidRPr="00E3745F">
        <w:rPr>
          <w:rFonts w:ascii="Arial Narrow" w:hAnsi="Arial Narrow"/>
          <w:b/>
          <w:sz w:val="22"/>
          <w:szCs w:val="22"/>
        </w:rPr>
        <w:t xml:space="preserve">Miejsce dostawy: </w:t>
      </w:r>
    </w:p>
    <w:p w:rsidR="004D3992" w:rsidRPr="00636898" w:rsidRDefault="004D3992" w:rsidP="00636898">
      <w:pPr>
        <w:pStyle w:val="Tekstpodstawowywcity2"/>
        <w:ind w:left="720"/>
        <w:rPr>
          <w:rFonts w:ascii="Arial Narrow" w:hAnsi="Arial Narrow"/>
          <w:bCs w:val="0"/>
          <w:sz w:val="22"/>
          <w:szCs w:val="22"/>
        </w:rPr>
      </w:pPr>
      <w:r w:rsidRPr="00E3745F">
        <w:rPr>
          <w:rFonts w:ascii="Arial Narrow" w:hAnsi="Arial Narrow"/>
          <w:b/>
          <w:sz w:val="22"/>
          <w:szCs w:val="22"/>
        </w:rPr>
        <w:t xml:space="preserve">- </w:t>
      </w:r>
      <w:r w:rsidR="00AA587A" w:rsidRPr="00E3745F">
        <w:rPr>
          <w:rFonts w:ascii="Arial Narrow" w:hAnsi="Arial Narrow"/>
          <w:b/>
          <w:bCs w:val="0"/>
          <w:sz w:val="22"/>
          <w:szCs w:val="22"/>
        </w:rPr>
        <w:t>Magazyn żywnościowy</w:t>
      </w:r>
      <w:r w:rsidRPr="00E3745F">
        <w:rPr>
          <w:rFonts w:ascii="Arial Narrow" w:hAnsi="Arial Narrow"/>
          <w:b/>
          <w:sz w:val="22"/>
          <w:szCs w:val="22"/>
        </w:rPr>
        <w:t>– 1 Wojskowy Szpital Kliniczny z Polikliniką SPZOZ w Lublinie Filia w Ełku</w:t>
      </w:r>
      <w:r w:rsidRPr="00E3745F">
        <w:rPr>
          <w:rFonts w:ascii="Arial Narrow" w:hAnsi="Arial Narrow"/>
          <w:b/>
          <w:color w:val="FF0000"/>
          <w:sz w:val="22"/>
          <w:szCs w:val="22"/>
        </w:rPr>
        <w:t xml:space="preserve"> </w:t>
      </w:r>
      <w:r w:rsidR="00D87840" w:rsidRPr="00E3745F">
        <w:rPr>
          <w:rFonts w:ascii="Arial Narrow" w:hAnsi="Arial Narrow"/>
          <w:b/>
          <w:color w:val="FF0000"/>
          <w:sz w:val="22"/>
          <w:szCs w:val="22"/>
        </w:rPr>
        <w:br/>
      </w:r>
      <w:r w:rsidR="00803F77" w:rsidRPr="00E3745F">
        <w:rPr>
          <w:rFonts w:ascii="Arial Narrow" w:hAnsi="Arial Narrow"/>
          <w:b/>
          <w:sz w:val="22"/>
          <w:szCs w:val="22"/>
        </w:rPr>
        <w:t>ul. Kościuszki 30, 19-300</w:t>
      </w:r>
      <w:r w:rsidR="00AA6FBE" w:rsidRPr="00E3745F">
        <w:rPr>
          <w:rFonts w:ascii="Arial Narrow" w:hAnsi="Arial Narrow"/>
          <w:b/>
          <w:sz w:val="22"/>
          <w:szCs w:val="22"/>
        </w:rPr>
        <w:t xml:space="preserve"> Ełk </w:t>
      </w:r>
      <w:r w:rsidR="00803F77" w:rsidRPr="00E3745F">
        <w:rPr>
          <w:rFonts w:ascii="Arial Narrow" w:hAnsi="Arial Narrow"/>
          <w:b/>
          <w:sz w:val="22"/>
          <w:szCs w:val="22"/>
        </w:rPr>
        <w:t>,</w:t>
      </w:r>
      <w:r w:rsidR="00AA587A" w:rsidRPr="00E3745F">
        <w:rPr>
          <w:rFonts w:ascii="Arial Narrow" w:hAnsi="Arial Narrow"/>
          <w:b/>
          <w:bCs w:val="0"/>
          <w:sz w:val="22"/>
          <w:szCs w:val="22"/>
        </w:rPr>
        <w:t xml:space="preserve"> </w:t>
      </w:r>
      <w:r w:rsidRPr="00E3745F">
        <w:rPr>
          <w:rFonts w:ascii="Arial Narrow" w:hAnsi="Arial Narrow"/>
          <w:sz w:val="22"/>
          <w:szCs w:val="22"/>
        </w:rPr>
        <w:t xml:space="preserve">stosownie do zapotrzebowania określonego w załącznikach </w:t>
      </w:r>
      <w:r w:rsidR="00803F77" w:rsidRPr="00E3745F">
        <w:rPr>
          <w:rFonts w:ascii="Arial Narrow" w:hAnsi="Arial Narrow"/>
          <w:sz w:val="22"/>
          <w:szCs w:val="22"/>
        </w:rPr>
        <w:t>2.1-2.</w:t>
      </w:r>
      <w:r w:rsidR="007C6D13" w:rsidRPr="00E3745F">
        <w:rPr>
          <w:rFonts w:ascii="Arial Narrow" w:hAnsi="Arial Narrow"/>
          <w:sz w:val="22"/>
          <w:szCs w:val="22"/>
        </w:rPr>
        <w:t>3</w:t>
      </w:r>
      <w:r w:rsidRPr="00E3745F">
        <w:rPr>
          <w:rFonts w:ascii="Arial Narrow" w:hAnsi="Arial Narrow"/>
          <w:sz w:val="22"/>
          <w:szCs w:val="22"/>
        </w:rPr>
        <w:t>.</w:t>
      </w:r>
    </w:p>
    <w:p w:rsidR="00732045" w:rsidRPr="00E3745F" w:rsidRDefault="00732045" w:rsidP="0073411F">
      <w:pPr>
        <w:numPr>
          <w:ilvl w:val="0"/>
          <w:numId w:val="8"/>
        </w:numPr>
        <w:tabs>
          <w:tab w:val="num" w:pos="-43"/>
        </w:tabs>
        <w:spacing w:line="276" w:lineRule="auto"/>
        <w:ind w:left="709"/>
        <w:jc w:val="both"/>
        <w:rPr>
          <w:rFonts w:ascii="Arial Narrow" w:hAnsi="Arial Narrow" w:cs="Arial"/>
          <w:sz w:val="22"/>
          <w:szCs w:val="22"/>
        </w:rPr>
      </w:pPr>
      <w:r w:rsidRPr="00E3745F">
        <w:rPr>
          <w:rFonts w:ascii="Arial Narrow" w:hAnsi="Arial Narrow" w:cs="Arial"/>
          <w:bCs/>
          <w:sz w:val="22"/>
          <w:szCs w:val="22"/>
        </w:rPr>
        <w:t>Wy</w:t>
      </w:r>
      <w:r w:rsidRPr="00E3745F">
        <w:rPr>
          <w:rFonts w:ascii="Arial Narrow" w:hAnsi="Arial Narrow"/>
          <w:sz w:val="22"/>
          <w:szCs w:val="22"/>
        </w:rPr>
        <w:t>magany termin płatności</w:t>
      </w:r>
      <w:r w:rsidR="00D5531B" w:rsidRPr="00E3745F">
        <w:rPr>
          <w:rFonts w:ascii="Arial Narrow" w:hAnsi="Arial Narrow"/>
          <w:sz w:val="22"/>
          <w:szCs w:val="22"/>
        </w:rPr>
        <w:t xml:space="preserve"> </w:t>
      </w:r>
      <w:r w:rsidRPr="00E3745F">
        <w:rPr>
          <w:rFonts w:ascii="Arial Narrow" w:hAnsi="Arial Narrow"/>
          <w:b/>
          <w:sz w:val="22"/>
          <w:szCs w:val="22"/>
        </w:rPr>
        <w:t>nie krótszy niż 60 dni</w:t>
      </w:r>
      <w:r w:rsidRPr="00E3745F">
        <w:rPr>
          <w:rFonts w:ascii="Arial Narrow" w:hAnsi="Arial Narrow"/>
          <w:sz w:val="22"/>
          <w:szCs w:val="22"/>
        </w:rPr>
        <w:t xml:space="preserve"> od dnia dostarczenia prawidłowo wystawionej faktury.</w:t>
      </w:r>
    </w:p>
    <w:p w:rsidR="00732045" w:rsidRPr="00E3745F" w:rsidRDefault="00732045" w:rsidP="0073411F">
      <w:pPr>
        <w:numPr>
          <w:ilvl w:val="0"/>
          <w:numId w:val="8"/>
        </w:numPr>
        <w:tabs>
          <w:tab w:val="num" w:pos="-43"/>
        </w:tabs>
        <w:spacing w:line="276" w:lineRule="auto"/>
        <w:ind w:left="709"/>
        <w:jc w:val="both"/>
        <w:rPr>
          <w:rFonts w:ascii="Arial Narrow" w:hAnsi="Arial Narrow" w:cs="Arial"/>
          <w:sz w:val="22"/>
          <w:szCs w:val="22"/>
        </w:rPr>
      </w:pPr>
      <w:r w:rsidRPr="00E3745F">
        <w:rPr>
          <w:rFonts w:ascii="Arial Narrow" w:hAnsi="Arial Narrow"/>
          <w:sz w:val="22"/>
          <w:szCs w:val="22"/>
        </w:rPr>
        <w:t>Ilekroć w SIWZ, w opisie przedmiotu zamówienia</w:t>
      </w:r>
      <w:r w:rsidRPr="00E3745F">
        <w:rPr>
          <w:rFonts w:ascii="Arial Narrow" w:hAnsi="Arial Narrow"/>
          <w:color w:val="000000"/>
          <w:sz w:val="22"/>
          <w:szCs w:val="22"/>
        </w:rPr>
        <w:t xml:space="preserve"> </w:t>
      </w:r>
      <w:r w:rsidRPr="00E3745F">
        <w:rPr>
          <w:rFonts w:ascii="Arial Narrow" w:hAnsi="Arial Narrow"/>
          <w:sz w:val="22"/>
          <w:szCs w:val="22"/>
        </w:rPr>
        <w:t>jest mowa o normach, europejskich ocenach technicznych, aprobatach , znaku towarowym ,patencie lub pochodzeniu to przyjmuje się, że wskazaniom takim towarzyszą wyrazy „lub równoważne</w:t>
      </w:r>
      <w:r w:rsidR="00636898">
        <w:rPr>
          <w:rFonts w:ascii="Arial Narrow" w:hAnsi="Arial Narrow"/>
          <w:sz w:val="22"/>
          <w:szCs w:val="22"/>
        </w:rPr>
        <w:t>”</w:t>
      </w:r>
      <w:r w:rsidRPr="00E3745F">
        <w:rPr>
          <w:rFonts w:ascii="Arial Narrow" w:hAnsi="Arial Narrow"/>
          <w:sz w:val="22"/>
          <w:szCs w:val="22"/>
        </w:rPr>
        <w:t xml:space="preserve">. </w:t>
      </w:r>
      <w:r w:rsidRPr="00E3745F">
        <w:rPr>
          <w:rFonts w:ascii="Arial Narrow" w:hAnsi="Arial Narrow"/>
          <w:color w:val="000000"/>
          <w:sz w:val="22"/>
          <w:szCs w:val="22"/>
        </w:rPr>
        <w:t xml:space="preserve">W takim przypadku podane cechy materiału, produktu należy rozumieć jako wymaganie minimalne ,nie gorsze niż parametry </w:t>
      </w:r>
      <w:r w:rsidR="00636898">
        <w:rPr>
          <w:rFonts w:ascii="Arial Narrow" w:hAnsi="Arial Narrow"/>
          <w:color w:val="000000"/>
          <w:sz w:val="22"/>
          <w:szCs w:val="22"/>
        </w:rPr>
        <w:t>jakościowe opisane w SIWZ</w:t>
      </w:r>
      <w:r w:rsidRPr="00E3745F">
        <w:rPr>
          <w:rFonts w:ascii="Arial Narrow" w:hAnsi="Arial Narrow"/>
          <w:color w:val="000000"/>
          <w:sz w:val="22"/>
          <w:szCs w:val="22"/>
        </w:rPr>
        <w:t>. Za rozwiązania równoważne przyjmuje się te, które spełniają wymagania określone przez Zamawiającego</w:t>
      </w:r>
      <w:r w:rsidRPr="00E3745F">
        <w:rPr>
          <w:rFonts w:ascii="Arial Narrow" w:hAnsi="Arial Narrow"/>
          <w:sz w:val="22"/>
          <w:szCs w:val="22"/>
        </w:rPr>
        <w:t xml:space="preserve"> podane w opisie przedmiotu zamówienia</w:t>
      </w:r>
      <w:r w:rsidRPr="00E3745F">
        <w:rPr>
          <w:rFonts w:ascii="Arial Narrow" w:hAnsi="Arial Narrow"/>
          <w:color w:val="000000"/>
          <w:sz w:val="22"/>
          <w:szCs w:val="22"/>
        </w:rPr>
        <w:t>. Obowiązek udowodnienia powyższego leży</w:t>
      </w:r>
      <w:r w:rsidR="0044533E" w:rsidRPr="00E3745F">
        <w:rPr>
          <w:rFonts w:ascii="Arial Narrow" w:hAnsi="Arial Narrow"/>
          <w:color w:val="000000"/>
          <w:sz w:val="22"/>
          <w:szCs w:val="22"/>
        </w:rPr>
        <w:t xml:space="preserve"> </w:t>
      </w:r>
      <w:r w:rsidRPr="00E3745F">
        <w:rPr>
          <w:rFonts w:ascii="Arial Narrow" w:hAnsi="Arial Narrow"/>
          <w:color w:val="000000"/>
          <w:sz w:val="22"/>
          <w:szCs w:val="22"/>
        </w:rPr>
        <w:t>po stronie Wykonawcy.</w:t>
      </w:r>
    </w:p>
    <w:p w:rsidR="00732045" w:rsidRPr="00E3745F" w:rsidRDefault="00732045" w:rsidP="0073411F">
      <w:pPr>
        <w:numPr>
          <w:ilvl w:val="0"/>
          <w:numId w:val="8"/>
        </w:numPr>
        <w:tabs>
          <w:tab w:val="num" w:pos="-43"/>
        </w:tabs>
        <w:spacing w:line="276" w:lineRule="auto"/>
        <w:ind w:left="709"/>
        <w:jc w:val="both"/>
        <w:rPr>
          <w:rFonts w:ascii="Arial Narrow" w:hAnsi="Arial Narrow" w:cs="Arial"/>
          <w:sz w:val="22"/>
          <w:szCs w:val="22"/>
        </w:rPr>
      </w:pPr>
      <w:r w:rsidRPr="00E3745F">
        <w:rPr>
          <w:rFonts w:ascii="Arial Narrow" w:hAnsi="Arial Narrow"/>
          <w:sz w:val="22"/>
          <w:szCs w:val="22"/>
        </w:rPr>
        <w:t>Wykonawca, który w ofercie powołuje się na rozwiązania równoważne opisywanym przez Zamawiającego</w:t>
      </w:r>
      <w:r w:rsidR="008551A1" w:rsidRPr="00E3745F">
        <w:rPr>
          <w:rFonts w:ascii="Arial Narrow" w:hAnsi="Arial Narrow"/>
          <w:sz w:val="22"/>
          <w:szCs w:val="22"/>
        </w:rPr>
        <w:t xml:space="preserve"> </w:t>
      </w:r>
      <w:r w:rsidRPr="00E3745F">
        <w:rPr>
          <w:rFonts w:ascii="Arial Narrow" w:hAnsi="Arial Narrow"/>
          <w:sz w:val="22"/>
          <w:szCs w:val="22"/>
        </w:rPr>
        <w:t>jest obowiązany wykazać, że oferowane przez niego dostawy spełniają wymagania określone</w:t>
      </w:r>
      <w:r w:rsidR="008551A1" w:rsidRPr="00E3745F">
        <w:rPr>
          <w:rFonts w:ascii="Arial Narrow" w:hAnsi="Arial Narrow"/>
          <w:sz w:val="22"/>
          <w:szCs w:val="22"/>
        </w:rPr>
        <w:t xml:space="preserve">  </w:t>
      </w:r>
      <w:r w:rsidRPr="00E3745F">
        <w:rPr>
          <w:rFonts w:ascii="Arial Narrow" w:hAnsi="Arial Narrow"/>
          <w:sz w:val="22"/>
          <w:szCs w:val="22"/>
        </w:rPr>
        <w:t xml:space="preserve">przez Zamawiającego </w:t>
      </w:r>
      <w:r w:rsidR="00AA6FBE" w:rsidRPr="00E3745F">
        <w:rPr>
          <w:rFonts w:ascii="Arial Narrow" w:hAnsi="Arial Narrow"/>
          <w:sz w:val="22"/>
          <w:szCs w:val="22"/>
        </w:rPr>
        <w:br/>
      </w:r>
      <w:r w:rsidRPr="00E3745F">
        <w:rPr>
          <w:rFonts w:ascii="Arial Narrow" w:hAnsi="Arial Narrow"/>
          <w:sz w:val="22"/>
          <w:szCs w:val="22"/>
        </w:rPr>
        <w:t xml:space="preserve">w </w:t>
      </w:r>
      <w:r w:rsidR="00636898">
        <w:rPr>
          <w:rFonts w:ascii="Arial Narrow" w:hAnsi="Arial Narrow"/>
          <w:sz w:val="22"/>
          <w:szCs w:val="22"/>
        </w:rPr>
        <w:t>SIWZ</w:t>
      </w:r>
      <w:r w:rsidRPr="00E3745F">
        <w:rPr>
          <w:rFonts w:ascii="Arial Narrow" w:hAnsi="Arial Narrow"/>
          <w:sz w:val="22"/>
          <w:szCs w:val="22"/>
        </w:rPr>
        <w:t>. W takiej sytuacji Wykonawca zobowiązany będzie dołączyć do oferty zaproponowane pozycje równoważne oraz wykazać ich równoważność</w:t>
      </w:r>
      <w:r w:rsidR="008551A1" w:rsidRPr="00E3745F">
        <w:rPr>
          <w:rFonts w:ascii="Arial Narrow" w:hAnsi="Arial Narrow"/>
          <w:sz w:val="22"/>
          <w:szCs w:val="22"/>
        </w:rPr>
        <w:t xml:space="preserve"> </w:t>
      </w:r>
      <w:r w:rsidRPr="00E3745F">
        <w:rPr>
          <w:rFonts w:ascii="Arial Narrow" w:hAnsi="Arial Narrow"/>
          <w:sz w:val="22"/>
          <w:szCs w:val="22"/>
        </w:rPr>
        <w:t xml:space="preserve">w stosunku do wymagań opisanych </w:t>
      </w:r>
      <w:r w:rsidR="00AA6FBE" w:rsidRPr="00E3745F">
        <w:rPr>
          <w:rFonts w:ascii="Arial Narrow" w:hAnsi="Arial Narrow"/>
          <w:sz w:val="22"/>
          <w:szCs w:val="22"/>
        </w:rPr>
        <w:br/>
      </w:r>
      <w:r w:rsidRPr="00E3745F">
        <w:rPr>
          <w:rFonts w:ascii="Arial Narrow" w:hAnsi="Arial Narrow"/>
          <w:sz w:val="22"/>
          <w:szCs w:val="22"/>
        </w:rPr>
        <w:t>w dokumentacji stanowiącej opis przedmiotu zamówienia ze wskazaniem nazwy i pozycji opisu przedmiotu zamówienia, których dotyczy.</w:t>
      </w:r>
    </w:p>
    <w:p w:rsidR="000E562A" w:rsidRPr="00E3745F" w:rsidRDefault="00732045" w:rsidP="00592BDA">
      <w:pPr>
        <w:numPr>
          <w:ilvl w:val="0"/>
          <w:numId w:val="8"/>
        </w:numPr>
        <w:tabs>
          <w:tab w:val="num" w:pos="-43"/>
        </w:tabs>
        <w:spacing w:line="276" w:lineRule="auto"/>
        <w:ind w:left="709"/>
        <w:jc w:val="both"/>
        <w:rPr>
          <w:rFonts w:ascii="Arial Narrow" w:hAnsi="Arial Narrow"/>
          <w:b/>
          <w:bCs/>
          <w:color w:val="000000"/>
          <w:sz w:val="22"/>
          <w:szCs w:val="22"/>
          <w:u w:val="single"/>
        </w:rPr>
      </w:pPr>
      <w:r w:rsidRPr="00E3745F">
        <w:rPr>
          <w:rFonts w:ascii="Arial Narrow" w:hAnsi="Arial Narrow"/>
          <w:sz w:val="22"/>
          <w:szCs w:val="22"/>
        </w:rPr>
        <w:t xml:space="preserve">Dla zaoferowanego przedmiotu zamówienia </w:t>
      </w:r>
      <w:r w:rsidR="007E2F54" w:rsidRPr="00E3745F">
        <w:rPr>
          <w:rFonts w:ascii="Arial Narrow" w:hAnsi="Arial Narrow"/>
          <w:sz w:val="22"/>
          <w:szCs w:val="22"/>
        </w:rPr>
        <w:t>termin</w:t>
      </w:r>
      <w:r w:rsidRPr="00E3745F">
        <w:rPr>
          <w:rFonts w:ascii="Arial Narrow" w:hAnsi="Arial Narrow"/>
          <w:sz w:val="22"/>
          <w:szCs w:val="22"/>
        </w:rPr>
        <w:t xml:space="preserve"> ważności musi wynosić </w:t>
      </w:r>
      <w:r w:rsidRPr="00E3745F">
        <w:rPr>
          <w:rFonts w:ascii="Arial Narrow" w:hAnsi="Arial Narrow"/>
          <w:sz w:val="22"/>
          <w:szCs w:val="22"/>
          <w:u w:val="single"/>
        </w:rPr>
        <w:t xml:space="preserve">min. </w:t>
      </w:r>
      <w:r w:rsidR="007E2F54" w:rsidRPr="00E3745F">
        <w:rPr>
          <w:rFonts w:ascii="Arial Narrow" w:hAnsi="Arial Narrow"/>
          <w:b/>
          <w:sz w:val="22"/>
          <w:szCs w:val="22"/>
          <w:u w:val="single"/>
        </w:rPr>
        <w:t>3 dni przed datą spożycia dotyczy wyrobów świeżych nie foliowanych natomiast min.</w:t>
      </w:r>
      <w:r w:rsidR="007E2F54" w:rsidRPr="00E3745F">
        <w:rPr>
          <w:rFonts w:ascii="Arial Narrow" w:hAnsi="Arial Narrow"/>
          <w:sz w:val="22"/>
          <w:szCs w:val="22"/>
          <w:u w:val="single"/>
        </w:rPr>
        <w:t xml:space="preserve"> </w:t>
      </w:r>
      <w:r w:rsidR="007E2F54" w:rsidRPr="00E3745F">
        <w:rPr>
          <w:rFonts w:ascii="Arial Narrow" w:hAnsi="Arial Narrow"/>
          <w:b/>
          <w:sz w:val="22"/>
          <w:szCs w:val="22"/>
          <w:u w:val="single"/>
        </w:rPr>
        <w:t xml:space="preserve">5 dni przed datą spożycia </w:t>
      </w:r>
      <w:r w:rsidR="00636898">
        <w:rPr>
          <w:rFonts w:ascii="Arial Narrow" w:hAnsi="Arial Narrow"/>
          <w:b/>
          <w:sz w:val="22"/>
          <w:szCs w:val="22"/>
          <w:u w:val="single"/>
        </w:rPr>
        <w:t>w przypadku</w:t>
      </w:r>
      <w:r w:rsidR="007E2F54" w:rsidRPr="00E3745F">
        <w:rPr>
          <w:rFonts w:ascii="Arial Narrow" w:hAnsi="Arial Narrow"/>
          <w:b/>
          <w:sz w:val="22"/>
          <w:szCs w:val="22"/>
          <w:u w:val="single"/>
        </w:rPr>
        <w:t xml:space="preserve"> wyrobów foliowanych. </w:t>
      </w:r>
    </w:p>
    <w:p w:rsidR="000E562A" w:rsidRDefault="000E562A" w:rsidP="00E3745F">
      <w:pPr>
        <w:spacing w:line="276" w:lineRule="auto"/>
        <w:jc w:val="both"/>
        <w:rPr>
          <w:rFonts w:ascii="Arial Narrow" w:hAnsi="Arial Narrow"/>
          <w:b/>
          <w:bCs/>
          <w:color w:val="000000"/>
          <w:sz w:val="22"/>
          <w:szCs w:val="22"/>
          <w:u w:val="single"/>
        </w:rPr>
      </w:pPr>
    </w:p>
    <w:p w:rsidR="00D421B3" w:rsidRDefault="00D421B3" w:rsidP="00E3745F">
      <w:pPr>
        <w:spacing w:line="276" w:lineRule="auto"/>
        <w:jc w:val="both"/>
        <w:rPr>
          <w:rFonts w:ascii="Arial Narrow" w:hAnsi="Arial Narrow"/>
          <w:b/>
          <w:bCs/>
          <w:color w:val="000000"/>
          <w:sz w:val="22"/>
          <w:szCs w:val="22"/>
          <w:u w:val="single"/>
        </w:rPr>
      </w:pPr>
    </w:p>
    <w:p w:rsidR="00D421B3" w:rsidRDefault="00D421B3" w:rsidP="00E3745F">
      <w:pPr>
        <w:spacing w:line="276" w:lineRule="auto"/>
        <w:jc w:val="both"/>
        <w:rPr>
          <w:rFonts w:ascii="Arial Narrow" w:hAnsi="Arial Narrow"/>
          <w:b/>
          <w:bCs/>
          <w:color w:val="000000"/>
          <w:sz w:val="22"/>
          <w:szCs w:val="22"/>
          <w:u w:val="single"/>
        </w:rPr>
      </w:pPr>
    </w:p>
    <w:p w:rsidR="00D421B3" w:rsidRDefault="00D421B3" w:rsidP="00E3745F">
      <w:pPr>
        <w:spacing w:line="276" w:lineRule="auto"/>
        <w:jc w:val="both"/>
        <w:rPr>
          <w:rFonts w:ascii="Arial Narrow" w:hAnsi="Arial Narrow"/>
          <w:b/>
          <w:bCs/>
          <w:color w:val="000000"/>
          <w:sz w:val="22"/>
          <w:szCs w:val="22"/>
          <w:u w:val="single"/>
        </w:rPr>
      </w:pPr>
    </w:p>
    <w:p w:rsidR="00D421B3" w:rsidRDefault="00D421B3" w:rsidP="00E3745F">
      <w:pPr>
        <w:spacing w:line="276" w:lineRule="auto"/>
        <w:jc w:val="both"/>
        <w:rPr>
          <w:rFonts w:ascii="Arial Narrow" w:hAnsi="Arial Narrow"/>
          <w:b/>
          <w:bCs/>
          <w:color w:val="000000"/>
          <w:sz w:val="22"/>
          <w:szCs w:val="22"/>
          <w:u w:val="single"/>
        </w:rPr>
      </w:pPr>
    </w:p>
    <w:p w:rsidR="00D421B3" w:rsidRDefault="00D421B3" w:rsidP="00E3745F">
      <w:pPr>
        <w:spacing w:line="276" w:lineRule="auto"/>
        <w:jc w:val="both"/>
        <w:rPr>
          <w:rFonts w:ascii="Arial Narrow" w:hAnsi="Arial Narrow"/>
          <w:b/>
          <w:bCs/>
          <w:color w:val="000000"/>
          <w:sz w:val="22"/>
          <w:szCs w:val="22"/>
          <w:u w:val="single"/>
        </w:rPr>
      </w:pPr>
    </w:p>
    <w:p w:rsidR="00D421B3" w:rsidRPr="00E3745F" w:rsidRDefault="00D421B3" w:rsidP="00E3745F">
      <w:pPr>
        <w:spacing w:line="276" w:lineRule="auto"/>
        <w:jc w:val="both"/>
        <w:rPr>
          <w:rFonts w:ascii="Arial Narrow" w:hAnsi="Arial Narrow"/>
          <w:b/>
          <w:bCs/>
          <w:color w:val="000000"/>
          <w:sz w:val="22"/>
          <w:szCs w:val="22"/>
          <w:u w:val="single"/>
        </w:rPr>
      </w:pPr>
    </w:p>
    <w:p w:rsidR="00040BC1" w:rsidRPr="00E3745F" w:rsidRDefault="0044533E" w:rsidP="0073411F">
      <w:pPr>
        <w:shd w:val="clear" w:color="auto" w:fill="E5B8B7" w:themeFill="accent2" w:themeFillTint="66"/>
        <w:spacing w:line="276" w:lineRule="auto"/>
        <w:jc w:val="both"/>
        <w:rPr>
          <w:rFonts w:ascii="Arial Narrow" w:hAnsi="Arial Narrow"/>
          <w:b/>
          <w:bCs/>
          <w:color w:val="000000"/>
          <w:sz w:val="22"/>
          <w:szCs w:val="22"/>
          <w:u w:val="single"/>
        </w:rPr>
      </w:pPr>
      <w:r w:rsidRPr="00E3745F">
        <w:rPr>
          <w:rFonts w:ascii="Arial Narrow" w:hAnsi="Arial Narrow"/>
          <w:b/>
          <w:bCs/>
          <w:color w:val="000000"/>
          <w:sz w:val="22"/>
          <w:szCs w:val="22"/>
          <w:u w:val="single"/>
        </w:rPr>
        <w:lastRenderedPageBreak/>
        <w:t>IV</w:t>
      </w:r>
      <w:r w:rsidR="00497CDE" w:rsidRPr="00E3745F">
        <w:rPr>
          <w:rFonts w:ascii="Arial Narrow" w:hAnsi="Arial Narrow"/>
          <w:b/>
          <w:bCs/>
          <w:color w:val="000000"/>
          <w:sz w:val="22"/>
          <w:szCs w:val="22"/>
          <w:u w:val="single"/>
        </w:rPr>
        <w:t>.</w:t>
      </w:r>
      <w:r w:rsidR="00B53581" w:rsidRPr="00E3745F">
        <w:rPr>
          <w:rFonts w:ascii="Arial Narrow" w:hAnsi="Arial Narrow"/>
          <w:b/>
          <w:bCs/>
          <w:color w:val="000000"/>
          <w:sz w:val="22"/>
          <w:szCs w:val="22"/>
          <w:u w:val="single"/>
        </w:rPr>
        <w:t xml:space="preserve"> TERMIN WYKONANIA ZAMÓWIENIA</w:t>
      </w:r>
    </w:p>
    <w:p w:rsidR="006E096C" w:rsidRPr="00E3745F" w:rsidRDefault="006E096C" w:rsidP="0073411F">
      <w:pPr>
        <w:spacing w:line="276" w:lineRule="auto"/>
        <w:jc w:val="both"/>
        <w:rPr>
          <w:rFonts w:ascii="Arial Narrow" w:hAnsi="Arial Narrow"/>
          <w:color w:val="000000"/>
          <w:sz w:val="22"/>
          <w:szCs w:val="22"/>
        </w:rPr>
      </w:pPr>
    </w:p>
    <w:p w:rsidR="004D3992" w:rsidRPr="00E3745F" w:rsidRDefault="004D3992" w:rsidP="00EE1B1B">
      <w:pPr>
        <w:pStyle w:val="Akapitzlist"/>
        <w:numPr>
          <w:ilvl w:val="0"/>
          <w:numId w:val="29"/>
        </w:numPr>
        <w:spacing w:line="276" w:lineRule="auto"/>
        <w:jc w:val="both"/>
        <w:rPr>
          <w:rFonts w:ascii="Arial Narrow" w:hAnsi="Arial Narrow"/>
          <w:sz w:val="22"/>
          <w:szCs w:val="22"/>
        </w:rPr>
      </w:pPr>
      <w:r w:rsidRPr="00E3745F">
        <w:rPr>
          <w:rFonts w:ascii="Arial Narrow" w:hAnsi="Arial Narrow"/>
          <w:iCs/>
          <w:sz w:val="22"/>
          <w:szCs w:val="22"/>
        </w:rPr>
        <w:t>S</w:t>
      </w:r>
      <w:r w:rsidR="00AA587A" w:rsidRPr="00E3745F">
        <w:rPr>
          <w:rFonts w:ascii="Arial Narrow" w:hAnsi="Arial Narrow"/>
          <w:sz w:val="22"/>
          <w:szCs w:val="22"/>
        </w:rPr>
        <w:t>ukcesywne</w:t>
      </w:r>
      <w:r w:rsidRPr="00E3745F">
        <w:rPr>
          <w:rFonts w:ascii="Arial Narrow" w:hAnsi="Arial Narrow"/>
          <w:sz w:val="22"/>
          <w:szCs w:val="22"/>
        </w:rPr>
        <w:t xml:space="preserve"> dostawy przedmiotu zamówienia </w:t>
      </w:r>
      <w:r w:rsidR="00AA587A" w:rsidRPr="00E3745F">
        <w:rPr>
          <w:rFonts w:ascii="Arial Narrow" w:hAnsi="Arial Narrow"/>
          <w:bCs/>
          <w:sz w:val="22"/>
          <w:szCs w:val="22"/>
        </w:rPr>
        <w:t xml:space="preserve">odbywać się będą </w:t>
      </w:r>
      <w:r w:rsidR="006B3092" w:rsidRPr="00E3745F">
        <w:rPr>
          <w:rFonts w:ascii="Arial Narrow" w:hAnsi="Arial Narrow"/>
          <w:b/>
          <w:bCs/>
          <w:sz w:val="22"/>
          <w:szCs w:val="22"/>
        </w:rPr>
        <w:t>4</w:t>
      </w:r>
      <w:r w:rsidR="00AA587A" w:rsidRPr="00E3745F">
        <w:rPr>
          <w:rFonts w:ascii="Arial Narrow" w:hAnsi="Arial Narrow"/>
          <w:b/>
          <w:bCs/>
          <w:sz w:val="22"/>
          <w:szCs w:val="22"/>
        </w:rPr>
        <w:t xml:space="preserve"> dni w tygodniu</w:t>
      </w:r>
      <w:r w:rsidR="00AA587A" w:rsidRPr="00E3745F">
        <w:rPr>
          <w:rFonts w:ascii="Arial Narrow" w:hAnsi="Arial Narrow"/>
          <w:sz w:val="22"/>
          <w:szCs w:val="22"/>
        </w:rPr>
        <w:t xml:space="preserve"> </w:t>
      </w:r>
      <w:r w:rsidRPr="00E3745F">
        <w:rPr>
          <w:rFonts w:ascii="Arial Narrow" w:hAnsi="Arial Narrow"/>
          <w:sz w:val="22"/>
          <w:szCs w:val="22"/>
        </w:rPr>
        <w:t>zgodnie z zapotrzebowaniem Zamawiającego</w:t>
      </w:r>
      <w:r w:rsidRPr="00E3745F">
        <w:rPr>
          <w:rFonts w:ascii="Arial Narrow" w:hAnsi="Arial Narrow"/>
          <w:b/>
          <w:iCs/>
          <w:sz w:val="22"/>
          <w:szCs w:val="22"/>
        </w:rPr>
        <w:t xml:space="preserve"> przez okres </w:t>
      </w:r>
      <w:r w:rsidR="007C6D13" w:rsidRPr="00E3745F">
        <w:rPr>
          <w:rFonts w:ascii="Arial Narrow" w:hAnsi="Arial Narrow"/>
          <w:b/>
          <w:iCs/>
          <w:sz w:val="22"/>
          <w:szCs w:val="22"/>
        </w:rPr>
        <w:t>12</w:t>
      </w:r>
      <w:r w:rsidRPr="00E3745F">
        <w:rPr>
          <w:rFonts w:ascii="Arial Narrow" w:hAnsi="Arial Narrow"/>
          <w:b/>
          <w:iCs/>
          <w:sz w:val="22"/>
          <w:szCs w:val="22"/>
        </w:rPr>
        <w:t xml:space="preserve"> miesięcy, licząc od dnia zawarcia umowy wg przekazywanych na bieżąco potrzeb na wskazany adres miejsca dostawy.</w:t>
      </w:r>
    </w:p>
    <w:p w:rsidR="004D3992" w:rsidRPr="00E3745F" w:rsidRDefault="004D3992" w:rsidP="0073411F">
      <w:pPr>
        <w:numPr>
          <w:ilvl w:val="0"/>
          <w:numId w:val="29"/>
        </w:numPr>
        <w:tabs>
          <w:tab w:val="clear" w:pos="0"/>
          <w:tab w:val="num" w:pos="360"/>
        </w:tabs>
        <w:suppressAutoHyphens w:val="0"/>
        <w:spacing w:line="276" w:lineRule="auto"/>
        <w:jc w:val="both"/>
        <w:rPr>
          <w:rFonts w:ascii="Arial Narrow" w:hAnsi="Arial Narrow"/>
          <w:sz w:val="22"/>
          <w:szCs w:val="22"/>
          <w:lang w:eastAsia="pl-PL"/>
        </w:rPr>
      </w:pPr>
      <w:r w:rsidRPr="00E3745F">
        <w:rPr>
          <w:rFonts w:ascii="Arial Narrow" w:hAnsi="Arial Narrow"/>
          <w:sz w:val="22"/>
          <w:szCs w:val="22"/>
        </w:rPr>
        <w:t xml:space="preserve">Realizacja zamówień cząstkowych </w:t>
      </w:r>
      <w:r w:rsidRPr="00E3745F">
        <w:rPr>
          <w:rFonts w:ascii="Arial Narrow" w:hAnsi="Arial Narrow"/>
          <w:sz w:val="22"/>
          <w:szCs w:val="22"/>
          <w:u w:val="single"/>
        </w:rPr>
        <w:t>nie później niż</w:t>
      </w:r>
      <w:r w:rsidRPr="00E3745F">
        <w:rPr>
          <w:rFonts w:ascii="Arial Narrow" w:hAnsi="Arial Narrow"/>
          <w:sz w:val="22"/>
          <w:szCs w:val="22"/>
        </w:rPr>
        <w:t xml:space="preserve"> w ciągu </w:t>
      </w:r>
      <w:proofErr w:type="spellStart"/>
      <w:r w:rsidRPr="00E3745F">
        <w:rPr>
          <w:rFonts w:ascii="Arial Narrow" w:hAnsi="Arial Narrow"/>
          <w:sz w:val="22"/>
          <w:szCs w:val="22"/>
        </w:rPr>
        <w:t>max</w:t>
      </w:r>
      <w:proofErr w:type="spellEnd"/>
      <w:r w:rsidRPr="00E3745F">
        <w:rPr>
          <w:rFonts w:ascii="Arial Narrow" w:hAnsi="Arial Narrow"/>
          <w:sz w:val="22"/>
          <w:szCs w:val="22"/>
        </w:rPr>
        <w:t xml:space="preserve">. </w:t>
      </w:r>
      <w:r w:rsidR="009224B6" w:rsidRPr="00E3745F">
        <w:rPr>
          <w:rFonts w:ascii="Arial Narrow" w:hAnsi="Arial Narrow"/>
          <w:b/>
          <w:bCs/>
          <w:sz w:val="22"/>
          <w:szCs w:val="22"/>
        </w:rPr>
        <w:t>2</w:t>
      </w:r>
      <w:r w:rsidRPr="00E3745F">
        <w:rPr>
          <w:rFonts w:ascii="Arial Narrow" w:hAnsi="Arial Narrow"/>
          <w:b/>
          <w:bCs/>
          <w:sz w:val="22"/>
          <w:szCs w:val="22"/>
        </w:rPr>
        <w:t xml:space="preserve"> dni roboczych,</w:t>
      </w:r>
      <w:r w:rsidRPr="00E3745F">
        <w:rPr>
          <w:rFonts w:ascii="Arial Narrow" w:hAnsi="Arial Narrow"/>
          <w:sz w:val="22"/>
          <w:szCs w:val="22"/>
        </w:rPr>
        <w:t xml:space="preserve"> od otrzymania zamówienia</w:t>
      </w:r>
      <w:r w:rsidRPr="00E3745F">
        <w:rPr>
          <w:rFonts w:ascii="Arial Narrow" w:hAnsi="Arial Narrow"/>
          <w:b/>
          <w:bCs/>
          <w:sz w:val="22"/>
          <w:szCs w:val="22"/>
        </w:rPr>
        <w:t>,</w:t>
      </w:r>
      <w:r w:rsidRPr="00E3745F">
        <w:rPr>
          <w:rFonts w:ascii="Arial Narrow" w:hAnsi="Arial Narrow"/>
          <w:sz w:val="22"/>
          <w:szCs w:val="22"/>
        </w:rPr>
        <w:t xml:space="preserve"> staraniem i na koszt Wykonawcy,</w:t>
      </w:r>
      <w:r w:rsidRPr="00E3745F">
        <w:rPr>
          <w:rFonts w:ascii="Arial Narrow" w:hAnsi="Arial Narrow"/>
          <w:b/>
          <w:bCs/>
          <w:sz w:val="22"/>
          <w:szCs w:val="22"/>
        </w:rPr>
        <w:t xml:space="preserve"> </w:t>
      </w:r>
      <w:r w:rsidRPr="00E3745F">
        <w:rPr>
          <w:rFonts w:ascii="Arial Narrow" w:hAnsi="Arial Narrow"/>
          <w:bCs/>
          <w:iCs/>
          <w:sz w:val="22"/>
          <w:szCs w:val="22"/>
        </w:rPr>
        <w:t xml:space="preserve">według przekazywanych na bieżąco potrzeb w miejsce wskazane przez Zamawiającego. </w:t>
      </w:r>
    </w:p>
    <w:p w:rsidR="00976935" w:rsidRPr="00E3745F" w:rsidRDefault="004D3992" w:rsidP="00814B94">
      <w:pPr>
        <w:pStyle w:val="Akapitzlist"/>
        <w:numPr>
          <w:ilvl w:val="0"/>
          <w:numId w:val="29"/>
        </w:numPr>
        <w:suppressAutoHyphens w:val="0"/>
        <w:spacing w:line="276" w:lineRule="auto"/>
        <w:jc w:val="both"/>
        <w:rPr>
          <w:rFonts w:ascii="Arial Narrow" w:hAnsi="Arial Narrow"/>
          <w:sz w:val="22"/>
          <w:szCs w:val="22"/>
        </w:rPr>
      </w:pPr>
      <w:r w:rsidRPr="00E3745F">
        <w:rPr>
          <w:rFonts w:ascii="Arial Narrow" w:hAnsi="Arial Narrow"/>
          <w:sz w:val="22"/>
          <w:szCs w:val="22"/>
          <w:lang w:eastAsia="pl-PL"/>
        </w:rPr>
        <w:t xml:space="preserve">Za dni </w:t>
      </w:r>
      <w:r w:rsidRPr="00E3745F">
        <w:rPr>
          <w:rFonts w:ascii="Arial Narrow" w:hAnsi="Arial Narrow"/>
          <w:sz w:val="22"/>
          <w:szCs w:val="22"/>
        </w:rPr>
        <w:t>robocze uznaje się dni od poniedziałku do piątku, z wyłączeniem dni ustawowo wolnych od pracy.</w:t>
      </w:r>
    </w:p>
    <w:p w:rsidR="00976935" w:rsidRPr="00E3745F" w:rsidRDefault="00976935" w:rsidP="0073411F">
      <w:pPr>
        <w:suppressAutoHyphens w:val="0"/>
        <w:spacing w:line="276" w:lineRule="auto"/>
        <w:ind w:firstLine="709"/>
        <w:jc w:val="both"/>
        <w:rPr>
          <w:rFonts w:ascii="Arial Narrow" w:hAnsi="Arial Narrow"/>
          <w:sz w:val="22"/>
          <w:szCs w:val="22"/>
        </w:rPr>
      </w:pPr>
    </w:p>
    <w:p w:rsidR="006736B0" w:rsidRPr="00E3745F" w:rsidRDefault="0044533E"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sidRPr="00E3745F">
        <w:rPr>
          <w:rFonts w:ascii="Arial Narrow" w:hAnsi="Arial Narrow"/>
          <w:b/>
          <w:bCs/>
          <w:sz w:val="22"/>
          <w:szCs w:val="22"/>
          <w:u w:val="single"/>
        </w:rPr>
        <w:t>V</w:t>
      </w:r>
      <w:r w:rsidR="006736B0" w:rsidRPr="00E3745F">
        <w:rPr>
          <w:rFonts w:ascii="Arial Narrow" w:hAnsi="Arial Narrow"/>
          <w:b/>
          <w:bCs/>
          <w:sz w:val="22"/>
          <w:szCs w:val="22"/>
          <w:u w:val="single"/>
        </w:rPr>
        <w:t xml:space="preserve">. WARUNKI UDZIAŁU W POSTĘPOWANIU </w:t>
      </w:r>
    </w:p>
    <w:p w:rsidR="006E096C" w:rsidRPr="00E3745F" w:rsidRDefault="006E096C" w:rsidP="0073411F">
      <w:pPr>
        <w:spacing w:line="276" w:lineRule="auto"/>
        <w:jc w:val="both"/>
        <w:rPr>
          <w:rFonts w:ascii="Arial Narrow" w:hAnsi="Arial Narrow"/>
          <w:sz w:val="22"/>
          <w:szCs w:val="22"/>
        </w:rPr>
      </w:pPr>
    </w:p>
    <w:p w:rsidR="006736B0" w:rsidRPr="00E3745F" w:rsidRDefault="0065608E" w:rsidP="0073411F">
      <w:pPr>
        <w:spacing w:line="276" w:lineRule="auto"/>
        <w:jc w:val="both"/>
        <w:rPr>
          <w:rFonts w:ascii="Arial Narrow" w:hAnsi="Arial Narrow"/>
          <w:sz w:val="22"/>
          <w:szCs w:val="22"/>
          <w:lang w:eastAsia="pl-PL"/>
        </w:rPr>
      </w:pPr>
      <w:r w:rsidRPr="00E3745F">
        <w:rPr>
          <w:rFonts w:ascii="Arial Narrow" w:hAnsi="Arial Narrow"/>
          <w:sz w:val="22"/>
          <w:szCs w:val="22"/>
        </w:rPr>
        <w:t>1.</w:t>
      </w:r>
      <w:r w:rsidR="0068444B" w:rsidRPr="00E3745F">
        <w:rPr>
          <w:rFonts w:ascii="Arial Narrow" w:hAnsi="Arial Narrow"/>
          <w:sz w:val="22"/>
          <w:szCs w:val="22"/>
        </w:rPr>
        <w:t xml:space="preserve"> </w:t>
      </w:r>
      <w:r w:rsidR="006736B0" w:rsidRPr="00E3745F">
        <w:rPr>
          <w:rFonts w:ascii="Arial Narrow" w:hAnsi="Arial Narrow"/>
          <w:sz w:val="22"/>
          <w:szCs w:val="22"/>
        </w:rPr>
        <w:t xml:space="preserve">O udzielenie zamówienia mogą ubiegać się </w:t>
      </w:r>
      <w:r w:rsidR="008D60CD" w:rsidRPr="00E3745F">
        <w:rPr>
          <w:rFonts w:ascii="Arial Narrow" w:hAnsi="Arial Narrow"/>
          <w:sz w:val="22"/>
          <w:szCs w:val="22"/>
        </w:rPr>
        <w:t>W</w:t>
      </w:r>
      <w:r w:rsidR="006736B0" w:rsidRPr="00E3745F">
        <w:rPr>
          <w:rFonts w:ascii="Arial Narrow" w:hAnsi="Arial Narrow"/>
          <w:sz w:val="22"/>
          <w:szCs w:val="22"/>
        </w:rPr>
        <w:t>ykonawcy, którzy:</w:t>
      </w:r>
      <w:r w:rsidR="006736B0" w:rsidRPr="00E3745F">
        <w:rPr>
          <w:rFonts w:ascii="Arial Narrow" w:hAnsi="Arial Narrow"/>
          <w:b/>
          <w:iCs/>
          <w:sz w:val="22"/>
          <w:szCs w:val="22"/>
        </w:rPr>
        <w:t xml:space="preserve"> </w:t>
      </w:r>
      <w:r w:rsidR="006736B0" w:rsidRPr="00E3745F">
        <w:rPr>
          <w:rFonts w:ascii="Arial Narrow" w:hAnsi="Arial Narrow"/>
          <w:iCs/>
          <w:sz w:val="22"/>
          <w:szCs w:val="22"/>
        </w:rPr>
        <w:t>s</w:t>
      </w:r>
      <w:r w:rsidR="006736B0" w:rsidRPr="00E3745F">
        <w:rPr>
          <w:rFonts w:ascii="Arial Narrow" w:hAnsi="Arial Narrow"/>
          <w:sz w:val="22"/>
          <w:szCs w:val="22"/>
          <w:lang w:eastAsia="pl-PL"/>
        </w:rPr>
        <w:t>pełniają warunki określo</w:t>
      </w:r>
      <w:r w:rsidR="00D87840" w:rsidRPr="00E3745F">
        <w:rPr>
          <w:rFonts w:ascii="Arial Narrow" w:hAnsi="Arial Narrow"/>
          <w:sz w:val="22"/>
          <w:szCs w:val="22"/>
          <w:lang w:eastAsia="pl-PL"/>
        </w:rPr>
        <w:t xml:space="preserve">ne w art. 22 ust. 1 ustawy </w:t>
      </w:r>
      <w:proofErr w:type="spellStart"/>
      <w:r w:rsidR="00D87840" w:rsidRPr="00E3745F">
        <w:rPr>
          <w:rFonts w:ascii="Arial Narrow" w:hAnsi="Arial Narrow"/>
          <w:sz w:val="22"/>
          <w:szCs w:val="22"/>
          <w:lang w:eastAsia="pl-PL"/>
        </w:rPr>
        <w:t>Pzp</w:t>
      </w:r>
      <w:proofErr w:type="spellEnd"/>
      <w:r w:rsidR="00D87840" w:rsidRPr="00E3745F">
        <w:rPr>
          <w:rFonts w:ascii="Arial Narrow" w:hAnsi="Arial Narrow"/>
          <w:sz w:val="22"/>
          <w:szCs w:val="22"/>
          <w:lang w:eastAsia="pl-PL"/>
        </w:rPr>
        <w:t xml:space="preserve">, </w:t>
      </w:r>
      <w:r w:rsidR="006736B0" w:rsidRPr="00E3745F">
        <w:rPr>
          <w:rFonts w:ascii="Arial Narrow" w:hAnsi="Arial Narrow"/>
          <w:sz w:val="22"/>
          <w:szCs w:val="22"/>
          <w:lang w:eastAsia="pl-PL"/>
        </w:rPr>
        <w:t>tj.:</w:t>
      </w:r>
    </w:p>
    <w:p w:rsidR="009E70F1" w:rsidRPr="00E3745F" w:rsidRDefault="006736B0" w:rsidP="0073411F">
      <w:pPr>
        <w:suppressAutoHyphens w:val="0"/>
        <w:spacing w:line="276" w:lineRule="auto"/>
        <w:ind w:left="284"/>
        <w:jc w:val="both"/>
        <w:rPr>
          <w:rFonts w:ascii="Arial Narrow" w:hAnsi="Arial Narrow"/>
          <w:sz w:val="22"/>
          <w:szCs w:val="22"/>
          <w:lang w:eastAsia="pl-PL"/>
        </w:rPr>
      </w:pPr>
      <w:r w:rsidRPr="00E3745F">
        <w:rPr>
          <w:rFonts w:ascii="Arial Narrow" w:hAnsi="Arial Narrow"/>
          <w:sz w:val="22"/>
          <w:szCs w:val="22"/>
          <w:lang w:eastAsia="pl-PL"/>
        </w:rPr>
        <w:t>1) nie podlegają wykluczeniu</w:t>
      </w:r>
      <w:r w:rsidR="009E70F1" w:rsidRPr="00E3745F">
        <w:rPr>
          <w:rFonts w:ascii="Arial Narrow" w:hAnsi="Arial Narrow"/>
          <w:sz w:val="22"/>
          <w:szCs w:val="22"/>
          <w:lang w:eastAsia="pl-PL"/>
        </w:rPr>
        <w:t xml:space="preserve"> art.24 ust.1 pkt.12-23 ustawy </w:t>
      </w:r>
      <w:proofErr w:type="spellStart"/>
      <w:r w:rsidR="009E70F1" w:rsidRPr="00E3745F">
        <w:rPr>
          <w:rFonts w:ascii="Arial Narrow" w:hAnsi="Arial Narrow"/>
          <w:sz w:val="22"/>
          <w:szCs w:val="22"/>
          <w:lang w:eastAsia="pl-PL"/>
        </w:rPr>
        <w:t>Pzp</w:t>
      </w:r>
      <w:proofErr w:type="spellEnd"/>
      <w:r w:rsidR="009E70F1" w:rsidRPr="00E3745F">
        <w:rPr>
          <w:rFonts w:ascii="Arial Narrow" w:hAnsi="Arial Narrow"/>
          <w:sz w:val="22"/>
          <w:szCs w:val="22"/>
          <w:lang w:eastAsia="pl-PL"/>
        </w:rPr>
        <w:t xml:space="preserve"> oraz art.24 ust.5 pkt. 1</w:t>
      </w:r>
      <w:r w:rsidR="009E70F1" w:rsidRPr="00E3745F">
        <w:rPr>
          <w:rFonts w:ascii="Arial Narrow" w:hAnsi="Arial Narrow"/>
          <w:sz w:val="22"/>
          <w:szCs w:val="22"/>
        </w:rPr>
        <w:t>,</w:t>
      </w:r>
    </w:p>
    <w:p w:rsidR="006736B0" w:rsidRPr="00E3745F" w:rsidRDefault="006736B0" w:rsidP="0073411F">
      <w:pPr>
        <w:suppressAutoHyphens w:val="0"/>
        <w:spacing w:line="276" w:lineRule="auto"/>
        <w:ind w:left="284"/>
        <w:jc w:val="both"/>
        <w:rPr>
          <w:rFonts w:ascii="Arial Narrow" w:hAnsi="Arial Narrow"/>
          <w:sz w:val="22"/>
          <w:szCs w:val="22"/>
          <w:lang w:eastAsia="pl-PL"/>
        </w:rPr>
      </w:pPr>
      <w:r w:rsidRPr="00E3745F">
        <w:rPr>
          <w:rFonts w:ascii="Arial Narrow" w:hAnsi="Arial Narrow"/>
          <w:sz w:val="22"/>
          <w:szCs w:val="22"/>
          <w:lang w:eastAsia="pl-PL"/>
        </w:rPr>
        <w:t>2) spełniają warunki udziału w postępowaniu dotyczące:</w:t>
      </w:r>
    </w:p>
    <w:p w:rsidR="00343B92" w:rsidRPr="00E3745F" w:rsidRDefault="006736B0" w:rsidP="00343B92">
      <w:pPr>
        <w:suppressAutoHyphens w:val="0"/>
        <w:autoSpaceDE w:val="0"/>
        <w:autoSpaceDN w:val="0"/>
        <w:adjustRightInd w:val="0"/>
        <w:ind w:left="284" w:hanging="284"/>
        <w:jc w:val="both"/>
        <w:rPr>
          <w:rFonts w:ascii="Arial Narrow" w:hAnsi="Arial Narrow"/>
          <w:sz w:val="22"/>
          <w:szCs w:val="22"/>
          <w:lang w:eastAsia="pl-PL"/>
        </w:rPr>
      </w:pPr>
      <w:r w:rsidRPr="00E3745F">
        <w:rPr>
          <w:rFonts w:ascii="Arial Narrow" w:hAnsi="Arial Narrow"/>
          <w:sz w:val="22"/>
          <w:szCs w:val="22"/>
          <w:lang w:eastAsia="pl-PL"/>
        </w:rPr>
        <w:t xml:space="preserve">a) </w:t>
      </w:r>
      <w:r w:rsidR="00343B92" w:rsidRPr="00E3745F">
        <w:rPr>
          <w:rFonts w:ascii="Arial Narrow" w:hAnsi="Arial Narrow"/>
          <w:sz w:val="22"/>
          <w:szCs w:val="22"/>
          <w:lang w:eastAsia="pl-PL"/>
        </w:rPr>
        <w:tab/>
      </w:r>
      <w:r w:rsidRPr="00E3745F">
        <w:rPr>
          <w:rFonts w:ascii="Arial Narrow" w:hAnsi="Arial Narrow"/>
          <w:b/>
          <w:sz w:val="22"/>
          <w:szCs w:val="22"/>
          <w:lang w:eastAsia="pl-PL"/>
        </w:rPr>
        <w:t>kompetencji lub uprawnień</w:t>
      </w:r>
      <w:r w:rsidRPr="00E3745F">
        <w:rPr>
          <w:rFonts w:ascii="Arial Narrow" w:hAnsi="Arial Narrow"/>
          <w:sz w:val="22"/>
          <w:szCs w:val="22"/>
          <w:lang w:eastAsia="pl-PL"/>
        </w:rPr>
        <w:t xml:space="preserve"> do prowadzenia określonej działalności zawodowej, o ile wynika to z odrębnych </w:t>
      </w:r>
      <w:r w:rsidR="00C95B24" w:rsidRPr="00E3745F">
        <w:rPr>
          <w:rFonts w:ascii="Arial Narrow" w:hAnsi="Arial Narrow"/>
          <w:sz w:val="22"/>
          <w:szCs w:val="22"/>
          <w:lang w:eastAsia="pl-PL"/>
        </w:rPr>
        <w:t xml:space="preserve">przepisów: </w:t>
      </w:r>
      <w:r w:rsidR="00343B92" w:rsidRPr="00E3745F">
        <w:rPr>
          <w:rFonts w:ascii="Arial Narrow" w:hAnsi="Arial Narrow"/>
          <w:sz w:val="22"/>
          <w:szCs w:val="22"/>
          <w:lang w:eastAsia="pl-PL"/>
        </w:rPr>
        <w:t>Zamawiaj</w:t>
      </w:r>
      <w:r w:rsidR="00343B92" w:rsidRPr="00E3745F">
        <w:rPr>
          <w:rFonts w:ascii="Arial Narrow" w:eastAsia="TimesNewRoman" w:hAnsi="Arial Narrow"/>
          <w:sz w:val="22"/>
          <w:szCs w:val="22"/>
          <w:lang w:eastAsia="pl-PL"/>
        </w:rPr>
        <w:t>ą</w:t>
      </w:r>
      <w:r w:rsidR="00343B92" w:rsidRPr="00E3745F">
        <w:rPr>
          <w:rFonts w:ascii="Arial Narrow" w:hAnsi="Arial Narrow"/>
          <w:sz w:val="22"/>
          <w:szCs w:val="22"/>
          <w:lang w:eastAsia="pl-PL"/>
        </w:rPr>
        <w:t>cy wymaga</w:t>
      </w:r>
      <w:r w:rsidR="00343B92" w:rsidRPr="00E3745F">
        <w:rPr>
          <w:rFonts w:ascii="Arial Narrow" w:hAnsi="Arial Narrow"/>
          <w:sz w:val="22"/>
          <w:szCs w:val="22"/>
        </w:rPr>
        <w:t xml:space="preserve"> posiadania</w:t>
      </w:r>
      <w:r w:rsidR="00343B92" w:rsidRPr="00E3745F">
        <w:rPr>
          <w:rFonts w:ascii="Arial Narrow" w:hAnsi="Arial Narrow"/>
          <w:sz w:val="22"/>
          <w:szCs w:val="22"/>
          <w:lang w:eastAsia="pl-PL"/>
        </w:rPr>
        <w:t xml:space="preserve"> przez Wykonawców, którzy składają ofertę </w:t>
      </w:r>
      <w:r w:rsidR="00343B92" w:rsidRPr="00E3745F">
        <w:rPr>
          <w:rFonts w:ascii="Arial Narrow" w:hAnsi="Arial Narrow"/>
          <w:b/>
          <w:sz w:val="22"/>
          <w:szCs w:val="22"/>
        </w:rPr>
        <w:t>aktualnej decyzji Państwowego powiatow</w:t>
      </w:r>
      <w:r w:rsidR="00D421B3">
        <w:rPr>
          <w:rFonts w:ascii="Arial Narrow" w:hAnsi="Arial Narrow"/>
          <w:b/>
          <w:sz w:val="22"/>
          <w:szCs w:val="22"/>
        </w:rPr>
        <w:t>ego inspektora sanitarnego lub P</w:t>
      </w:r>
      <w:r w:rsidR="00343B92" w:rsidRPr="00E3745F">
        <w:rPr>
          <w:rFonts w:ascii="Arial Narrow" w:hAnsi="Arial Narrow"/>
          <w:b/>
          <w:sz w:val="22"/>
          <w:szCs w:val="22"/>
        </w:rPr>
        <w:t>aństwowego granicznego inspektora  sanitarnego</w:t>
      </w:r>
      <w:r w:rsidR="00343B92" w:rsidRPr="00E3745F">
        <w:rPr>
          <w:rFonts w:ascii="Arial Narrow" w:hAnsi="Arial Narrow"/>
          <w:sz w:val="22"/>
          <w:szCs w:val="22"/>
        </w:rPr>
        <w:t xml:space="preserve"> o zatwierdzeniu zakładu do wprowadzania do obrotu lub produkcji w zakresie rodzaju żywności objętej przedmiotem zamówienia, o której mowa w z art. 61 i 62 ust. 1 ustawy z dnia 25 sierpnia 2006 r. o bezpieczeństwie żywności i żywienia (</w:t>
      </w:r>
      <w:proofErr w:type="spellStart"/>
      <w:r w:rsidR="00873D70">
        <w:rPr>
          <w:rFonts w:ascii="Arial Narrow" w:hAnsi="Arial Narrow"/>
          <w:sz w:val="22"/>
          <w:szCs w:val="22"/>
        </w:rPr>
        <w:t>t.j.</w:t>
      </w:r>
      <w:r w:rsidR="00343B92" w:rsidRPr="00E3745F">
        <w:rPr>
          <w:rFonts w:ascii="Arial Narrow" w:hAnsi="Arial Narrow"/>
          <w:sz w:val="22"/>
          <w:szCs w:val="22"/>
        </w:rPr>
        <w:t>Dz</w:t>
      </w:r>
      <w:proofErr w:type="spellEnd"/>
      <w:r w:rsidR="00343B92" w:rsidRPr="00E3745F">
        <w:rPr>
          <w:rFonts w:ascii="Arial Narrow" w:hAnsi="Arial Narrow"/>
          <w:sz w:val="22"/>
          <w:szCs w:val="22"/>
        </w:rPr>
        <w:t xml:space="preserve">. U. z   </w:t>
      </w:r>
      <w:r w:rsidR="00873D70">
        <w:rPr>
          <w:rFonts w:ascii="Arial Narrow" w:hAnsi="Arial Narrow"/>
          <w:sz w:val="22"/>
          <w:szCs w:val="22"/>
        </w:rPr>
        <w:t>2018</w:t>
      </w:r>
      <w:r w:rsidR="00343B92" w:rsidRPr="00E3745F">
        <w:rPr>
          <w:rFonts w:ascii="Arial Narrow" w:hAnsi="Arial Narrow"/>
          <w:sz w:val="22"/>
          <w:szCs w:val="22"/>
        </w:rPr>
        <w:t xml:space="preserve"> r. poz. </w:t>
      </w:r>
      <w:r w:rsidR="00873D70">
        <w:rPr>
          <w:rFonts w:ascii="Arial Narrow" w:hAnsi="Arial Narrow"/>
          <w:sz w:val="22"/>
          <w:szCs w:val="22"/>
        </w:rPr>
        <w:t>1541</w:t>
      </w:r>
      <w:r w:rsidR="00343B92" w:rsidRPr="00E3745F">
        <w:rPr>
          <w:rFonts w:ascii="Arial Narrow" w:hAnsi="Arial Narrow"/>
          <w:sz w:val="22"/>
          <w:szCs w:val="22"/>
        </w:rPr>
        <w:t xml:space="preserve">) </w:t>
      </w:r>
      <w:r w:rsidR="00343B92" w:rsidRPr="00E3745F">
        <w:rPr>
          <w:rFonts w:ascii="Arial Narrow" w:hAnsi="Arial Narrow"/>
          <w:b/>
          <w:sz w:val="22"/>
          <w:szCs w:val="22"/>
        </w:rPr>
        <w:t>i/lub</w:t>
      </w:r>
      <w:r w:rsidR="00343B92" w:rsidRPr="00E3745F">
        <w:rPr>
          <w:rFonts w:ascii="Arial Narrow" w:hAnsi="Arial Narrow"/>
          <w:sz w:val="22"/>
          <w:szCs w:val="22"/>
        </w:rPr>
        <w:t xml:space="preserve"> </w:t>
      </w:r>
      <w:r w:rsidR="00D421B3">
        <w:rPr>
          <w:rFonts w:ascii="Arial Narrow" w:hAnsi="Arial Narrow"/>
          <w:b/>
          <w:sz w:val="22"/>
          <w:szCs w:val="22"/>
        </w:rPr>
        <w:t>decyzji P</w:t>
      </w:r>
      <w:r w:rsidR="00343B92" w:rsidRPr="00E3745F">
        <w:rPr>
          <w:rFonts w:ascii="Arial Narrow" w:hAnsi="Arial Narrow"/>
          <w:b/>
          <w:sz w:val="22"/>
          <w:szCs w:val="22"/>
        </w:rPr>
        <w:t>aństwowej inspekcji weterynaryjnej</w:t>
      </w:r>
      <w:r w:rsidR="00343B92" w:rsidRPr="00E3745F">
        <w:rPr>
          <w:rFonts w:ascii="Arial Narrow" w:hAnsi="Arial Narrow"/>
          <w:sz w:val="22"/>
          <w:szCs w:val="22"/>
        </w:rPr>
        <w:t>, która dopuszcza Wykonawcę do produkcji/obrotu produktów pochodzenia zwierzęcego;</w:t>
      </w:r>
    </w:p>
    <w:p w:rsidR="00FB4A52" w:rsidRPr="00E3745F" w:rsidRDefault="00EC7FDC" w:rsidP="00343B92">
      <w:pPr>
        <w:spacing w:line="276" w:lineRule="auto"/>
        <w:ind w:left="284" w:hanging="284"/>
        <w:jc w:val="both"/>
        <w:rPr>
          <w:rFonts w:ascii="Arial Narrow" w:hAnsi="Arial Narrow"/>
          <w:color w:val="000000"/>
          <w:sz w:val="22"/>
          <w:szCs w:val="22"/>
        </w:rPr>
      </w:pPr>
      <w:r w:rsidRPr="00E3745F">
        <w:rPr>
          <w:rFonts w:ascii="Arial Narrow" w:hAnsi="Arial Narrow"/>
          <w:sz w:val="22"/>
          <w:szCs w:val="22"/>
          <w:lang w:eastAsia="pl-PL"/>
        </w:rPr>
        <w:t xml:space="preserve">b) </w:t>
      </w:r>
      <w:r w:rsidR="00343B92" w:rsidRPr="00E3745F">
        <w:rPr>
          <w:rFonts w:ascii="Arial Narrow" w:hAnsi="Arial Narrow"/>
          <w:sz w:val="22"/>
          <w:szCs w:val="22"/>
          <w:lang w:eastAsia="pl-PL"/>
        </w:rPr>
        <w:tab/>
      </w:r>
      <w:r w:rsidRPr="00E3745F">
        <w:rPr>
          <w:rFonts w:ascii="Arial Narrow" w:hAnsi="Arial Narrow"/>
          <w:sz w:val="22"/>
          <w:szCs w:val="22"/>
          <w:lang w:eastAsia="pl-PL"/>
        </w:rPr>
        <w:t>sytuacji ekonomicznej lub finansowej</w:t>
      </w:r>
      <w:r w:rsidRPr="00E3745F">
        <w:rPr>
          <w:rFonts w:ascii="Arial Narrow" w:hAnsi="Arial Narrow"/>
          <w:color w:val="000000"/>
          <w:sz w:val="22"/>
          <w:szCs w:val="22"/>
          <w:lang w:eastAsia="pl-PL"/>
        </w:rPr>
        <w:t>:</w:t>
      </w:r>
      <w:r w:rsidR="00FB4A52" w:rsidRPr="00E3745F">
        <w:rPr>
          <w:rFonts w:ascii="Arial Narrow" w:hAnsi="Arial Narrow"/>
          <w:color w:val="000000"/>
          <w:sz w:val="22"/>
          <w:szCs w:val="22"/>
          <w:lang w:eastAsia="pl-PL"/>
        </w:rPr>
        <w:t xml:space="preserve"> </w:t>
      </w:r>
      <w:r w:rsidR="00FB4A52" w:rsidRPr="00E3745F">
        <w:rPr>
          <w:rFonts w:ascii="Arial Narrow" w:hAnsi="Arial Narrow"/>
          <w:b/>
          <w:sz w:val="22"/>
          <w:szCs w:val="22"/>
        </w:rPr>
        <w:t xml:space="preserve">Zamawiający nie </w:t>
      </w:r>
      <w:r w:rsidR="006E096C" w:rsidRPr="00E3745F">
        <w:rPr>
          <w:rFonts w:ascii="Arial Narrow" w:hAnsi="Arial Narrow"/>
          <w:b/>
          <w:sz w:val="22"/>
          <w:szCs w:val="22"/>
        </w:rPr>
        <w:t>wyznacza szczegółowego warunku</w:t>
      </w:r>
      <w:r w:rsidR="00FB4A52" w:rsidRPr="00E3745F">
        <w:rPr>
          <w:rFonts w:ascii="Arial Narrow" w:hAnsi="Arial Narrow"/>
          <w:b/>
          <w:sz w:val="22"/>
          <w:szCs w:val="22"/>
        </w:rPr>
        <w:t xml:space="preserve"> w tym zakresie</w:t>
      </w:r>
      <w:r w:rsidR="00FB4A52" w:rsidRPr="00E3745F">
        <w:rPr>
          <w:rFonts w:ascii="Arial Narrow" w:hAnsi="Arial Narrow"/>
          <w:sz w:val="22"/>
          <w:szCs w:val="22"/>
        </w:rPr>
        <w:t>.</w:t>
      </w:r>
    </w:p>
    <w:p w:rsidR="006E096C" w:rsidRPr="00E3745F" w:rsidRDefault="00334424" w:rsidP="00343B92">
      <w:pPr>
        <w:pStyle w:val="Akapitzlist"/>
        <w:suppressAutoHyphens w:val="0"/>
        <w:spacing w:line="276" w:lineRule="auto"/>
        <w:ind w:left="284" w:hanging="284"/>
        <w:jc w:val="both"/>
        <w:rPr>
          <w:rFonts w:ascii="Arial Narrow" w:hAnsi="Arial Narrow"/>
          <w:sz w:val="22"/>
          <w:szCs w:val="22"/>
        </w:rPr>
      </w:pPr>
      <w:r w:rsidRPr="00E3745F">
        <w:rPr>
          <w:rFonts w:ascii="Arial Narrow" w:hAnsi="Arial Narrow"/>
          <w:color w:val="000000"/>
          <w:sz w:val="22"/>
          <w:szCs w:val="22"/>
          <w:lang w:eastAsia="pl-PL"/>
        </w:rPr>
        <w:t xml:space="preserve">c) </w:t>
      </w:r>
      <w:r w:rsidR="00343B92" w:rsidRPr="00E3745F">
        <w:rPr>
          <w:rFonts w:ascii="Arial Narrow" w:hAnsi="Arial Narrow"/>
          <w:color w:val="000000"/>
          <w:sz w:val="22"/>
          <w:szCs w:val="22"/>
          <w:lang w:eastAsia="pl-PL"/>
        </w:rPr>
        <w:tab/>
      </w:r>
      <w:r w:rsidRPr="00E3745F">
        <w:rPr>
          <w:rFonts w:ascii="Arial Narrow" w:hAnsi="Arial Narrow"/>
          <w:color w:val="000000"/>
          <w:sz w:val="22"/>
          <w:szCs w:val="22"/>
          <w:lang w:eastAsia="pl-PL"/>
        </w:rPr>
        <w:t>zdolności technicznej lub zawodowej:</w:t>
      </w:r>
      <w:r w:rsidR="00EC7FDC" w:rsidRPr="00E3745F">
        <w:rPr>
          <w:rFonts w:ascii="Arial Narrow" w:hAnsi="Arial Narrow"/>
          <w:color w:val="000000"/>
          <w:sz w:val="22"/>
          <w:szCs w:val="22"/>
          <w:lang w:eastAsia="pl-PL"/>
        </w:rPr>
        <w:t xml:space="preserve"> </w:t>
      </w:r>
      <w:r w:rsidR="006E096C" w:rsidRPr="00E3745F">
        <w:rPr>
          <w:rFonts w:ascii="Arial Narrow" w:hAnsi="Arial Narrow"/>
          <w:b/>
          <w:sz w:val="22"/>
          <w:szCs w:val="22"/>
        </w:rPr>
        <w:t>Zamawiający nie wyznacza szczegółowego warunku w tym zakresie</w:t>
      </w:r>
      <w:r w:rsidR="00D87840" w:rsidRPr="00E3745F">
        <w:rPr>
          <w:rFonts w:ascii="Arial Narrow" w:hAnsi="Arial Narrow"/>
          <w:b/>
          <w:sz w:val="22"/>
          <w:szCs w:val="22"/>
        </w:rPr>
        <w:t>.</w:t>
      </w:r>
      <w:r w:rsidR="006E096C" w:rsidRPr="00E3745F">
        <w:rPr>
          <w:rFonts w:ascii="Arial Narrow" w:hAnsi="Arial Narrow"/>
          <w:sz w:val="22"/>
          <w:szCs w:val="22"/>
        </w:rPr>
        <w:t xml:space="preserve"> </w:t>
      </w:r>
    </w:p>
    <w:p w:rsidR="008153AE" w:rsidRPr="00E3745F" w:rsidRDefault="004B6721" w:rsidP="00343B92">
      <w:pPr>
        <w:pStyle w:val="Akapitzlist"/>
        <w:suppressAutoHyphens w:val="0"/>
        <w:spacing w:line="276" w:lineRule="auto"/>
        <w:ind w:left="284" w:hanging="284"/>
        <w:jc w:val="both"/>
        <w:rPr>
          <w:rFonts w:ascii="Arial Narrow" w:hAnsi="Arial Narrow"/>
          <w:sz w:val="22"/>
          <w:szCs w:val="22"/>
        </w:rPr>
      </w:pPr>
      <w:r w:rsidRPr="00E3745F">
        <w:rPr>
          <w:rFonts w:ascii="Arial Narrow" w:hAnsi="Arial Narrow"/>
          <w:sz w:val="22"/>
          <w:szCs w:val="22"/>
        </w:rPr>
        <w:t>3)</w:t>
      </w:r>
      <w:r w:rsidR="00343B92" w:rsidRPr="00E3745F">
        <w:rPr>
          <w:rFonts w:ascii="Arial Narrow" w:hAnsi="Arial Narrow"/>
          <w:sz w:val="22"/>
          <w:szCs w:val="22"/>
        </w:rPr>
        <w:tab/>
      </w:r>
      <w:r w:rsidRPr="00E3745F">
        <w:rPr>
          <w:rFonts w:ascii="Arial Narrow" w:hAnsi="Arial Narrow"/>
          <w:sz w:val="22"/>
          <w:szCs w:val="22"/>
        </w:rPr>
        <w:t>Oferują przedmiot za</w:t>
      </w:r>
      <w:r w:rsidR="00D421B3">
        <w:rPr>
          <w:rFonts w:ascii="Arial Narrow" w:hAnsi="Arial Narrow"/>
          <w:sz w:val="22"/>
          <w:szCs w:val="22"/>
        </w:rPr>
        <w:t>mówienia spełniający wymagania Z</w:t>
      </w:r>
      <w:r w:rsidRPr="00E3745F">
        <w:rPr>
          <w:rFonts w:ascii="Arial Narrow" w:hAnsi="Arial Narrow"/>
          <w:sz w:val="22"/>
          <w:szCs w:val="22"/>
        </w:rPr>
        <w:t>amawiającego.</w:t>
      </w:r>
    </w:p>
    <w:p w:rsidR="004B7D2B" w:rsidRPr="00E3745F" w:rsidRDefault="004B7D2B" w:rsidP="0073411F">
      <w:pPr>
        <w:pStyle w:val="Akapitzlist"/>
        <w:suppressAutoHyphens w:val="0"/>
        <w:spacing w:line="276" w:lineRule="auto"/>
        <w:ind w:left="284"/>
        <w:jc w:val="both"/>
        <w:rPr>
          <w:rFonts w:ascii="Arial Narrow" w:hAnsi="Arial Narrow"/>
          <w:sz w:val="22"/>
          <w:szCs w:val="22"/>
        </w:rPr>
      </w:pPr>
    </w:p>
    <w:p w:rsidR="008D21EB" w:rsidRPr="00E3745F" w:rsidRDefault="008D21EB" w:rsidP="006B3092">
      <w:pPr>
        <w:suppressAutoHyphens w:val="0"/>
        <w:ind w:left="284" w:hanging="284"/>
        <w:rPr>
          <w:rFonts w:ascii="Arial Narrow" w:hAnsi="Arial Narrow"/>
          <w:color w:val="000000"/>
          <w:sz w:val="22"/>
          <w:szCs w:val="22"/>
          <w:lang w:eastAsia="pl-PL"/>
        </w:rPr>
      </w:pPr>
      <w:r w:rsidRPr="00E3745F">
        <w:rPr>
          <w:rFonts w:ascii="Arial Narrow" w:hAnsi="Arial Narrow"/>
          <w:color w:val="000000"/>
          <w:sz w:val="22"/>
          <w:szCs w:val="22"/>
          <w:lang w:eastAsia="pl-PL"/>
        </w:rPr>
        <w:t xml:space="preserve">2. </w:t>
      </w:r>
      <w:r w:rsidR="00425ACA" w:rsidRPr="00E3745F">
        <w:rPr>
          <w:rFonts w:ascii="Arial Narrow" w:hAnsi="Arial Narrow"/>
          <w:color w:val="000000"/>
          <w:sz w:val="22"/>
          <w:szCs w:val="22"/>
          <w:lang w:eastAsia="pl-PL"/>
        </w:rPr>
        <w:t xml:space="preserve">W przypadku Wykonawców wspólnie ubiegających się o udzielenie zamówienia, warunek określony </w:t>
      </w:r>
      <w:r w:rsidR="003C3832" w:rsidRPr="00E3745F">
        <w:rPr>
          <w:rFonts w:ascii="Arial Narrow" w:hAnsi="Arial Narrow"/>
          <w:color w:val="000000"/>
          <w:sz w:val="22"/>
          <w:szCs w:val="22"/>
          <w:lang w:eastAsia="pl-PL"/>
        </w:rPr>
        <w:t xml:space="preserve"> </w:t>
      </w:r>
      <w:r w:rsidR="0044533E" w:rsidRPr="00E3745F">
        <w:rPr>
          <w:rFonts w:ascii="Arial Narrow" w:hAnsi="Arial Narrow"/>
          <w:color w:val="000000"/>
          <w:sz w:val="22"/>
          <w:szCs w:val="22"/>
          <w:lang w:eastAsia="pl-PL"/>
        </w:rPr>
        <w:t xml:space="preserve">w </w:t>
      </w:r>
      <w:r w:rsidRPr="00E3745F">
        <w:rPr>
          <w:rFonts w:ascii="Arial Narrow" w:hAnsi="Arial Narrow"/>
          <w:color w:val="000000"/>
          <w:sz w:val="22"/>
          <w:szCs w:val="22"/>
          <w:lang w:eastAsia="pl-PL"/>
        </w:rPr>
        <w:t xml:space="preserve">rozdziale V </w:t>
      </w:r>
      <w:r w:rsidR="0044533E" w:rsidRPr="00E3745F">
        <w:rPr>
          <w:rFonts w:ascii="Arial Narrow" w:hAnsi="Arial Narrow"/>
          <w:color w:val="000000"/>
          <w:sz w:val="22"/>
          <w:szCs w:val="22"/>
          <w:lang w:eastAsia="pl-PL"/>
        </w:rPr>
        <w:t xml:space="preserve">pkt. 1 </w:t>
      </w:r>
      <w:proofErr w:type="spellStart"/>
      <w:r w:rsidR="0044533E" w:rsidRPr="00E3745F">
        <w:rPr>
          <w:rFonts w:ascii="Arial Narrow" w:hAnsi="Arial Narrow"/>
          <w:color w:val="000000"/>
          <w:sz w:val="22"/>
          <w:szCs w:val="22"/>
          <w:lang w:eastAsia="pl-PL"/>
        </w:rPr>
        <w:t>ppkt</w:t>
      </w:r>
      <w:proofErr w:type="spellEnd"/>
      <w:r w:rsidR="0044533E" w:rsidRPr="00E3745F">
        <w:rPr>
          <w:rFonts w:ascii="Arial Narrow" w:hAnsi="Arial Narrow"/>
          <w:color w:val="000000"/>
          <w:sz w:val="22"/>
          <w:szCs w:val="22"/>
          <w:lang w:eastAsia="pl-PL"/>
        </w:rPr>
        <w:t xml:space="preserve"> </w:t>
      </w:r>
      <w:r w:rsidR="00425ACA" w:rsidRPr="00E3745F">
        <w:rPr>
          <w:rFonts w:ascii="Arial Narrow" w:hAnsi="Arial Narrow"/>
          <w:color w:val="000000"/>
          <w:sz w:val="22"/>
          <w:szCs w:val="22"/>
          <w:lang w:eastAsia="pl-PL"/>
        </w:rPr>
        <w:t>2</w:t>
      </w:r>
      <w:r w:rsidR="0044533E" w:rsidRPr="00E3745F">
        <w:rPr>
          <w:rFonts w:ascii="Arial Narrow" w:hAnsi="Arial Narrow"/>
          <w:color w:val="000000"/>
          <w:sz w:val="22"/>
          <w:szCs w:val="22"/>
          <w:lang w:eastAsia="pl-PL"/>
        </w:rPr>
        <w:t>)</w:t>
      </w:r>
      <w:r w:rsidR="00425ACA" w:rsidRPr="00E3745F">
        <w:rPr>
          <w:rFonts w:ascii="Arial Narrow" w:hAnsi="Arial Narrow"/>
          <w:color w:val="000000"/>
          <w:sz w:val="22"/>
          <w:szCs w:val="22"/>
          <w:lang w:eastAsia="pl-PL"/>
        </w:rPr>
        <w:t xml:space="preserve"> lit.</w:t>
      </w:r>
      <w:r w:rsidR="00AA6FBE" w:rsidRPr="00E3745F">
        <w:rPr>
          <w:rFonts w:ascii="Arial Narrow" w:hAnsi="Arial Narrow"/>
          <w:color w:val="000000"/>
          <w:sz w:val="22"/>
          <w:szCs w:val="22"/>
          <w:lang w:eastAsia="pl-PL"/>
        </w:rPr>
        <w:t xml:space="preserve"> </w:t>
      </w:r>
      <w:r w:rsidR="00425ACA" w:rsidRPr="00E3745F">
        <w:rPr>
          <w:rFonts w:ascii="Arial Narrow" w:hAnsi="Arial Narrow"/>
          <w:color w:val="000000"/>
          <w:sz w:val="22"/>
          <w:szCs w:val="22"/>
          <w:lang w:eastAsia="pl-PL"/>
        </w:rPr>
        <w:t xml:space="preserve">b) i c) </w:t>
      </w:r>
      <w:r w:rsidR="00487203" w:rsidRPr="00E3745F">
        <w:rPr>
          <w:rFonts w:ascii="Arial Narrow" w:hAnsi="Arial Narrow"/>
          <w:sz w:val="22"/>
          <w:szCs w:val="22"/>
          <w:lang w:eastAsia="pl-PL"/>
        </w:rPr>
        <w:t>może być spełniony łącznie przez Wykonawców wspólnie składających ofertę  lub  co najmniej przez  jednego z wykonawców</w:t>
      </w:r>
      <w:r w:rsidR="00425ACA" w:rsidRPr="00E3745F">
        <w:rPr>
          <w:rFonts w:ascii="Arial Narrow" w:hAnsi="Arial Narrow"/>
          <w:sz w:val="22"/>
          <w:szCs w:val="22"/>
          <w:lang w:eastAsia="pl-PL"/>
        </w:rPr>
        <w:t>,</w:t>
      </w:r>
      <w:r w:rsidR="00040BC1" w:rsidRPr="00E3745F">
        <w:rPr>
          <w:rFonts w:ascii="Arial Narrow" w:hAnsi="Arial Narrow"/>
          <w:sz w:val="22"/>
          <w:szCs w:val="22"/>
          <w:lang w:eastAsia="pl-PL"/>
        </w:rPr>
        <w:t xml:space="preserve"> </w:t>
      </w:r>
      <w:r w:rsidR="00425ACA" w:rsidRPr="00E3745F">
        <w:rPr>
          <w:rFonts w:ascii="Arial Narrow" w:hAnsi="Arial Narrow"/>
          <w:sz w:val="22"/>
          <w:szCs w:val="22"/>
          <w:lang w:eastAsia="pl-PL"/>
        </w:rPr>
        <w:t>na</w:t>
      </w:r>
      <w:r w:rsidR="0044533E" w:rsidRPr="00E3745F">
        <w:rPr>
          <w:rFonts w:ascii="Arial Narrow" w:hAnsi="Arial Narrow"/>
          <w:sz w:val="22"/>
          <w:szCs w:val="22"/>
          <w:lang w:eastAsia="pl-PL"/>
        </w:rPr>
        <w:t>tomiast warunek określon</w:t>
      </w:r>
      <w:r w:rsidR="00D421B3">
        <w:rPr>
          <w:rFonts w:ascii="Arial Narrow" w:hAnsi="Arial Narrow"/>
          <w:sz w:val="22"/>
          <w:szCs w:val="22"/>
          <w:lang w:eastAsia="pl-PL"/>
        </w:rPr>
        <w:t>y</w:t>
      </w:r>
      <w:r w:rsidR="00634233" w:rsidRPr="00E3745F">
        <w:rPr>
          <w:rFonts w:ascii="Arial Narrow" w:hAnsi="Arial Narrow"/>
          <w:color w:val="000000"/>
          <w:sz w:val="22"/>
          <w:szCs w:val="22"/>
          <w:lang w:eastAsia="pl-PL"/>
        </w:rPr>
        <w:t xml:space="preserve"> w rozdziale V</w:t>
      </w:r>
      <w:r w:rsidR="0044533E" w:rsidRPr="00E3745F">
        <w:rPr>
          <w:rFonts w:ascii="Arial Narrow" w:hAnsi="Arial Narrow"/>
          <w:sz w:val="22"/>
          <w:szCs w:val="22"/>
          <w:lang w:eastAsia="pl-PL"/>
        </w:rPr>
        <w:t xml:space="preserve"> pkt.1 </w:t>
      </w:r>
      <w:proofErr w:type="spellStart"/>
      <w:r w:rsidR="0044533E" w:rsidRPr="00E3745F">
        <w:rPr>
          <w:rFonts w:ascii="Arial Narrow" w:hAnsi="Arial Narrow"/>
          <w:sz w:val="22"/>
          <w:szCs w:val="22"/>
          <w:lang w:eastAsia="pl-PL"/>
        </w:rPr>
        <w:t>ppkt</w:t>
      </w:r>
      <w:proofErr w:type="spellEnd"/>
      <w:r w:rsidR="0044533E" w:rsidRPr="00E3745F">
        <w:rPr>
          <w:rFonts w:ascii="Arial Narrow" w:hAnsi="Arial Narrow"/>
          <w:sz w:val="22"/>
          <w:szCs w:val="22"/>
          <w:lang w:eastAsia="pl-PL"/>
        </w:rPr>
        <w:t xml:space="preserve"> </w:t>
      </w:r>
      <w:r w:rsidR="00487203" w:rsidRPr="00E3745F">
        <w:rPr>
          <w:rFonts w:ascii="Arial Narrow" w:hAnsi="Arial Narrow"/>
          <w:sz w:val="22"/>
          <w:szCs w:val="22"/>
          <w:lang w:eastAsia="pl-PL"/>
        </w:rPr>
        <w:t>2</w:t>
      </w:r>
      <w:r w:rsidR="00685EE0" w:rsidRPr="00E3745F">
        <w:rPr>
          <w:rFonts w:ascii="Arial Narrow" w:hAnsi="Arial Narrow"/>
          <w:sz w:val="22"/>
          <w:szCs w:val="22"/>
          <w:lang w:eastAsia="pl-PL"/>
        </w:rPr>
        <w:t xml:space="preserve">) </w:t>
      </w:r>
      <w:proofErr w:type="spellStart"/>
      <w:r w:rsidR="00487203" w:rsidRPr="00E3745F">
        <w:rPr>
          <w:rFonts w:ascii="Arial Narrow" w:hAnsi="Arial Narrow"/>
          <w:color w:val="000000"/>
          <w:sz w:val="22"/>
          <w:szCs w:val="22"/>
          <w:lang w:eastAsia="pl-PL"/>
        </w:rPr>
        <w:t>lit.a</w:t>
      </w:r>
      <w:proofErr w:type="spellEnd"/>
      <w:r w:rsidR="00487203" w:rsidRPr="00E3745F">
        <w:rPr>
          <w:rFonts w:ascii="Arial Narrow" w:hAnsi="Arial Narrow"/>
          <w:color w:val="000000"/>
          <w:sz w:val="22"/>
          <w:szCs w:val="22"/>
          <w:lang w:eastAsia="pl-PL"/>
        </w:rPr>
        <w:t xml:space="preserve">) </w:t>
      </w:r>
      <w:r w:rsidR="00685EE0" w:rsidRPr="00E3745F">
        <w:rPr>
          <w:rFonts w:ascii="Arial Narrow" w:hAnsi="Arial Narrow"/>
          <w:sz w:val="22"/>
          <w:szCs w:val="22"/>
          <w:lang w:eastAsia="pl-PL"/>
        </w:rPr>
        <w:t xml:space="preserve"> </w:t>
      </w:r>
      <w:r w:rsidR="00425ACA" w:rsidRPr="00E3745F">
        <w:rPr>
          <w:rFonts w:ascii="Arial Narrow" w:hAnsi="Arial Narrow"/>
          <w:sz w:val="22"/>
          <w:szCs w:val="22"/>
          <w:lang w:eastAsia="pl-PL"/>
        </w:rPr>
        <w:t xml:space="preserve">musi wykazać każdy </w:t>
      </w:r>
      <w:r w:rsidR="006B3092" w:rsidRPr="00E3745F">
        <w:rPr>
          <w:rFonts w:ascii="Arial Narrow" w:hAnsi="Arial Narrow"/>
          <w:sz w:val="22"/>
          <w:szCs w:val="22"/>
          <w:lang w:eastAsia="pl-PL"/>
        </w:rPr>
        <w:br/>
        <w:t xml:space="preserve">z </w:t>
      </w:r>
      <w:r w:rsidR="00425ACA" w:rsidRPr="00E3745F">
        <w:rPr>
          <w:rFonts w:ascii="Arial Narrow" w:hAnsi="Arial Narrow"/>
          <w:sz w:val="22"/>
          <w:szCs w:val="22"/>
          <w:lang w:eastAsia="pl-PL"/>
        </w:rPr>
        <w:t>wykonawców samodzielnie.</w:t>
      </w:r>
    </w:p>
    <w:p w:rsidR="008D21EB" w:rsidRPr="00E3745F" w:rsidRDefault="008D21EB" w:rsidP="0073411F">
      <w:pPr>
        <w:suppressAutoHyphens w:val="0"/>
        <w:spacing w:line="276" w:lineRule="auto"/>
        <w:ind w:left="284" w:hanging="284"/>
        <w:jc w:val="both"/>
        <w:rPr>
          <w:rFonts w:ascii="Arial Narrow" w:hAnsi="Arial Narrow"/>
          <w:sz w:val="22"/>
          <w:szCs w:val="22"/>
          <w:lang w:eastAsia="pl-PL"/>
        </w:rPr>
      </w:pPr>
    </w:p>
    <w:p w:rsidR="008D21EB" w:rsidRPr="00E3745F" w:rsidRDefault="008D21EB" w:rsidP="0073411F">
      <w:pPr>
        <w:suppressAutoHyphens w:val="0"/>
        <w:spacing w:line="276" w:lineRule="auto"/>
        <w:ind w:left="284" w:hanging="284"/>
        <w:jc w:val="both"/>
        <w:rPr>
          <w:rFonts w:ascii="Arial Narrow" w:hAnsi="Arial Narrow"/>
          <w:sz w:val="22"/>
          <w:szCs w:val="22"/>
        </w:rPr>
      </w:pPr>
      <w:r w:rsidRPr="00E3745F">
        <w:rPr>
          <w:rFonts w:ascii="Arial Narrow" w:hAnsi="Arial Narrow"/>
          <w:color w:val="000000"/>
          <w:sz w:val="22"/>
          <w:szCs w:val="22"/>
          <w:lang w:eastAsia="pl-PL"/>
        </w:rPr>
        <w:t xml:space="preserve">3. </w:t>
      </w:r>
      <w:r w:rsidRPr="00E3745F">
        <w:rPr>
          <w:rFonts w:ascii="Arial Narrow" w:hAnsi="Arial Narrow"/>
          <w:sz w:val="22"/>
          <w:szCs w:val="22"/>
        </w:rPr>
        <w:t xml:space="preserve">Wykonawca może w celu potwierdzenia spełniania warunków udziału w postępowaniu, o których mowa w rozdziale V pkt. 1 </w:t>
      </w:r>
      <w:proofErr w:type="spellStart"/>
      <w:r w:rsidRPr="00E3745F">
        <w:rPr>
          <w:rFonts w:ascii="Arial Narrow" w:hAnsi="Arial Narrow"/>
          <w:sz w:val="22"/>
          <w:szCs w:val="22"/>
        </w:rPr>
        <w:t>ppkt</w:t>
      </w:r>
      <w:proofErr w:type="spellEnd"/>
      <w:r w:rsidRPr="00E3745F">
        <w:rPr>
          <w:rFonts w:ascii="Arial Narrow" w:hAnsi="Arial Narrow"/>
          <w:sz w:val="22"/>
          <w:szCs w:val="22"/>
        </w:rPr>
        <w:t>. 2 SIWZ, w stosownych sytuacjach oraz w odniesieniu do zamówienia lub jego części, polegać na zdolnościach technicznych lub zawodowych lub na sytuacji finansowej bądź ekonomicznej innych podmiotów, niezależnie od charakteru prawnego łączących go z nim stosunków prawnych.</w:t>
      </w:r>
    </w:p>
    <w:p w:rsidR="0073411F" w:rsidRPr="00E3745F" w:rsidRDefault="0073411F" w:rsidP="0073411F">
      <w:pPr>
        <w:suppressAutoHyphens w:val="0"/>
        <w:spacing w:line="276" w:lineRule="auto"/>
        <w:ind w:left="284" w:hanging="284"/>
        <w:jc w:val="both"/>
        <w:rPr>
          <w:rFonts w:ascii="Arial Narrow" w:hAnsi="Arial Narrow"/>
          <w:sz w:val="22"/>
          <w:szCs w:val="22"/>
          <w:lang w:eastAsia="pl-PL"/>
        </w:rPr>
      </w:pPr>
    </w:p>
    <w:p w:rsidR="00A8374D" w:rsidRPr="00E3745F" w:rsidRDefault="00A8374D"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sidRPr="00E3745F">
        <w:rPr>
          <w:rFonts w:ascii="Arial Narrow" w:hAnsi="Arial Narrow"/>
          <w:b/>
          <w:bCs/>
          <w:sz w:val="22"/>
          <w:szCs w:val="22"/>
          <w:u w:val="single"/>
        </w:rPr>
        <w:t xml:space="preserve">VI. PODSTAWY WYKLUCZENIA WYKONAWCÓW </w:t>
      </w:r>
    </w:p>
    <w:p w:rsidR="00A8374D" w:rsidRPr="00E3745F" w:rsidRDefault="00A8374D" w:rsidP="0073411F">
      <w:pPr>
        <w:pStyle w:val="Default"/>
        <w:spacing w:line="276" w:lineRule="auto"/>
        <w:jc w:val="both"/>
        <w:rPr>
          <w:rFonts w:ascii="Arial Narrow" w:hAnsi="Arial Narrow" w:cs="Arial"/>
          <w:color w:val="auto"/>
          <w:sz w:val="22"/>
          <w:szCs w:val="22"/>
        </w:rPr>
      </w:pPr>
    </w:p>
    <w:p w:rsidR="00A8374D" w:rsidRPr="00E3745F" w:rsidRDefault="00A8374D" w:rsidP="0073411F">
      <w:pPr>
        <w:pStyle w:val="Default"/>
        <w:numPr>
          <w:ilvl w:val="2"/>
          <w:numId w:val="21"/>
        </w:numPr>
        <w:spacing w:line="276" w:lineRule="auto"/>
        <w:ind w:left="284" w:hanging="284"/>
        <w:jc w:val="both"/>
        <w:rPr>
          <w:rFonts w:ascii="Arial Narrow" w:hAnsi="Arial Narrow"/>
          <w:color w:val="auto"/>
          <w:sz w:val="22"/>
          <w:szCs w:val="22"/>
        </w:rPr>
      </w:pPr>
      <w:r w:rsidRPr="00E3745F">
        <w:rPr>
          <w:rFonts w:ascii="Arial Narrow" w:hAnsi="Arial Narrow" w:cs="Arial"/>
          <w:color w:val="auto"/>
          <w:sz w:val="22"/>
          <w:szCs w:val="22"/>
        </w:rPr>
        <w:t xml:space="preserve">Zamawiający </w:t>
      </w:r>
      <w:r w:rsidRPr="00E3745F">
        <w:rPr>
          <w:rFonts w:ascii="Arial Narrow" w:hAnsi="Arial Narrow" w:cs="Arial"/>
          <w:b/>
          <w:smallCaps/>
          <w:color w:val="auto"/>
          <w:sz w:val="22"/>
          <w:szCs w:val="22"/>
        </w:rPr>
        <w:t xml:space="preserve">wykluczy </w:t>
      </w:r>
      <w:r w:rsidRPr="00E3745F">
        <w:rPr>
          <w:rFonts w:ascii="Arial Narrow" w:hAnsi="Arial Narrow" w:cs="Arial"/>
          <w:color w:val="auto"/>
          <w:sz w:val="22"/>
          <w:szCs w:val="22"/>
        </w:rPr>
        <w:t>z postępowania Wykonawcę</w:t>
      </w:r>
      <w:r w:rsidRPr="00E3745F">
        <w:rPr>
          <w:rFonts w:ascii="Arial Narrow" w:eastAsia="Lucida Sans Unicode" w:hAnsi="Arial Narrow"/>
          <w:color w:val="auto"/>
          <w:sz w:val="22"/>
          <w:szCs w:val="22"/>
        </w:rPr>
        <w:t>,</w:t>
      </w:r>
      <w:r w:rsidRPr="00E3745F">
        <w:rPr>
          <w:rFonts w:ascii="Arial Narrow" w:hAnsi="Arial Narrow" w:cs="Arial"/>
          <w:color w:val="auto"/>
          <w:sz w:val="22"/>
          <w:szCs w:val="22"/>
        </w:rPr>
        <w:t xml:space="preserve"> wobec którego zachodzą przesłanki określone w art. </w:t>
      </w:r>
      <w:r w:rsidRPr="00E3745F">
        <w:rPr>
          <w:rFonts w:ascii="Arial Narrow" w:hAnsi="Arial Narrow"/>
          <w:color w:val="auto"/>
          <w:sz w:val="22"/>
          <w:szCs w:val="22"/>
        </w:rPr>
        <w:t>24 ust.1 pkt. 12-23</w:t>
      </w:r>
      <w:r w:rsidR="0007789F" w:rsidRPr="00E3745F">
        <w:rPr>
          <w:rFonts w:ascii="Arial Narrow" w:hAnsi="Arial Narrow"/>
          <w:color w:val="auto"/>
          <w:sz w:val="22"/>
          <w:szCs w:val="22"/>
        </w:rPr>
        <w:t xml:space="preserve"> ustawy </w:t>
      </w:r>
      <w:proofErr w:type="spellStart"/>
      <w:r w:rsidR="0007789F" w:rsidRPr="00E3745F">
        <w:rPr>
          <w:rFonts w:ascii="Arial Narrow" w:hAnsi="Arial Narrow"/>
          <w:color w:val="auto"/>
          <w:sz w:val="22"/>
          <w:szCs w:val="22"/>
        </w:rPr>
        <w:t>Pzp</w:t>
      </w:r>
      <w:proofErr w:type="spellEnd"/>
      <w:r w:rsidRPr="00E3745F">
        <w:rPr>
          <w:rFonts w:ascii="Arial Narrow" w:hAnsi="Arial Narrow"/>
          <w:color w:val="auto"/>
          <w:sz w:val="22"/>
          <w:szCs w:val="22"/>
        </w:rPr>
        <w:t xml:space="preserve"> </w:t>
      </w:r>
      <w:r w:rsidRPr="00E3745F">
        <w:rPr>
          <w:rFonts w:ascii="Arial Narrow" w:hAnsi="Arial Narrow" w:cs="Arial"/>
          <w:color w:val="auto"/>
          <w:sz w:val="22"/>
          <w:szCs w:val="22"/>
        </w:rPr>
        <w:t xml:space="preserve"> oraz określone w</w:t>
      </w:r>
      <w:r w:rsidRPr="00E3745F">
        <w:rPr>
          <w:rFonts w:ascii="Arial Narrow" w:eastAsia="Lucida Sans Unicode" w:hAnsi="Arial Narrow"/>
          <w:color w:val="auto"/>
          <w:sz w:val="22"/>
          <w:szCs w:val="22"/>
        </w:rPr>
        <w:t xml:space="preserve"> art. 24 ust</w:t>
      </w:r>
      <w:r w:rsidRPr="00E3745F">
        <w:rPr>
          <w:rFonts w:ascii="Arial Narrow" w:eastAsia="Lucida Sans Unicode" w:hAnsi="Arial Narrow"/>
          <w:b/>
          <w:color w:val="auto"/>
          <w:sz w:val="22"/>
          <w:szCs w:val="22"/>
        </w:rPr>
        <w:t xml:space="preserve">. </w:t>
      </w:r>
      <w:r w:rsidRPr="00E3745F">
        <w:rPr>
          <w:rFonts w:ascii="Arial Narrow" w:eastAsia="Lucida Sans Unicode" w:hAnsi="Arial Narrow"/>
          <w:color w:val="auto"/>
          <w:sz w:val="22"/>
          <w:szCs w:val="22"/>
        </w:rPr>
        <w:t xml:space="preserve">5 pkt.1 ustawy </w:t>
      </w:r>
      <w:proofErr w:type="spellStart"/>
      <w:r w:rsidR="0007789F" w:rsidRPr="00E3745F">
        <w:rPr>
          <w:rFonts w:ascii="Arial Narrow" w:eastAsia="Lucida Sans Unicode" w:hAnsi="Arial Narrow"/>
          <w:color w:val="auto"/>
          <w:sz w:val="22"/>
          <w:szCs w:val="22"/>
        </w:rPr>
        <w:t>Pzp</w:t>
      </w:r>
      <w:proofErr w:type="spellEnd"/>
      <w:r w:rsidRPr="00E3745F">
        <w:rPr>
          <w:rFonts w:ascii="Arial Narrow" w:eastAsia="Lucida Sans Unicode" w:hAnsi="Arial Narrow"/>
          <w:color w:val="auto"/>
          <w:sz w:val="22"/>
          <w:szCs w:val="22"/>
        </w:rPr>
        <w:t xml:space="preserve"> tj.</w:t>
      </w:r>
      <w:r w:rsidRPr="00E3745F">
        <w:rPr>
          <w:rFonts w:ascii="Arial Narrow" w:hAnsi="Arial Narrow"/>
          <w:color w:val="auto"/>
          <w:sz w:val="22"/>
          <w:szCs w:val="22"/>
        </w:rPr>
        <w:t>:</w:t>
      </w:r>
    </w:p>
    <w:p w:rsidR="00A8374D" w:rsidRPr="00E3745F" w:rsidRDefault="00A8374D" w:rsidP="0073411F">
      <w:pPr>
        <w:pStyle w:val="Akapitzlist"/>
        <w:numPr>
          <w:ilvl w:val="0"/>
          <w:numId w:val="36"/>
        </w:numPr>
        <w:spacing w:line="276" w:lineRule="auto"/>
        <w:ind w:left="567" w:hanging="283"/>
        <w:jc w:val="both"/>
        <w:rPr>
          <w:rFonts w:ascii="Arial Narrow" w:hAnsi="Arial Narrow"/>
          <w:sz w:val="22"/>
          <w:szCs w:val="22"/>
        </w:rPr>
      </w:pPr>
      <w:r w:rsidRPr="00E3745F">
        <w:rPr>
          <w:rFonts w:ascii="Arial Narrow" w:hAnsi="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t>
      </w:r>
      <w:r w:rsidRPr="00E3745F">
        <w:rPr>
          <w:rFonts w:ascii="Arial Narrow" w:hAnsi="Arial Narrow"/>
          <w:sz w:val="22"/>
          <w:szCs w:val="22"/>
        </w:rPr>
        <w:br/>
        <w:t>w trybie art. 332 ust. 1 ustawy z dnia 15 maja 2015 r. - Prawo restrukturyzacyjne (Dz. U. z 2016 r. poz. 1574, 1579, 1948 i 2260 oraz z 2017 r. poz. 791)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2016 r. poz. 2171, 2260 i 2261 oraz z 2017 r. poz. 791);</w:t>
      </w:r>
    </w:p>
    <w:p w:rsidR="00A8374D" w:rsidRPr="00E3745F" w:rsidRDefault="00A8374D" w:rsidP="0073411F">
      <w:pPr>
        <w:pStyle w:val="Default"/>
        <w:numPr>
          <w:ilvl w:val="2"/>
          <w:numId w:val="21"/>
        </w:numPr>
        <w:spacing w:line="276" w:lineRule="auto"/>
        <w:ind w:left="284" w:hanging="284"/>
        <w:jc w:val="both"/>
        <w:rPr>
          <w:rFonts w:ascii="Arial Narrow" w:hAnsi="Arial Narrow"/>
          <w:sz w:val="22"/>
          <w:szCs w:val="22"/>
          <w:lang w:eastAsia="pl-PL"/>
        </w:rPr>
      </w:pPr>
      <w:r w:rsidRPr="00E3745F">
        <w:rPr>
          <w:rFonts w:ascii="Arial Narrow" w:hAnsi="Arial Narrow"/>
          <w:sz w:val="22"/>
          <w:szCs w:val="22"/>
          <w:lang w:eastAsia="pl-PL"/>
        </w:rPr>
        <w:t xml:space="preserve">Wykonawca, który podlega wykluczeniu na podstawie art. 24 ust. 1 </w:t>
      </w:r>
      <w:proofErr w:type="spellStart"/>
      <w:r w:rsidRPr="00E3745F">
        <w:rPr>
          <w:rFonts w:ascii="Arial Narrow" w:hAnsi="Arial Narrow"/>
          <w:sz w:val="22"/>
          <w:szCs w:val="22"/>
          <w:lang w:eastAsia="pl-PL"/>
        </w:rPr>
        <w:t>pkt</w:t>
      </w:r>
      <w:proofErr w:type="spellEnd"/>
      <w:r w:rsidRPr="00E3745F">
        <w:rPr>
          <w:rFonts w:ascii="Arial Narrow" w:hAnsi="Arial Narrow"/>
          <w:sz w:val="22"/>
          <w:szCs w:val="22"/>
          <w:lang w:eastAsia="pl-PL"/>
        </w:rPr>
        <w:t xml:space="preserve"> 13 i 14 oraz 16- 20 ustawy PZP, może przedstawić dowody na to, ze podjęte przez niego środki są wystarczające do wykazania jego rzetelności, szczególności </w:t>
      </w:r>
      <w:r w:rsidRPr="00E3745F">
        <w:rPr>
          <w:rFonts w:ascii="Arial Narrow" w:hAnsi="Arial Narrow"/>
          <w:sz w:val="22"/>
          <w:szCs w:val="22"/>
          <w:lang w:eastAsia="pl-PL"/>
        </w:rPr>
        <w:lastRenderedPageBreak/>
        <w:t xml:space="preserve">udowodnić naprawienie szkody wyrządzonej przestępstwem lub przestępstwem skarbowym, zadośćuczynienie pieniężne za doznaną krzywdę lub naprawienie szkody, wyczerpujące wyjaśnienie stanu faktycznego oraz współpracę </w:t>
      </w:r>
      <w:r w:rsidR="00D87840" w:rsidRPr="00E3745F">
        <w:rPr>
          <w:rFonts w:ascii="Arial Narrow" w:hAnsi="Arial Narrow"/>
          <w:sz w:val="22"/>
          <w:szCs w:val="22"/>
          <w:lang w:eastAsia="pl-PL"/>
        </w:rPr>
        <w:br/>
      </w:r>
      <w:r w:rsidRPr="00E3745F">
        <w:rPr>
          <w:rFonts w:ascii="Arial Narrow" w:hAnsi="Arial Narrow"/>
          <w:sz w:val="22"/>
          <w:szCs w:val="22"/>
          <w:lang w:eastAsia="pl-PL"/>
        </w:rPr>
        <w:t xml:space="preserve">z organami ścigania oraz podjecie konkretnych środków technicznych, organizacyjnych i kadrowych, które są odpowiednie dla zapobiegania dalszym przestępstwom  lub przestępstwom skarbowym lub nieprawidłowemu postępowaniu Wykonawcy. </w:t>
      </w:r>
    </w:p>
    <w:p w:rsidR="00A8374D" w:rsidRPr="00E3745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E3745F">
        <w:rPr>
          <w:rFonts w:ascii="Arial Narrow" w:hAnsi="Arial Narrow"/>
          <w:sz w:val="22"/>
          <w:szCs w:val="22"/>
          <w:lang w:eastAsia="pl-PL"/>
        </w:rPr>
        <w:t xml:space="preserve">3. Procedury samooczyszczenia się Wykonawcy nie stosuje sie, jeżeli wobec Wykonawcy, będącego podmiotem zbiorowym, orzeczono prawomocnym wyrokiem sądu zakaz ubiegania się o udzielenie zamówienia oraz nie upłynął określony w tym wyroku okres obowiązywania tego zakazu. </w:t>
      </w:r>
    </w:p>
    <w:p w:rsidR="00A8374D" w:rsidRPr="00E3745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E3745F">
        <w:rPr>
          <w:rFonts w:ascii="Arial Narrow" w:hAnsi="Arial Narrow"/>
          <w:sz w:val="22"/>
          <w:szCs w:val="22"/>
          <w:lang w:eastAsia="pl-PL"/>
        </w:rPr>
        <w:t xml:space="preserve">4. Wykonawca nie podlega wykluczeniu, jeżeli Zamawiający, uwzględniając wagę i szczególne okoliczności czynu Wykonawcy, uzna za wystarczające dowody, o których mowa w zdaniu pierwszym powyżej. </w:t>
      </w:r>
    </w:p>
    <w:p w:rsidR="00A8374D" w:rsidRPr="00E3745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E3745F">
        <w:rPr>
          <w:rFonts w:ascii="Arial Narrow" w:hAnsi="Arial Narrow"/>
          <w:sz w:val="22"/>
          <w:szCs w:val="22"/>
          <w:lang w:eastAsia="pl-PL"/>
        </w:rPr>
        <w:t>5. W celu skorzystania z instytucji „samooczyszczenia", Wykonawca zobowiązany jest do złożenia dowodów zgodnie</w:t>
      </w:r>
      <w:r w:rsidRPr="00E3745F">
        <w:rPr>
          <w:rFonts w:ascii="Arial Narrow" w:hAnsi="Arial Narrow"/>
          <w:color w:val="00B050"/>
          <w:sz w:val="22"/>
          <w:szCs w:val="22"/>
          <w:lang w:eastAsia="pl-PL"/>
        </w:rPr>
        <w:t xml:space="preserve"> </w:t>
      </w:r>
      <w:r w:rsidR="0007789F" w:rsidRPr="00E3745F">
        <w:rPr>
          <w:rFonts w:ascii="Arial Narrow" w:hAnsi="Arial Narrow"/>
          <w:sz w:val="22"/>
          <w:szCs w:val="22"/>
          <w:lang w:eastAsia="pl-PL"/>
        </w:rPr>
        <w:t>z art. 26 ust.2</w:t>
      </w:r>
      <w:r w:rsidRPr="00E3745F">
        <w:rPr>
          <w:rFonts w:ascii="Arial Narrow" w:hAnsi="Arial Narrow"/>
          <w:sz w:val="22"/>
          <w:szCs w:val="22"/>
          <w:lang w:eastAsia="pl-PL"/>
        </w:rPr>
        <w:t xml:space="preserve"> ustawy</w:t>
      </w:r>
      <w:r w:rsidR="0007789F" w:rsidRPr="00E3745F">
        <w:rPr>
          <w:rFonts w:ascii="Arial Narrow" w:hAnsi="Arial Narrow"/>
          <w:sz w:val="22"/>
          <w:szCs w:val="22"/>
          <w:lang w:eastAsia="pl-PL"/>
        </w:rPr>
        <w:t xml:space="preserve"> </w:t>
      </w:r>
      <w:proofErr w:type="spellStart"/>
      <w:r w:rsidR="0007789F" w:rsidRPr="00E3745F">
        <w:rPr>
          <w:rFonts w:ascii="Arial Narrow" w:hAnsi="Arial Narrow"/>
          <w:sz w:val="22"/>
          <w:szCs w:val="22"/>
          <w:lang w:eastAsia="pl-PL"/>
        </w:rPr>
        <w:t>Pzp</w:t>
      </w:r>
      <w:proofErr w:type="spellEnd"/>
      <w:r w:rsidRPr="00E3745F">
        <w:rPr>
          <w:rFonts w:ascii="Arial Narrow" w:hAnsi="Arial Narrow"/>
          <w:sz w:val="22"/>
          <w:szCs w:val="22"/>
          <w:lang w:eastAsia="pl-PL"/>
        </w:rPr>
        <w:t>.</w:t>
      </w:r>
    </w:p>
    <w:p w:rsidR="006B3092" w:rsidRPr="00E3745F" w:rsidRDefault="00A8374D" w:rsidP="00976935">
      <w:pPr>
        <w:suppressAutoHyphens w:val="0"/>
        <w:autoSpaceDE w:val="0"/>
        <w:autoSpaceDN w:val="0"/>
        <w:adjustRightInd w:val="0"/>
        <w:spacing w:after="1" w:line="276" w:lineRule="auto"/>
        <w:ind w:left="284" w:hanging="284"/>
        <w:jc w:val="both"/>
        <w:rPr>
          <w:rFonts w:ascii="Arial Narrow" w:hAnsi="Arial Narrow" w:cs="Arial"/>
          <w:sz w:val="22"/>
          <w:szCs w:val="22"/>
        </w:rPr>
      </w:pPr>
      <w:r w:rsidRPr="00E3745F">
        <w:rPr>
          <w:rFonts w:ascii="Arial Narrow" w:hAnsi="Arial Narrow"/>
          <w:sz w:val="22"/>
          <w:szCs w:val="22"/>
          <w:lang w:eastAsia="pl-PL"/>
        </w:rPr>
        <w:t xml:space="preserve">6. </w:t>
      </w:r>
      <w:r w:rsidRPr="00E3745F">
        <w:rPr>
          <w:rFonts w:ascii="Arial Narrow" w:hAnsi="Arial Narrow" w:cs="Arial"/>
          <w:sz w:val="22"/>
          <w:szCs w:val="22"/>
        </w:rPr>
        <w:t xml:space="preserve">Oferta Wykonawcy, który został wykluczony zostaje uznana za odrzuconą i nie jest rozpatrywana. O wykluczeniu  </w:t>
      </w:r>
      <w:r w:rsidRPr="00E3745F">
        <w:rPr>
          <w:rFonts w:ascii="Arial Narrow" w:hAnsi="Arial Narrow" w:cs="Arial"/>
          <w:sz w:val="22"/>
          <w:szCs w:val="22"/>
        </w:rPr>
        <w:br/>
        <w:t xml:space="preserve">z postępowania zamawiający zawiadamia zgodnie z art. 92 ust. 1 pkt. 2 Ustawy </w:t>
      </w:r>
      <w:proofErr w:type="spellStart"/>
      <w:r w:rsidR="0007789F" w:rsidRPr="00E3745F">
        <w:rPr>
          <w:rFonts w:ascii="Arial Narrow" w:hAnsi="Arial Narrow" w:cs="Arial"/>
          <w:sz w:val="22"/>
          <w:szCs w:val="22"/>
        </w:rPr>
        <w:t>Pzp</w:t>
      </w:r>
      <w:proofErr w:type="spellEnd"/>
      <w:r w:rsidRPr="00E3745F">
        <w:rPr>
          <w:rFonts w:ascii="Arial Narrow" w:hAnsi="Arial Narrow" w:cs="Arial"/>
          <w:sz w:val="22"/>
          <w:szCs w:val="22"/>
        </w:rPr>
        <w:t xml:space="preserve"> wykluczonego wykonawcę podając uzasadnienie faktyczne i prawne.</w:t>
      </w:r>
    </w:p>
    <w:p w:rsidR="006B3092" w:rsidRPr="00E3745F" w:rsidRDefault="006B3092" w:rsidP="0073411F">
      <w:pPr>
        <w:tabs>
          <w:tab w:val="left" w:pos="284"/>
        </w:tabs>
        <w:spacing w:line="276" w:lineRule="auto"/>
        <w:ind w:left="360"/>
        <w:jc w:val="both"/>
        <w:rPr>
          <w:rFonts w:ascii="Arial Narrow" w:hAnsi="Arial Narrow"/>
          <w:b/>
          <w:color w:val="FF0000"/>
          <w:sz w:val="22"/>
          <w:szCs w:val="22"/>
        </w:rPr>
      </w:pPr>
    </w:p>
    <w:p w:rsidR="00740041" w:rsidRPr="00E3745F" w:rsidRDefault="0044533E" w:rsidP="0073411F">
      <w:pPr>
        <w:shd w:val="clear" w:color="auto" w:fill="E5B8B7" w:themeFill="accent2" w:themeFillTint="66"/>
        <w:spacing w:line="276" w:lineRule="auto"/>
        <w:jc w:val="both"/>
        <w:rPr>
          <w:rFonts w:ascii="Arial Narrow" w:hAnsi="Arial Narrow"/>
          <w:b/>
          <w:sz w:val="22"/>
          <w:szCs w:val="22"/>
          <w:u w:val="single"/>
        </w:rPr>
      </w:pPr>
      <w:r w:rsidRPr="00E3745F">
        <w:rPr>
          <w:rFonts w:ascii="Arial Narrow" w:hAnsi="Arial Narrow"/>
          <w:b/>
          <w:sz w:val="22"/>
          <w:szCs w:val="22"/>
          <w:u w:val="single"/>
        </w:rPr>
        <w:t>V</w:t>
      </w:r>
      <w:r w:rsidR="00A8374D" w:rsidRPr="00E3745F">
        <w:rPr>
          <w:rFonts w:ascii="Arial Narrow" w:hAnsi="Arial Narrow"/>
          <w:b/>
          <w:sz w:val="22"/>
          <w:szCs w:val="22"/>
          <w:u w:val="single"/>
        </w:rPr>
        <w:t>I</w:t>
      </w:r>
      <w:r w:rsidRPr="00E3745F">
        <w:rPr>
          <w:rFonts w:ascii="Arial Narrow" w:hAnsi="Arial Narrow"/>
          <w:b/>
          <w:sz w:val="22"/>
          <w:szCs w:val="22"/>
          <w:u w:val="single"/>
        </w:rPr>
        <w:t>I</w:t>
      </w:r>
      <w:r w:rsidR="00740041" w:rsidRPr="00E3745F">
        <w:rPr>
          <w:rFonts w:ascii="Arial Narrow" w:hAnsi="Arial Narrow"/>
          <w:b/>
          <w:sz w:val="22"/>
          <w:szCs w:val="22"/>
          <w:u w:val="single"/>
        </w:rPr>
        <w:t>.</w:t>
      </w:r>
      <w:r w:rsidR="003550AB" w:rsidRPr="00E3745F">
        <w:rPr>
          <w:rFonts w:ascii="Arial Narrow" w:hAnsi="Arial Narrow"/>
          <w:b/>
          <w:sz w:val="22"/>
          <w:szCs w:val="22"/>
          <w:u w:val="single"/>
        </w:rPr>
        <w:t xml:space="preserve"> </w:t>
      </w:r>
      <w:r w:rsidR="00740041" w:rsidRPr="00E3745F">
        <w:rPr>
          <w:rFonts w:ascii="Arial Narrow" w:hAnsi="Arial Narrow"/>
          <w:b/>
          <w:sz w:val="22"/>
          <w:szCs w:val="22"/>
          <w:u w:val="single"/>
        </w:rPr>
        <w:t>WYKAZ OŚWIADCZEŃ</w:t>
      </w:r>
      <w:r w:rsidR="00A0514C" w:rsidRPr="00E3745F">
        <w:rPr>
          <w:rFonts w:ascii="Arial Narrow" w:hAnsi="Arial Narrow"/>
          <w:b/>
          <w:sz w:val="22"/>
          <w:szCs w:val="22"/>
          <w:u w:val="single"/>
        </w:rPr>
        <w:t xml:space="preserve"> </w:t>
      </w:r>
      <w:r w:rsidR="009A0235" w:rsidRPr="00E3745F">
        <w:rPr>
          <w:rFonts w:ascii="Arial Narrow" w:hAnsi="Arial Narrow"/>
          <w:b/>
          <w:sz w:val="22"/>
          <w:szCs w:val="22"/>
          <w:u w:val="single"/>
        </w:rPr>
        <w:t>lub</w:t>
      </w:r>
      <w:r w:rsidR="00DF5356" w:rsidRPr="00E3745F">
        <w:rPr>
          <w:rFonts w:ascii="Arial Narrow" w:hAnsi="Arial Narrow"/>
          <w:b/>
          <w:sz w:val="22"/>
          <w:szCs w:val="22"/>
          <w:u w:val="single"/>
        </w:rPr>
        <w:t xml:space="preserve"> </w:t>
      </w:r>
      <w:r w:rsidR="00740041" w:rsidRPr="00E3745F">
        <w:rPr>
          <w:rFonts w:ascii="Arial Narrow" w:hAnsi="Arial Narrow"/>
          <w:b/>
          <w:sz w:val="22"/>
          <w:szCs w:val="22"/>
          <w:u w:val="single"/>
        </w:rPr>
        <w:t>DOKUMENTÓW</w:t>
      </w:r>
      <w:r w:rsidR="00473D60" w:rsidRPr="00E3745F">
        <w:rPr>
          <w:rFonts w:ascii="Arial Narrow" w:hAnsi="Arial Narrow" w:cs="Arial"/>
          <w:b/>
          <w:sz w:val="22"/>
          <w:szCs w:val="22"/>
          <w:u w:val="single"/>
        </w:rPr>
        <w:t xml:space="preserve"> </w:t>
      </w:r>
      <w:r w:rsidR="00E9413B" w:rsidRPr="00E3745F">
        <w:rPr>
          <w:rFonts w:ascii="Arial Narrow" w:hAnsi="Arial Narrow" w:cs="Arial"/>
          <w:b/>
          <w:sz w:val="22"/>
          <w:szCs w:val="22"/>
          <w:u w:val="single"/>
        </w:rPr>
        <w:t xml:space="preserve">POTWIERDZAJĄCYCH SPEŁNIENIE WARUNKÓW UDZIAŁU </w:t>
      </w:r>
      <w:r w:rsidR="0007789F" w:rsidRPr="00E3745F">
        <w:rPr>
          <w:rFonts w:ascii="Arial Narrow" w:hAnsi="Arial Narrow" w:cs="Arial"/>
          <w:b/>
          <w:sz w:val="22"/>
          <w:szCs w:val="22"/>
          <w:u w:val="single"/>
        </w:rPr>
        <w:br/>
      </w:r>
      <w:r w:rsidRPr="00E3745F">
        <w:rPr>
          <w:rFonts w:ascii="Arial Narrow" w:hAnsi="Arial Narrow" w:cs="Arial"/>
          <w:b/>
          <w:sz w:val="22"/>
          <w:szCs w:val="22"/>
          <w:u w:val="single"/>
        </w:rPr>
        <w:t xml:space="preserve">W POSTĘPOWANIU ORAZ </w:t>
      </w:r>
      <w:r w:rsidR="00E9413B" w:rsidRPr="00E3745F">
        <w:rPr>
          <w:rFonts w:ascii="Arial Narrow" w:hAnsi="Arial Narrow" w:cs="Arial"/>
          <w:b/>
          <w:sz w:val="22"/>
          <w:szCs w:val="22"/>
          <w:u w:val="single"/>
        </w:rPr>
        <w:t xml:space="preserve"> BRAK PODSTAW</w:t>
      </w:r>
      <w:r w:rsidR="000D5221" w:rsidRPr="00E3745F">
        <w:rPr>
          <w:rFonts w:ascii="Arial Narrow" w:hAnsi="Arial Narrow" w:cs="Arial"/>
          <w:b/>
          <w:sz w:val="22"/>
          <w:szCs w:val="22"/>
          <w:u w:val="single"/>
        </w:rPr>
        <w:t xml:space="preserve"> </w:t>
      </w:r>
      <w:r w:rsidR="00E9413B" w:rsidRPr="00E3745F">
        <w:rPr>
          <w:rFonts w:ascii="Arial Narrow" w:hAnsi="Arial Narrow" w:cs="Arial"/>
          <w:b/>
          <w:sz w:val="22"/>
          <w:szCs w:val="22"/>
          <w:u w:val="single"/>
        </w:rPr>
        <w:t>DO WYKLUCZENIA</w:t>
      </w:r>
      <w:r w:rsidR="00F22B6C" w:rsidRPr="00E3745F">
        <w:rPr>
          <w:rFonts w:ascii="Arial Narrow" w:hAnsi="Arial Narrow" w:cs="Arial"/>
          <w:b/>
          <w:sz w:val="22"/>
          <w:szCs w:val="22"/>
          <w:u w:val="single"/>
        </w:rPr>
        <w:t xml:space="preserve"> </w:t>
      </w:r>
      <w:r w:rsidR="00D12AEB" w:rsidRPr="00E3745F">
        <w:rPr>
          <w:rFonts w:ascii="Arial Narrow" w:hAnsi="Arial Narrow" w:cs="Arial"/>
          <w:b/>
          <w:sz w:val="22"/>
          <w:szCs w:val="22"/>
          <w:u w:val="single"/>
        </w:rPr>
        <w:t xml:space="preserve">                 </w:t>
      </w:r>
    </w:p>
    <w:p w:rsidR="00425169" w:rsidRPr="00E3745F" w:rsidRDefault="00425169" w:rsidP="0073411F">
      <w:pPr>
        <w:suppressAutoHyphens w:val="0"/>
        <w:spacing w:line="276" w:lineRule="auto"/>
        <w:jc w:val="both"/>
        <w:rPr>
          <w:rFonts w:ascii="Arial Narrow" w:hAnsi="Arial Narrow"/>
          <w:b/>
          <w:sz w:val="22"/>
          <w:szCs w:val="22"/>
          <w:lang w:eastAsia="pl-PL"/>
        </w:rPr>
      </w:pPr>
    </w:p>
    <w:p w:rsidR="00E27F3A" w:rsidRPr="00E3745F" w:rsidRDefault="00E27F3A" w:rsidP="0073411F">
      <w:pPr>
        <w:suppressAutoHyphens w:val="0"/>
        <w:spacing w:line="276" w:lineRule="auto"/>
        <w:jc w:val="both"/>
        <w:rPr>
          <w:rFonts w:ascii="Arial Narrow" w:hAnsi="Arial Narrow"/>
          <w:b/>
          <w:sz w:val="22"/>
          <w:szCs w:val="22"/>
          <w:lang w:eastAsia="pl-PL"/>
        </w:rPr>
      </w:pPr>
      <w:r w:rsidRPr="00E3745F">
        <w:rPr>
          <w:rFonts w:ascii="Arial Narrow" w:hAnsi="Arial Narrow"/>
          <w:b/>
          <w:sz w:val="22"/>
          <w:szCs w:val="22"/>
          <w:lang w:eastAsia="pl-PL"/>
        </w:rPr>
        <w:t xml:space="preserve">1. </w:t>
      </w:r>
      <w:r w:rsidRPr="00E3745F">
        <w:rPr>
          <w:rFonts w:ascii="Arial Narrow" w:hAnsi="Arial Narrow"/>
          <w:b/>
          <w:sz w:val="22"/>
          <w:szCs w:val="22"/>
          <w:u w:val="single"/>
        </w:rPr>
        <w:t xml:space="preserve">OŚWIADCZENIA </w:t>
      </w:r>
      <w:r w:rsidRPr="00E3745F">
        <w:rPr>
          <w:rFonts w:ascii="Arial Narrow" w:hAnsi="Arial Narrow"/>
          <w:b/>
          <w:color w:val="FF0000"/>
          <w:sz w:val="22"/>
          <w:szCs w:val="22"/>
          <w:u w:val="single"/>
        </w:rPr>
        <w:t xml:space="preserve"> </w:t>
      </w:r>
      <w:r w:rsidRPr="00E3745F">
        <w:rPr>
          <w:rFonts w:ascii="Arial Narrow" w:hAnsi="Arial Narrow"/>
          <w:b/>
          <w:sz w:val="22"/>
          <w:szCs w:val="22"/>
          <w:u w:val="single"/>
        </w:rPr>
        <w:t>KTÓRE NALEŻY ZŁOŻYĆ WRAZ Z OFERTĄ:</w:t>
      </w:r>
    </w:p>
    <w:p w:rsidR="00FC53ED" w:rsidRPr="00E3745F" w:rsidRDefault="0007789F" w:rsidP="0073411F">
      <w:pPr>
        <w:spacing w:line="276" w:lineRule="auto"/>
        <w:ind w:left="284" w:hanging="284"/>
        <w:jc w:val="both"/>
        <w:rPr>
          <w:rFonts w:ascii="Arial Narrow" w:hAnsi="Arial Narrow"/>
          <w:sz w:val="22"/>
          <w:szCs w:val="22"/>
        </w:rPr>
      </w:pPr>
      <w:r w:rsidRPr="00E3745F">
        <w:rPr>
          <w:rFonts w:ascii="Arial Narrow" w:hAnsi="Arial Narrow"/>
          <w:b/>
          <w:sz w:val="22"/>
          <w:szCs w:val="22"/>
        </w:rPr>
        <w:t>1)</w:t>
      </w:r>
      <w:r w:rsidR="00FC53ED" w:rsidRPr="00E3745F">
        <w:rPr>
          <w:rFonts w:ascii="Arial Narrow" w:hAnsi="Arial Narrow"/>
          <w:b/>
          <w:sz w:val="22"/>
          <w:szCs w:val="22"/>
        </w:rPr>
        <w:t xml:space="preserve"> Oświadczenie własne Wykonawcy</w:t>
      </w:r>
      <w:r w:rsidR="00FC53ED" w:rsidRPr="00E3745F">
        <w:rPr>
          <w:rFonts w:ascii="Arial Narrow" w:hAnsi="Arial Narrow"/>
          <w:sz w:val="22"/>
          <w:szCs w:val="22"/>
        </w:rPr>
        <w:t xml:space="preserve"> – w celu wstępnego potwierdzenia, że ww. Wykonawca nie podlega wykluczeniu </w:t>
      </w:r>
      <w:r w:rsidR="00D87840" w:rsidRPr="00E3745F">
        <w:rPr>
          <w:rFonts w:ascii="Arial Narrow" w:hAnsi="Arial Narrow"/>
          <w:sz w:val="22"/>
          <w:szCs w:val="22"/>
        </w:rPr>
        <w:br/>
      </w:r>
      <w:r w:rsidR="00FC53ED" w:rsidRPr="00E3745F">
        <w:rPr>
          <w:rFonts w:ascii="Arial Narrow" w:hAnsi="Arial Narrow"/>
          <w:sz w:val="22"/>
          <w:szCs w:val="22"/>
        </w:rPr>
        <w:t>w okolicznościach o których mowa w art. 24 ust.1 pkt.12-23 i ust. 5 pkt. 1</w:t>
      </w:r>
      <w:r w:rsidR="00FB4A52" w:rsidRPr="00E3745F">
        <w:rPr>
          <w:rFonts w:ascii="Arial Narrow" w:hAnsi="Arial Narrow"/>
          <w:sz w:val="22"/>
          <w:szCs w:val="22"/>
        </w:rPr>
        <w:t xml:space="preserve"> </w:t>
      </w:r>
      <w:r w:rsidR="00FC53ED" w:rsidRPr="00E3745F">
        <w:rPr>
          <w:rFonts w:ascii="Arial Narrow" w:hAnsi="Arial Narrow"/>
          <w:sz w:val="22"/>
          <w:szCs w:val="22"/>
        </w:rPr>
        <w:t xml:space="preserve">ustawy </w:t>
      </w:r>
      <w:proofErr w:type="spellStart"/>
      <w:r w:rsidR="00FC53ED" w:rsidRPr="00E3745F">
        <w:rPr>
          <w:rFonts w:ascii="Arial Narrow" w:hAnsi="Arial Narrow"/>
          <w:sz w:val="22"/>
          <w:szCs w:val="22"/>
        </w:rPr>
        <w:t>Pzp</w:t>
      </w:r>
      <w:proofErr w:type="spellEnd"/>
      <w:r w:rsidRPr="00E3745F">
        <w:rPr>
          <w:rFonts w:ascii="Arial Narrow" w:hAnsi="Arial Narrow"/>
          <w:sz w:val="22"/>
          <w:szCs w:val="22"/>
        </w:rPr>
        <w:t xml:space="preserve"> </w:t>
      </w:r>
      <w:r w:rsidR="00FC53ED" w:rsidRPr="00E3745F">
        <w:rPr>
          <w:rFonts w:ascii="Arial Narrow" w:hAnsi="Arial Narrow"/>
          <w:sz w:val="22"/>
          <w:szCs w:val="22"/>
        </w:rPr>
        <w:t xml:space="preserve">oraz spełnia warunki udziału </w:t>
      </w:r>
      <w:r w:rsidR="00D87840" w:rsidRPr="00E3745F">
        <w:rPr>
          <w:rFonts w:ascii="Arial Narrow" w:hAnsi="Arial Narrow"/>
          <w:sz w:val="22"/>
          <w:szCs w:val="22"/>
        </w:rPr>
        <w:br/>
      </w:r>
      <w:r w:rsidR="00FC53ED" w:rsidRPr="00E3745F">
        <w:rPr>
          <w:rFonts w:ascii="Arial Narrow" w:hAnsi="Arial Narrow"/>
          <w:sz w:val="22"/>
          <w:szCs w:val="22"/>
        </w:rPr>
        <w:t xml:space="preserve">w postępowaniu  - </w:t>
      </w:r>
      <w:r w:rsidR="00FC53ED" w:rsidRPr="00E3745F">
        <w:rPr>
          <w:rFonts w:ascii="Arial Narrow" w:hAnsi="Arial Narrow"/>
          <w:sz w:val="22"/>
          <w:szCs w:val="22"/>
          <w:lang w:eastAsia="pl-PL"/>
        </w:rPr>
        <w:t xml:space="preserve">wypełnione i podpisane odpowiednio przez osobę (osoby) </w:t>
      </w:r>
      <w:r w:rsidR="00FC53ED" w:rsidRPr="00E3745F">
        <w:rPr>
          <w:rFonts w:ascii="Arial Narrow" w:hAnsi="Arial Narrow"/>
          <w:color w:val="000000"/>
          <w:sz w:val="22"/>
          <w:szCs w:val="22"/>
          <w:lang w:eastAsia="pl-PL"/>
        </w:rPr>
        <w:t xml:space="preserve">upoważnioną (upoważnione) do reprezentowania Wykonawcy. Stosowne oświadczenie zawarte jest we wzorze, stanowiącym </w:t>
      </w:r>
      <w:r w:rsidR="0044533E" w:rsidRPr="00E3745F">
        <w:rPr>
          <w:rFonts w:ascii="Arial Narrow" w:hAnsi="Arial Narrow"/>
          <w:b/>
          <w:sz w:val="22"/>
          <w:szCs w:val="22"/>
          <w:lang w:eastAsia="pl-PL"/>
        </w:rPr>
        <w:t xml:space="preserve">Załącznik nr </w:t>
      </w:r>
      <w:r w:rsidR="00EE1B1B" w:rsidRPr="00E3745F">
        <w:rPr>
          <w:rFonts w:ascii="Arial Narrow" w:hAnsi="Arial Narrow"/>
          <w:b/>
          <w:sz w:val="22"/>
          <w:szCs w:val="22"/>
          <w:lang w:eastAsia="pl-PL"/>
        </w:rPr>
        <w:t>4</w:t>
      </w:r>
      <w:r w:rsidR="00FC53ED" w:rsidRPr="00E3745F">
        <w:rPr>
          <w:rFonts w:ascii="Arial Narrow" w:hAnsi="Arial Narrow"/>
          <w:b/>
          <w:sz w:val="22"/>
          <w:szCs w:val="22"/>
          <w:lang w:eastAsia="pl-PL"/>
        </w:rPr>
        <w:t xml:space="preserve"> do SIWZ</w:t>
      </w:r>
      <w:r w:rsidR="00FC53ED" w:rsidRPr="00E3745F">
        <w:rPr>
          <w:rFonts w:ascii="Arial Narrow" w:hAnsi="Arial Narrow"/>
          <w:sz w:val="22"/>
          <w:szCs w:val="22"/>
          <w:lang w:eastAsia="pl-PL"/>
        </w:rPr>
        <w:t>.</w:t>
      </w:r>
    </w:p>
    <w:p w:rsidR="0053440E" w:rsidRPr="00E3745F" w:rsidRDefault="0053440E" w:rsidP="0073411F">
      <w:pPr>
        <w:spacing w:line="276" w:lineRule="auto"/>
        <w:ind w:left="284" w:hanging="284"/>
        <w:jc w:val="both"/>
        <w:rPr>
          <w:rStyle w:val="Pogrubienie"/>
          <w:rFonts w:ascii="Arial Narrow" w:hAnsi="Arial Narrow"/>
          <w:sz w:val="22"/>
          <w:szCs w:val="22"/>
        </w:rPr>
      </w:pPr>
      <w:r w:rsidRPr="00E3745F">
        <w:rPr>
          <w:rFonts w:ascii="Arial Narrow" w:hAnsi="Arial Narrow"/>
          <w:color w:val="000000"/>
          <w:sz w:val="22"/>
          <w:szCs w:val="22"/>
        </w:rPr>
        <w:t>2)</w:t>
      </w:r>
      <w:r w:rsidR="00FC53ED" w:rsidRPr="00E3745F">
        <w:rPr>
          <w:rFonts w:ascii="Arial Narrow" w:hAnsi="Arial Narrow"/>
          <w:color w:val="000000"/>
          <w:sz w:val="22"/>
          <w:szCs w:val="22"/>
        </w:rPr>
        <w:t xml:space="preserve"> </w:t>
      </w:r>
      <w:r w:rsidR="00292CAE" w:rsidRPr="00E3745F">
        <w:rPr>
          <w:rFonts w:ascii="Arial Narrow" w:hAnsi="Arial Narrow"/>
          <w:color w:val="000000"/>
          <w:sz w:val="22"/>
          <w:szCs w:val="22"/>
        </w:rPr>
        <w:tab/>
      </w:r>
      <w:r w:rsidR="00FC53ED" w:rsidRPr="00E3745F">
        <w:rPr>
          <w:rFonts w:ascii="Arial Narrow" w:hAnsi="Arial Narrow"/>
          <w:color w:val="000000"/>
          <w:sz w:val="22"/>
          <w:szCs w:val="22"/>
        </w:rPr>
        <w:t>W przypadku Wykonawców wspólnie ubiegających się o udzielenie</w:t>
      </w:r>
      <w:r w:rsidR="00FC53ED" w:rsidRPr="00E3745F">
        <w:rPr>
          <w:rFonts w:ascii="Arial Narrow" w:hAnsi="Arial Narrow"/>
          <w:sz w:val="22"/>
          <w:szCs w:val="22"/>
        </w:rPr>
        <w:t xml:space="preserve"> zamówie</w:t>
      </w:r>
      <w:r w:rsidR="00800748" w:rsidRPr="00E3745F">
        <w:rPr>
          <w:rFonts w:ascii="Arial Narrow" w:hAnsi="Arial Narrow"/>
          <w:sz w:val="22"/>
          <w:szCs w:val="22"/>
        </w:rPr>
        <w:t xml:space="preserve">nia oświadczenie składa każdy </w:t>
      </w:r>
      <w:r w:rsidR="00D87840" w:rsidRPr="00E3745F">
        <w:rPr>
          <w:rFonts w:ascii="Arial Narrow" w:hAnsi="Arial Narrow"/>
          <w:sz w:val="22"/>
          <w:szCs w:val="22"/>
        </w:rPr>
        <w:br/>
      </w:r>
      <w:r w:rsidR="00FC53ED" w:rsidRPr="00E3745F">
        <w:rPr>
          <w:rFonts w:ascii="Arial Narrow" w:hAnsi="Arial Narrow"/>
          <w:sz w:val="22"/>
          <w:szCs w:val="22"/>
        </w:rPr>
        <w:t>z Wykonawców wspólni</w:t>
      </w:r>
      <w:r w:rsidRPr="00E3745F">
        <w:rPr>
          <w:rFonts w:ascii="Arial Narrow" w:hAnsi="Arial Narrow"/>
          <w:sz w:val="22"/>
          <w:szCs w:val="22"/>
        </w:rPr>
        <w:t>e ubiegających się o zamówienie. W celu</w:t>
      </w:r>
      <w:r w:rsidRPr="00E3745F">
        <w:rPr>
          <w:rFonts w:ascii="Arial Narrow" w:hAnsi="Arial Narrow"/>
          <w:b/>
          <w:sz w:val="22"/>
          <w:szCs w:val="22"/>
        </w:rPr>
        <w:t xml:space="preserve"> </w:t>
      </w:r>
      <w:r w:rsidRPr="00E3745F">
        <w:rPr>
          <w:rStyle w:val="Pogrubienie"/>
          <w:rFonts w:ascii="Arial Narrow" w:hAnsi="Arial Narrow"/>
          <w:b w:val="0"/>
          <w:sz w:val="22"/>
          <w:szCs w:val="22"/>
        </w:rPr>
        <w:t xml:space="preserve">potwierdzenia spełniania warunków udziału </w:t>
      </w:r>
      <w:r w:rsidR="00D87840" w:rsidRPr="00E3745F">
        <w:rPr>
          <w:rStyle w:val="Pogrubienie"/>
          <w:rFonts w:ascii="Arial Narrow" w:hAnsi="Arial Narrow"/>
          <w:b w:val="0"/>
          <w:sz w:val="22"/>
          <w:szCs w:val="22"/>
        </w:rPr>
        <w:br/>
      </w:r>
      <w:r w:rsidRPr="00E3745F">
        <w:rPr>
          <w:rStyle w:val="Pogrubienie"/>
          <w:rFonts w:ascii="Arial Narrow" w:hAnsi="Arial Narrow"/>
          <w:b w:val="0"/>
          <w:sz w:val="22"/>
          <w:szCs w:val="22"/>
        </w:rPr>
        <w:t>w postępowaniu oraz brak podstaw wykluczenia w zakresie, w którym każdy z wykonawców wykazuje spełnianie warunków udziału w postępowaniu oraz brak podstaw wykluczenia.</w:t>
      </w:r>
    </w:p>
    <w:p w:rsidR="009D59B9" w:rsidRPr="00E3745F" w:rsidRDefault="0053440E" w:rsidP="0073411F">
      <w:pPr>
        <w:spacing w:line="276" w:lineRule="auto"/>
        <w:ind w:left="284" w:hanging="284"/>
        <w:jc w:val="both"/>
        <w:rPr>
          <w:rFonts w:ascii="Arial Narrow" w:hAnsi="Arial Narrow"/>
          <w:color w:val="000000"/>
          <w:sz w:val="22"/>
          <w:szCs w:val="22"/>
        </w:rPr>
      </w:pPr>
      <w:r w:rsidRPr="00E3745F">
        <w:rPr>
          <w:rFonts w:ascii="Arial Narrow" w:hAnsi="Arial Narrow"/>
          <w:sz w:val="22"/>
          <w:szCs w:val="22"/>
        </w:rPr>
        <w:t>3)</w:t>
      </w:r>
      <w:r w:rsidR="00292CAE" w:rsidRPr="00E3745F">
        <w:rPr>
          <w:rFonts w:ascii="Arial Narrow" w:hAnsi="Arial Narrow"/>
          <w:sz w:val="22"/>
          <w:szCs w:val="22"/>
        </w:rPr>
        <w:t xml:space="preserve"> </w:t>
      </w:r>
      <w:r w:rsidR="009E02CB" w:rsidRPr="00E3745F">
        <w:rPr>
          <w:rFonts w:ascii="Arial Narrow" w:hAnsi="Arial Narrow"/>
          <w:sz w:val="22"/>
          <w:szCs w:val="22"/>
        </w:rPr>
        <w:t>Wykonawca</w:t>
      </w:r>
      <w:r w:rsidR="00FC53ED" w:rsidRPr="00E3745F">
        <w:rPr>
          <w:rFonts w:ascii="Arial Narrow" w:hAnsi="Arial Narrow"/>
          <w:sz w:val="22"/>
          <w:szCs w:val="22"/>
        </w:rPr>
        <w:t xml:space="preserve">, który powołuje się na zasoby innych podmiotów, </w:t>
      </w:r>
      <w:r w:rsidR="009E02CB" w:rsidRPr="00E3745F">
        <w:rPr>
          <w:rFonts w:ascii="Arial Narrow" w:hAnsi="Arial Narrow"/>
          <w:sz w:val="22"/>
          <w:szCs w:val="22"/>
        </w:rPr>
        <w:t xml:space="preserve">w celu wykazania braku istnienia wobec nich podstaw wykluczenia oraz spełnienia, w zakresie w jakim powołuje się na ich zasoby, warunków udziału w postępowaniu zamieszcza informacje o tych podmiotach </w:t>
      </w:r>
      <w:r w:rsidR="005B299E" w:rsidRPr="00E3745F">
        <w:rPr>
          <w:rFonts w:ascii="Arial Narrow" w:hAnsi="Arial Narrow"/>
          <w:sz w:val="22"/>
          <w:szCs w:val="22"/>
        </w:rPr>
        <w:t xml:space="preserve">we własnym oświadczeniu. </w:t>
      </w:r>
    </w:p>
    <w:p w:rsidR="00FC53ED" w:rsidRPr="00E3745F" w:rsidRDefault="009D59B9" w:rsidP="0073411F">
      <w:pPr>
        <w:spacing w:line="276" w:lineRule="auto"/>
        <w:ind w:left="284" w:hanging="284"/>
        <w:jc w:val="both"/>
        <w:rPr>
          <w:rFonts w:ascii="Arial Narrow" w:hAnsi="Arial Narrow"/>
          <w:sz w:val="22"/>
          <w:szCs w:val="22"/>
        </w:rPr>
      </w:pPr>
      <w:r w:rsidRPr="00E3745F">
        <w:rPr>
          <w:rFonts w:ascii="Arial Narrow" w:hAnsi="Arial Narrow"/>
          <w:color w:val="000000"/>
          <w:sz w:val="22"/>
          <w:szCs w:val="22"/>
        </w:rPr>
        <w:t xml:space="preserve">4) </w:t>
      </w:r>
      <w:r w:rsidR="00FC53ED" w:rsidRPr="00E3745F">
        <w:rPr>
          <w:rFonts w:ascii="Arial Narrow" w:hAnsi="Arial Narrow"/>
          <w:sz w:val="22"/>
          <w:szCs w:val="22"/>
        </w:rPr>
        <w:t>W przypadku  Wykonawcy, który zamierza powierzyć wykonanie części zamówienia podwykonawcom Wykonawca składa oświadczenie dotyczące każdego z podwykonawców, którym Wykonawca zamierza powierzyć wykonanie części zamówienia</w:t>
      </w:r>
      <w:r w:rsidR="00E339F2" w:rsidRPr="00E3745F">
        <w:rPr>
          <w:rFonts w:ascii="Arial Narrow" w:hAnsi="Arial Narrow"/>
          <w:sz w:val="22"/>
          <w:szCs w:val="22"/>
        </w:rPr>
        <w:t>,</w:t>
      </w:r>
      <w:r w:rsidR="00FC53ED" w:rsidRPr="00E3745F">
        <w:rPr>
          <w:rFonts w:ascii="Arial Narrow" w:hAnsi="Arial Narrow"/>
          <w:sz w:val="22"/>
          <w:szCs w:val="22"/>
        </w:rPr>
        <w:t xml:space="preserve"> </w:t>
      </w:r>
      <w:r w:rsidR="004E4328" w:rsidRPr="00E3745F">
        <w:rPr>
          <w:rFonts w:ascii="Arial Narrow" w:hAnsi="Arial Narrow"/>
          <w:sz w:val="22"/>
          <w:szCs w:val="22"/>
        </w:rPr>
        <w:t xml:space="preserve"> </w:t>
      </w:r>
      <w:r w:rsidR="0053440E" w:rsidRPr="00E3745F">
        <w:rPr>
          <w:rFonts w:ascii="Arial Narrow" w:hAnsi="Arial Narrow"/>
          <w:sz w:val="22"/>
          <w:szCs w:val="22"/>
        </w:rPr>
        <w:t>w celu wykazania braku istnienia wobec nich podstaw wykluczenia z udziału w postępowaniu.</w:t>
      </w:r>
      <w:r w:rsidR="00E339F2" w:rsidRPr="00E3745F">
        <w:rPr>
          <w:rFonts w:ascii="Arial Narrow" w:hAnsi="Arial Narrow"/>
          <w:sz w:val="22"/>
          <w:szCs w:val="22"/>
        </w:rPr>
        <w:t>.</w:t>
      </w:r>
    </w:p>
    <w:p w:rsidR="00FC53ED" w:rsidRPr="00E3745F" w:rsidRDefault="00FC53ED" w:rsidP="0073411F">
      <w:pPr>
        <w:spacing w:line="276" w:lineRule="auto"/>
        <w:ind w:left="284"/>
        <w:jc w:val="both"/>
        <w:rPr>
          <w:rFonts w:ascii="Arial Narrow" w:hAnsi="Arial Narrow"/>
          <w:b/>
          <w:bCs/>
          <w:kern w:val="1"/>
          <w:sz w:val="22"/>
          <w:szCs w:val="22"/>
        </w:rPr>
      </w:pPr>
      <w:r w:rsidRPr="00E3745F">
        <w:rPr>
          <w:rFonts w:ascii="Arial Narrow" w:hAnsi="Arial Narrow"/>
          <w:sz w:val="22"/>
          <w:szCs w:val="22"/>
        </w:rPr>
        <w:t>Warunek ten zostanie wstępnie spełniony jeżeli Wykonawca przedłoży wraz z ofertą prawidłowo wypełniony druk zgodnie z wymaganiami określonymi w SIWZ.</w:t>
      </w:r>
    </w:p>
    <w:p w:rsidR="00A8374D" w:rsidRPr="00E3745F" w:rsidRDefault="00A8374D" w:rsidP="0073411F">
      <w:pPr>
        <w:tabs>
          <w:tab w:val="left" w:pos="1440"/>
        </w:tabs>
        <w:spacing w:line="276" w:lineRule="auto"/>
        <w:jc w:val="both"/>
        <w:rPr>
          <w:rFonts w:ascii="Arial Narrow" w:hAnsi="Arial Narrow"/>
          <w:b/>
          <w:sz w:val="22"/>
          <w:szCs w:val="22"/>
        </w:rPr>
      </w:pPr>
    </w:p>
    <w:p w:rsidR="00C2501B" w:rsidRPr="00E3745F" w:rsidRDefault="00C2501B" w:rsidP="0073411F">
      <w:pPr>
        <w:tabs>
          <w:tab w:val="left" w:pos="993"/>
        </w:tabs>
        <w:spacing w:after="120" w:line="276" w:lineRule="auto"/>
        <w:jc w:val="both"/>
        <w:rPr>
          <w:rFonts w:ascii="Arial Narrow" w:hAnsi="Arial Narrow"/>
          <w:b/>
          <w:sz w:val="22"/>
          <w:szCs w:val="22"/>
        </w:rPr>
      </w:pPr>
      <w:r w:rsidRPr="00E3745F">
        <w:rPr>
          <w:rFonts w:ascii="Arial Narrow" w:hAnsi="Arial Narrow"/>
          <w:b/>
          <w:sz w:val="22"/>
          <w:szCs w:val="22"/>
        </w:rPr>
        <w:t>2</w:t>
      </w:r>
      <w:r w:rsidR="008432DA" w:rsidRPr="00E3745F">
        <w:rPr>
          <w:rFonts w:ascii="Arial Narrow" w:hAnsi="Arial Narrow"/>
          <w:b/>
          <w:sz w:val="22"/>
          <w:szCs w:val="22"/>
        </w:rPr>
        <w:t>.</w:t>
      </w:r>
      <w:r w:rsidRPr="00E3745F">
        <w:rPr>
          <w:rFonts w:ascii="Arial Narrow" w:hAnsi="Arial Narrow"/>
          <w:b/>
          <w:sz w:val="22"/>
          <w:szCs w:val="22"/>
        </w:rPr>
        <w:t xml:space="preserve">  </w:t>
      </w:r>
      <w:r w:rsidR="008432DA" w:rsidRPr="00E3745F">
        <w:rPr>
          <w:rFonts w:ascii="Arial Narrow" w:hAnsi="Arial Narrow"/>
          <w:b/>
          <w:sz w:val="22"/>
          <w:szCs w:val="22"/>
        </w:rPr>
        <w:t>ZAMAWIAJĄCY PRZED UDZIELENIEM ZAMÓWIENIA, WEZWIE WYKONAWCĘ, KTÓREGO OFERTA ZOSTAŁA NAJWYŻEJ OCEN</w:t>
      </w:r>
      <w:r w:rsidR="00800748" w:rsidRPr="00E3745F">
        <w:rPr>
          <w:rFonts w:ascii="Arial Narrow" w:hAnsi="Arial Narrow"/>
          <w:b/>
          <w:sz w:val="22"/>
          <w:szCs w:val="22"/>
        </w:rPr>
        <w:t xml:space="preserve">IONA, DO ZŁOŻENIA W WYZNACZONYM, </w:t>
      </w:r>
      <w:r w:rsidR="008432DA" w:rsidRPr="00E3745F">
        <w:rPr>
          <w:rFonts w:ascii="Arial Narrow" w:hAnsi="Arial Narrow"/>
          <w:b/>
          <w:sz w:val="22"/>
          <w:szCs w:val="22"/>
        </w:rPr>
        <w:t xml:space="preserve">NIE KRÓTSZYM NIŻ </w:t>
      </w:r>
      <w:r w:rsidR="00732045" w:rsidRPr="00E3745F">
        <w:rPr>
          <w:rFonts w:ascii="Arial Narrow" w:hAnsi="Arial Narrow"/>
          <w:b/>
          <w:sz w:val="22"/>
          <w:szCs w:val="22"/>
        </w:rPr>
        <w:t>5</w:t>
      </w:r>
      <w:r w:rsidR="008432DA" w:rsidRPr="00E3745F">
        <w:rPr>
          <w:rFonts w:ascii="Arial Narrow" w:hAnsi="Arial Narrow"/>
          <w:b/>
          <w:sz w:val="22"/>
          <w:szCs w:val="22"/>
        </w:rPr>
        <w:t xml:space="preserve"> DNI, </w:t>
      </w:r>
      <w:r w:rsidR="00800748" w:rsidRPr="00E3745F">
        <w:rPr>
          <w:rFonts w:ascii="Arial Narrow" w:hAnsi="Arial Narrow"/>
          <w:b/>
          <w:sz w:val="22"/>
          <w:szCs w:val="22"/>
        </w:rPr>
        <w:t xml:space="preserve">TERMINIE </w:t>
      </w:r>
      <w:r w:rsidR="008432DA" w:rsidRPr="00E3745F">
        <w:rPr>
          <w:rFonts w:ascii="Arial Narrow" w:hAnsi="Arial Narrow"/>
          <w:b/>
          <w:sz w:val="22"/>
          <w:szCs w:val="22"/>
        </w:rPr>
        <w:t>AKTUALNYCH NA DZIEŃ ZŁOŻENIA OŚWIADCZEŃ LUB DOKUMENTÓW POTWIERDZAJĄCYCH OKOLICZNOŚCI,</w:t>
      </w:r>
      <w:r w:rsidR="0064696E" w:rsidRPr="00E3745F">
        <w:rPr>
          <w:rFonts w:ascii="Arial Narrow" w:hAnsi="Arial Narrow"/>
          <w:b/>
          <w:sz w:val="22"/>
          <w:szCs w:val="22"/>
        </w:rPr>
        <w:t xml:space="preserve">  </w:t>
      </w:r>
      <w:r w:rsidR="008432DA" w:rsidRPr="00E3745F">
        <w:rPr>
          <w:rFonts w:ascii="Arial Narrow" w:hAnsi="Arial Narrow"/>
          <w:b/>
          <w:sz w:val="22"/>
          <w:szCs w:val="22"/>
        </w:rPr>
        <w:t>O KTÓRYCH MOWA W ART. 25 UST. 1 USTAWY W ZAKR</w:t>
      </w:r>
      <w:r w:rsidR="001F7336" w:rsidRPr="00E3745F">
        <w:rPr>
          <w:rFonts w:ascii="Arial Narrow" w:hAnsi="Arial Narrow"/>
          <w:b/>
          <w:sz w:val="22"/>
          <w:szCs w:val="22"/>
        </w:rPr>
        <w:t xml:space="preserve">ESIE WYNIKAJĄCYM Z TREŚCI SIWZ ORAZ OGŁOSZENIA </w:t>
      </w:r>
      <w:r w:rsidR="00D87840" w:rsidRPr="00E3745F">
        <w:rPr>
          <w:rFonts w:ascii="Arial Narrow" w:hAnsi="Arial Narrow"/>
          <w:b/>
          <w:sz w:val="22"/>
          <w:szCs w:val="22"/>
        </w:rPr>
        <w:br/>
      </w:r>
      <w:r w:rsidR="001F7336" w:rsidRPr="00E3745F">
        <w:rPr>
          <w:rFonts w:ascii="Arial Narrow" w:hAnsi="Arial Narrow"/>
          <w:b/>
          <w:sz w:val="22"/>
          <w:szCs w:val="22"/>
        </w:rPr>
        <w:t xml:space="preserve">O </w:t>
      </w:r>
      <w:r w:rsidR="008432DA" w:rsidRPr="00E3745F">
        <w:rPr>
          <w:rFonts w:ascii="Arial Narrow" w:hAnsi="Arial Narrow"/>
          <w:b/>
          <w:sz w:val="22"/>
          <w:szCs w:val="22"/>
        </w:rPr>
        <w:t>ZAMÓWIENIU.</w:t>
      </w:r>
    </w:p>
    <w:p w:rsidR="00740041" w:rsidRPr="00E3745F" w:rsidRDefault="0053440E" w:rsidP="00EA368D">
      <w:pPr>
        <w:suppressAutoHyphens w:val="0"/>
        <w:spacing w:line="276" w:lineRule="auto"/>
        <w:ind w:left="284" w:hanging="284"/>
        <w:jc w:val="both"/>
        <w:rPr>
          <w:rFonts w:ascii="Arial Narrow" w:hAnsi="Arial Narrow"/>
          <w:b/>
          <w:color w:val="000000"/>
          <w:sz w:val="22"/>
          <w:szCs w:val="22"/>
          <w:lang w:eastAsia="pl-PL"/>
        </w:rPr>
      </w:pPr>
      <w:r w:rsidRPr="00E3745F">
        <w:rPr>
          <w:rFonts w:ascii="Arial Narrow" w:hAnsi="Arial Narrow"/>
          <w:b/>
          <w:sz w:val="22"/>
          <w:szCs w:val="22"/>
          <w:lang w:eastAsia="pl-PL"/>
        </w:rPr>
        <w:t xml:space="preserve">1) </w:t>
      </w:r>
      <w:r w:rsidR="00740041" w:rsidRPr="00E3745F">
        <w:rPr>
          <w:rFonts w:ascii="Arial Narrow" w:hAnsi="Arial Narrow"/>
          <w:b/>
          <w:color w:val="000000"/>
          <w:sz w:val="22"/>
          <w:szCs w:val="22"/>
          <w:lang w:eastAsia="pl-PL"/>
        </w:rPr>
        <w:t xml:space="preserve">W zakresie potwierdzenia </w:t>
      </w:r>
      <w:r w:rsidR="005B29B1" w:rsidRPr="00E3745F">
        <w:rPr>
          <w:rFonts w:ascii="Arial Narrow" w:hAnsi="Arial Narrow"/>
          <w:b/>
          <w:color w:val="000000"/>
          <w:sz w:val="22"/>
          <w:szCs w:val="22"/>
          <w:lang w:eastAsia="pl-PL"/>
        </w:rPr>
        <w:t>braku podstaw do wykluczenia z p</w:t>
      </w:r>
      <w:r w:rsidR="00740041" w:rsidRPr="00E3745F">
        <w:rPr>
          <w:rFonts w:ascii="Arial Narrow" w:hAnsi="Arial Narrow"/>
          <w:b/>
          <w:color w:val="000000"/>
          <w:sz w:val="22"/>
          <w:szCs w:val="22"/>
          <w:lang w:eastAsia="pl-PL"/>
        </w:rPr>
        <w:t>ostępowania w okolicznościach,</w:t>
      </w:r>
      <w:r w:rsidR="002A2E7F" w:rsidRPr="00E3745F">
        <w:rPr>
          <w:rFonts w:ascii="Arial Narrow" w:hAnsi="Arial Narrow"/>
          <w:b/>
          <w:color w:val="000000"/>
          <w:sz w:val="22"/>
          <w:szCs w:val="22"/>
          <w:lang w:eastAsia="pl-PL"/>
        </w:rPr>
        <w:t xml:space="preserve"> </w:t>
      </w:r>
      <w:r w:rsidR="00740041" w:rsidRPr="00E3745F">
        <w:rPr>
          <w:rFonts w:ascii="Arial Narrow" w:hAnsi="Arial Narrow"/>
          <w:b/>
          <w:color w:val="000000"/>
          <w:sz w:val="22"/>
          <w:szCs w:val="22"/>
          <w:lang w:eastAsia="pl-PL"/>
        </w:rPr>
        <w:t xml:space="preserve">o których mowa </w:t>
      </w:r>
      <w:r w:rsidR="00D87840" w:rsidRPr="00E3745F">
        <w:rPr>
          <w:rFonts w:ascii="Arial Narrow" w:hAnsi="Arial Narrow"/>
          <w:b/>
          <w:color w:val="000000"/>
          <w:sz w:val="22"/>
          <w:szCs w:val="22"/>
          <w:lang w:eastAsia="pl-PL"/>
        </w:rPr>
        <w:br/>
      </w:r>
      <w:r w:rsidR="00740041" w:rsidRPr="00E3745F">
        <w:rPr>
          <w:rFonts w:ascii="Arial Narrow" w:hAnsi="Arial Narrow"/>
          <w:b/>
          <w:color w:val="000000"/>
          <w:sz w:val="22"/>
          <w:szCs w:val="22"/>
          <w:lang w:eastAsia="pl-PL"/>
        </w:rPr>
        <w:t>w art. 24</w:t>
      </w:r>
      <w:r w:rsidR="00FB4A52" w:rsidRPr="00E3745F">
        <w:rPr>
          <w:rFonts w:ascii="Arial Narrow" w:hAnsi="Arial Narrow"/>
          <w:b/>
          <w:color w:val="000000"/>
          <w:sz w:val="22"/>
          <w:szCs w:val="22"/>
          <w:lang w:eastAsia="pl-PL"/>
        </w:rPr>
        <w:t xml:space="preserve"> </w:t>
      </w:r>
      <w:r w:rsidR="00087049" w:rsidRPr="00E3745F">
        <w:rPr>
          <w:rFonts w:ascii="Arial Narrow" w:hAnsi="Arial Narrow"/>
          <w:b/>
          <w:color w:val="000000"/>
          <w:sz w:val="22"/>
          <w:szCs w:val="22"/>
          <w:lang w:eastAsia="pl-PL"/>
        </w:rPr>
        <w:t>ust.1 oraz</w:t>
      </w:r>
      <w:r w:rsidR="00F57481" w:rsidRPr="00E3745F">
        <w:rPr>
          <w:rFonts w:ascii="Arial Narrow" w:hAnsi="Arial Narrow"/>
          <w:b/>
          <w:color w:val="000000"/>
          <w:sz w:val="22"/>
          <w:szCs w:val="22"/>
          <w:lang w:eastAsia="pl-PL"/>
        </w:rPr>
        <w:t xml:space="preserve"> ust. 5 </w:t>
      </w:r>
      <w:r w:rsidR="00087049" w:rsidRPr="00E3745F">
        <w:rPr>
          <w:rFonts w:ascii="Arial Narrow" w:hAnsi="Arial Narrow"/>
          <w:b/>
          <w:color w:val="000000"/>
          <w:sz w:val="22"/>
          <w:szCs w:val="22"/>
          <w:lang w:eastAsia="pl-PL"/>
        </w:rPr>
        <w:t xml:space="preserve">pkt.1 </w:t>
      </w:r>
      <w:r w:rsidR="00740041" w:rsidRPr="00E3745F">
        <w:rPr>
          <w:rFonts w:ascii="Arial Narrow" w:hAnsi="Arial Narrow"/>
          <w:b/>
          <w:color w:val="000000"/>
          <w:sz w:val="22"/>
          <w:szCs w:val="22"/>
          <w:lang w:eastAsia="pl-PL"/>
        </w:rPr>
        <w:t xml:space="preserve">ustawy </w:t>
      </w:r>
      <w:proofErr w:type="spellStart"/>
      <w:r w:rsidR="00740041" w:rsidRPr="00E3745F">
        <w:rPr>
          <w:rFonts w:ascii="Arial Narrow" w:hAnsi="Arial Narrow"/>
          <w:b/>
          <w:color w:val="000000"/>
          <w:sz w:val="22"/>
          <w:szCs w:val="22"/>
          <w:lang w:eastAsia="pl-PL"/>
        </w:rPr>
        <w:t>Pzp</w:t>
      </w:r>
      <w:proofErr w:type="spellEnd"/>
      <w:r w:rsidR="00CA19BF" w:rsidRPr="00E3745F">
        <w:rPr>
          <w:rFonts w:ascii="Arial Narrow" w:hAnsi="Arial Narrow"/>
          <w:b/>
          <w:color w:val="000000"/>
          <w:sz w:val="22"/>
          <w:szCs w:val="22"/>
          <w:lang w:eastAsia="pl-PL"/>
        </w:rPr>
        <w:t>:</w:t>
      </w:r>
    </w:p>
    <w:p w:rsidR="00E3745F" w:rsidRDefault="0007532F" w:rsidP="00E3745F">
      <w:pPr>
        <w:pStyle w:val="Akapitzlist"/>
        <w:numPr>
          <w:ilvl w:val="0"/>
          <w:numId w:val="45"/>
        </w:numPr>
        <w:suppressAutoHyphens w:val="0"/>
        <w:spacing w:line="276" w:lineRule="auto"/>
        <w:jc w:val="both"/>
        <w:rPr>
          <w:rFonts w:ascii="Arial Narrow" w:hAnsi="Arial Narrow"/>
          <w:color w:val="000000"/>
          <w:sz w:val="22"/>
          <w:szCs w:val="22"/>
          <w:lang w:eastAsia="pl-PL"/>
        </w:rPr>
      </w:pPr>
      <w:r w:rsidRPr="00E3745F">
        <w:rPr>
          <w:rFonts w:ascii="Arial Narrow" w:hAnsi="Arial Narrow"/>
          <w:b/>
          <w:color w:val="000000"/>
          <w:sz w:val="22"/>
          <w:szCs w:val="22"/>
          <w:lang w:eastAsia="pl-PL"/>
        </w:rPr>
        <w:t>odpis z właściwego rejestru lub z centralnej ewidencji i informacji o działalności gospodarczej</w:t>
      </w:r>
      <w:r w:rsidRPr="00E3745F">
        <w:rPr>
          <w:rFonts w:ascii="Arial Narrow" w:hAnsi="Arial Narrow"/>
          <w:color w:val="000000"/>
          <w:sz w:val="22"/>
          <w:szCs w:val="22"/>
          <w:lang w:eastAsia="pl-PL"/>
        </w:rPr>
        <w:t>, jeżeli odrębne przepisy wymagają wpisu do rejestru lub ewidencji, w celu wykazania braku p</w:t>
      </w:r>
      <w:r w:rsidR="005732F1" w:rsidRPr="00E3745F">
        <w:rPr>
          <w:rFonts w:ascii="Arial Narrow" w:hAnsi="Arial Narrow"/>
          <w:color w:val="000000"/>
          <w:sz w:val="22"/>
          <w:szCs w:val="22"/>
          <w:lang w:eastAsia="pl-PL"/>
        </w:rPr>
        <w:t xml:space="preserve">odstaw do wykluczenia </w:t>
      </w:r>
      <w:r w:rsidR="00D5531B" w:rsidRPr="00E3745F">
        <w:rPr>
          <w:rFonts w:ascii="Arial Narrow" w:hAnsi="Arial Narrow"/>
          <w:color w:val="000000"/>
          <w:sz w:val="22"/>
          <w:szCs w:val="22"/>
          <w:lang w:eastAsia="pl-PL"/>
        </w:rPr>
        <w:t xml:space="preserve"> </w:t>
      </w:r>
      <w:r w:rsidR="00D87840" w:rsidRPr="00E3745F">
        <w:rPr>
          <w:rFonts w:ascii="Arial Narrow" w:hAnsi="Arial Narrow"/>
          <w:color w:val="000000"/>
          <w:sz w:val="22"/>
          <w:szCs w:val="22"/>
          <w:lang w:eastAsia="pl-PL"/>
        </w:rPr>
        <w:br/>
      </w:r>
      <w:r w:rsidR="005732F1" w:rsidRPr="00E3745F">
        <w:rPr>
          <w:rFonts w:ascii="Arial Narrow" w:hAnsi="Arial Narrow"/>
          <w:color w:val="000000"/>
          <w:sz w:val="22"/>
          <w:szCs w:val="22"/>
          <w:lang w:eastAsia="pl-PL"/>
        </w:rPr>
        <w:t>w oparciu</w:t>
      </w:r>
      <w:r w:rsidRPr="00E3745F">
        <w:rPr>
          <w:rFonts w:ascii="Arial Narrow" w:hAnsi="Arial Narrow"/>
          <w:color w:val="000000"/>
          <w:sz w:val="22"/>
          <w:szCs w:val="22"/>
          <w:lang w:eastAsia="pl-PL"/>
        </w:rPr>
        <w:t xml:space="preserve"> o art. 24 ust. 5 </w:t>
      </w:r>
      <w:proofErr w:type="spellStart"/>
      <w:r w:rsidRPr="00E3745F">
        <w:rPr>
          <w:rFonts w:ascii="Arial Narrow" w:hAnsi="Arial Narrow"/>
          <w:color w:val="000000"/>
          <w:sz w:val="22"/>
          <w:szCs w:val="22"/>
          <w:lang w:eastAsia="pl-PL"/>
        </w:rPr>
        <w:t>pkt</w:t>
      </w:r>
      <w:proofErr w:type="spellEnd"/>
      <w:r w:rsidRPr="00E3745F">
        <w:rPr>
          <w:rFonts w:ascii="Arial Narrow" w:hAnsi="Arial Narrow"/>
          <w:color w:val="000000"/>
          <w:sz w:val="22"/>
          <w:szCs w:val="22"/>
          <w:lang w:eastAsia="pl-PL"/>
        </w:rPr>
        <w:t xml:space="preserve"> 1 ustawy </w:t>
      </w:r>
      <w:proofErr w:type="spellStart"/>
      <w:r w:rsidRPr="00E3745F">
        <w:rPr>
          <w:rFonts w:ascii="Arial Narrow" w:hAnsi="Arial Narrow"/>
          <w:color w:val="000000"/>
          <w:sz w:val="22"/>
          <w:szCs w:val="22"/>
          <w:lang w:eastAsia="pl-PL"/>
        </w:rPr>
        <w:t>Pzp</w:t>
      </w:r>
      <w:proofErr w:type="spellEnd"/>
      <w:r w:rsidRPr="00E3745F">
        <w:rPr>
          <w:rFonts w:ascii="Arial Narrow" w:hAnsi="Arial Narrow"/>
          <w:color w:val="000000"/>
          <w:sz w:val="22"/>
          <w:szCs w:val="22"/>
          <w:lang w:eastAsia="pl-PL"/>
        </w:rPr>
        <w:t>,</w:t>
      </w:r>
    </w:p>
    <w:p w:rsidR="00D421B3" w:rsidRDefault="00D421B3" w:rsidP="00D421B3">
      <w:pPr>
        <w:suppressAutoHyphens w:val="0"/>
        <w:spacing w:line="276" w:lineRule="auto"/>
        <w:jc w:val="both"/>
        <w:rPr>
          <w:rFonts w:ascii="Arial Narrow" w:hAnsi="Arial Narrow"/>
          <w:color w:val="000000"/>
          <w:sz w:val="22"/>
          <w:szCs w:val="22"/>
          <w:lang w:eastAsia="pl-PL"/>
        </w:rPr>
      </w:pPr>
    </w:p>
    <w:p w:rsidR="00D421B3" w:rsidRPr="00D421B3" w:rsidRDefault="00D421B3" w:rsidP="00D421B3">
      <w:pPr>
        <w:suppressAutoHyphens w:val="0"/>
        <w:spacing w:line="276" w:lineRule="auto"/>
        <w:jc w:val="both"/>
        <w:rPr>
          <w:rFonts w:ascii="Arial Narrow" w:hAnsi="Arial Narrow"/>
          <w:color w:val="000000"/>
          <w:sz w:val="22"/>
          <w:szCs w:val="22"/>
          <w:lang w:eastAsia="pl-PL"/>
        </w:rPr>
      </w:pPr>
    </w:p>
    <w:p w:rsidR="00EC3910" w:rsidRPr="00E3745F" w:rsidRDefault="004B7D2B" w:rsidP="0073411F">
      <w:pPr>
        <w:suppressAutoHyphens w:val="0"/>
        <w:spacing w:line="276" w:lineRule="auto"/>
        <w:rPr>
          <w:rFonts w:ascii="Arial Narrow" w:hAnsi="Arial Narrow"/>
          <w:sz w:val="22"/>
          <w:szCs w:val="22"/>
          <w:lang w:eastAsia="pl-PL"/>
        </w:rPr>
      </w:pPr>
      <w:r w:rsidRPr="00E3745F">
        <w:rPr>
          <w:rFonts w:ascii="Arial Narrow" w:hAnsi="Arial Narrow"/>
          <w:b/>
          <w:sz w:val="22"/>
          <w:szCs w:val="22"/>
          <w:lang w:eastAsia="pl-PL"/>
        </w:rPr>
        <w:lastRenderedPageBreak/>
        <w:t>3.</w:t>
      </w:r>
      <w:r w:rsidRPr="00E3745F">
        <w:rPr>
          <w:rFonts w:ascii="Arial Narrow" w:hAnsi="Arial Narrow"/>
          <w:b/>
          <w:color w:val="FF0000"/>
          <w:sz w:val="22"/>
          <w:szCs w:val="22"/>
          <w:lang w:eastAsia="pl-PL"/>
        </w:rPr>
        <w:t xml:space="preserve"> </w:t>
      </w:r>
      <w:r w:rsidR="001425B9" w:rsidRPr="00E3745F">
        <w:rPr>
          <w:rFonts w:ascii="Arial Narrow" w:hAnsi="Arial Narrow"/>
          <w:color w:val="FF0000"/>
          <w:sz w:val="22"/>
          <w:szCs w:val="22"/>
          <w:lang w:eastAsia="pl-PL"/>
        </w:rPr>
        <w:t xml:space="preserve"> </w:t>
      </w:r>
      <w:r w:rsidR="001425B9" w:rsidRPr="00E3745F">
        <w:rPr>
          <w:rFonts w:ascii="Arial Narrow" w:hAnsi="Arial Narrow"/>
          <w:b/>
          <w:sz w:val="22"/>
          <w:szCs w:val="22"/>
          <w:lang w:eastAsia="pl-PL"/>
        </w:rPr>
        <w:t>Dokumenty podmiotów zagranicznych.</w:t>
      </w:r>
    </w:p>
    <w:p w:rsidR="0007532F" w:rsidRPr="00E3745F" w:rsidRDefault="007349BA" w:rsidP="0073411F">
      <w:pPr>
        <w:spacing w:line="276" w:lineRule="auto"/>
        <w:ind w:left="284" w:hanging="284"/>
        <w:jc w:val="both"/>
        <w:rPr>
          <w:rFonts w:ascii="Arial Narrow" w:hAnsi="Arial Narrow"/>
          <w:sz w:val="22"/>
          <w:szCs w:val="22"/>
        </w:rPr>
      </w:pPr>
      <w:r w:rsidRPr="00E3745F">
        <w:rPr>
          <w:rFonts w:ascii="Arial Narrow" w:hAnsi="Arial Narrow"/>
          <w:sz w:val="22"/>
          <w:szCs w:val="22"/>
        </w:rPr>
        <w:t xml:space="preserve">1) </w:t>
      </w:r>
      <w:r w:rsidR="0007532F" w:rsidRPr="00E3745F">
        <w:rPr>
          <w:rFonts w:ascii="Arial Narrow" w:hAnsi="Arial Narrow"/>
          <w:sz w:val="22"/>
          <w:szCs w:val="22"/>
        </w:rPr>
        <w:t xml:space="preserve">Jeżeli Wykonawca ma siedzibę lub miejsce zamieszkania poza terytorium Rzeczypospolitej Polskiej, zamiast dokumentów wymienionych w </w:t>
      </w:r>
      <w:r w:rsidR="0053440E" w:rsidRPr="00E3745F">
        <w:rPr>
          <w:rFonts w:ascii="Arial Narrow" w:hAnsi="Arial Narrow"/>
          <w:sz w:val="22"/>
          <w:szCs w:val="22"/>
        </w:rPr>
        <w:t xml:space="preserve">rozdziale VII </w:t>
      </w:r>
      <w:r w:rsidR="00292CAE" w:rsidRPr="00E3745F">
        <w:rPr>
          <w:rFonts w:ascii="Arial Narrow" w:hAnsi="Arial Narrow"/>
          <w:sz w:val="22"/>
          <w:szCs w:val="22"/>
        </w:rPr>
        <w:t xml:space="preserve">pkt. </w:t>
      </w:r>
      <w:r w:rsidR="0007532F" w:rsidRPr="00E3745F">
        <w:rPr>
          <w:rFonts w:ascii="Arial Narrow" w:hAnsi="Arial Narrow"/>
          <w:sz w:val="22"/>
          <w:szCs w:val="22"/>
        </w:rPr>
        <w:t xml:space="preserve">2  </w:t>
      </w:r>
      <w:r w:rsidR="005A7DBC" w:rsidRPr="00E3745F">
        <w:rPr>
          <w:rFonts w:ascii="Arial Narrow" w:hAnsi="Arial Narrow"/>
          <w:sz w:val="22"/>
          <w:szCs w:val="22"/>
        </w:rPr>
        <w:t>ppkt.2</w:t>
      </w:r>
      <w:r w:rsidR="0007532F" w:rsidRPr="00E3745F">
        <w:rPr>
          <w:rFonts w:ascii="Arial Narrow" w:hAnsi="Arial Narrow"/>
          <w:sz w:val="22"/>
          <w:szCs w:val="22"/>
        </w:rPr>
        <w:t>,</w:t>
      </w:r>
      <w:r w:rsidR="0007532F" w:rsidRPr="00E3745F">
        <w:rPr>
          <w:rFonts w:ascii="Arial Narrow" w:hAnsi="Arial Narrow"/>
          <w:sz w:val="22"/>
          <w:szCs w:val="22"/>
          <w:lang w:eastAsia="pl-PL"/>
        </w:rPr>
        <w:t xml:space="preserve"> składa dokument lub dokumenty wystawione w kraju, w którym Wykonawca ma siedzibę lub miejsce zamieszkania, potwierdzające odpowiednio, że: </w:t>
      </w:r>
    </w:p>
    <w:p w:rsidR="0007532F" w:rsidRPr="00E3745F" w:rsidRDefault="007349BA" w:rsidP="0073411F">
      <w:pPr>
        <w:suppressAutoHyphens w:val="0"/>
        <w:autoSpaceDE w:val="0"/>
        <w:autoSpaceDN w:val="0"/>
        <w:adjustRightInd w:val="0"/>
        <w:spacing w:line="276" w:lineRule="auto"/>
        <w:ind w:left="284"/>
        <w:jc w:val="both"/>
        <w:rPr>
          <w:rFonts w:ascii="Arial Narrow" w:hAnsi="Arial Narrow"/>
          <w:sz w:val="22"/>
          <w:szCs w:val="22"/>
          <w:lang w:eastAsia="pl-PL"/>
        </w:rPr>
      </w:pPr>
      <w:r w:rsidRPr="00E3745F">
        <w:rPr>
          <w:rFonts w:ascii="Arial Narrow" w:hAnsi="Arial Narrow"/>
          <w:sz w:val="22"/>
          <w:szCs w:val="22"/>
          <w:lang w:eastAsia="pl-PL"/>
        </w:rPr>
        <w:t>a)</w:t>
      </w:r>
      <w:r w:rsidR="0053440E" w:rsidRPr="00E3745F">
        <w:rPr>
          <w:rFonts w:ascii="Arial Narrow" w:hAnsi="Arial Narrow"/>
          <w:sz w:val="22"/>
          <w:szCs w:val="22"/>
          <w:lang w:eastAsia="pl-PL"/>
        </w:rPr>
        <w:t xml:space="preserve"> </w:t>
      </w:r>
      <w:r w:rsidR="00803F77" w:rsidRPr="00E3745F">
        <w:rPr>
          <w:rFonts w:ascii="Arial Narrow" w:hAnsi="Arial Narrow"/>
          <w:sz w:val="22"/>
          <w:szCs w:val="22"/>
          <w:lang w:eastAsia="pl-PL"/>
        </w:rPr>
        <w:tab/>
      </w:r>
      <w:r w:rsidR="0007532F" w:rsidRPr="00E3745F">
        <w:rPr>
          <w:rFonts w:ascii="Arial Narrow" w:hAnsi="Arial Narrow"/>
          <w:sz w:val="22"/>
          <w:szCs w:val="22"/>
          <w:lang w:eastAsia="pl-PL"/>
        </w:rPr>
        <w:t>nie otwarto jego likwida</w:t>
      </w:r>
      <w:r w:rsidR="0053440E" w:rsidRPr="00E3745F">
        <w:rPr>
          <w:rFonts w:ascii="Arial Narrow" w:hAnsi="Arial Narrow"/>
          <w:sz w:val="22"/>
          <w:szCs w:val="22"/>
          <w:lang w:eastAsia="pl-PL"/>
        </w:rPr>
        <w:t xml:space="preserve">cji ani nie ogłoszono upadłości, </w:t>
      </w:r>
      <w:r w:rsidR="0007532F" w:rsidRPr="00E3745F">
        <w:rPr>
          <w:rFonts w:ascii="Arial Narrow" w:hAnsi="Arial Narrow"/>
          <w:sz w:val="22"/>
          <w:szCs w:val="22"/>
          <w:lang w:eastAsia="pl-PL"/>
        </w:rPr>
        <w:t xml:space="preserve">powinny być wystawione nie wcześniej  niż 6 miesięcy przed upływem terminu składania ofert. </w:t>
      </w:r>
    </w:p>
    <w:p w:rsidR="0007532F" w:rsidRPr="00E3745F" w:rsidRDefault="00B9482C" w:rsidP="0073411F">
      <w:pPr>
        <w:pStyle w:val="Akapitzlist"/>
        <w:spacing w:line="276" w:lineRule="auto"/>
        <w:ind w:left="284" w:hanging="284"/>
        <w:jc w:val="both"/>
        <w:rPr>
          <w:rFonts w:ascii="Arial Narrow" w:hAnsi="Arial Narrow"/>
          <w:sz w:val="22"/>
          <w:szCs w:val="22"/>
        </w:rPr>
      </w:pPr>
      <w:r w:rsidRPr="00E3745F">
        <w:rPr>
          <w:rFonts w:ascii="Arial Narrow" w:hAnsi="Arial Narrow"/>
          <w:sz w:val="22"/>
          <w:szCs w:val="22"/>
        </w:rPr>
        <w:t xml:space="preserve">2) </w:t>
      </w:r>
      <w:r w:rsidR="0007532F" w:rsidRPr="00E3745F">
        <w:rPr>
          <w:rFonts w:ascii="Arial Narrow" w:hAnsi="Arial Narrow"/>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t>
      </w:r>
      <w:r w:rsidR="005A7DBC" w:rsidRPr="00E3745F">
        <w:rPr>
          <w:rFonts w:ascii="Arial Narrow" w:hAnsi="Arial Narrow"/>
          <w:sz w:val="22"/>
          <w:szCs w:val="22"/>
        </w:rPr>
        <w:t xml:space="preserve">wym ze względu </w:t>
      </w:r>
      <w:r w:rsidR="0007532F" w:rsidRPr="00E3745F">
        <w:rPr>
          <w:rFonts w:ascii="Arial Narrow" w:hAnsi="Arial Narrow"/>
          <w:sz w:val="22"/>
          <w:szCs w:val="22"/>
        </w:rPr>
        <w:t>na siedzibę lub miejsce zamieszkania Wykonawcy lub miejsce zamieszkania tej osoby, z zachowaniem ww. terminów wystawienia dokumentów.</w:t>
      </w:r>
    </w:p>
    <w:p w:rsidR="00976935" w:rsidRPr="00E3745F" w:rsidRDefault="00B9482C" w:rsidP="00976935">
      <w:pPr>
        <w:pStyle w:val="Akapitzlist"/>
        <w:spacing w:line="276" w:lineRule="auto"/>
        <w:ind w:left="284" w:hanging="284"/>
        <w:jc w:val="both"/>
        <w:rPr>
          <w:rFonts w:ascii="Arial Narrow" w:hAnsi="Arial Narrow"/>
          <w:sz w:val="22"/>
          <w:szCs w:val="22"/>
          <w:lang w:eastAsia="pl-PL"/>
        </w:rPr>
      </w:pPr>
      <w:r w:rsidRPr="00E3745F">
        <w:rPr>
          <w:rFonts w:ascii="Arial Narrow" w:hAnsi="Arial Narrow"/>
          <w:sz w:val="22"/>
          <w:szCs w:val="22"/>
        </w:rPr>
        <w:t xml:space="preserve">3) </w:t>
      </w:r>
      <w:r w:rsidR="00976935" w:rsidRPr="00E3745F">
        <w:rPr>
          <w:rFonts w:ascii="Arial Narrow" w:hAnsi="Arial Narrow"/>
          <w:sz w:val="22"/>
          <w:szCs w:val="22"/>
        </w:rPr>
        <w:tab/>
      </w:r>
      <w:r w:rsidR="0007532F" w:rsidRPr="00E3745F">
        <w:rPr>
          <w:rFonts w:ascii="Arial Narrow" w:hAnsi="Arial Narrow"/>
          <w:color w:val="000000"/>
          <w:sz w:val="22"/>
          <w:szCs w:val="22"/>
        </w:rPr>
        <w:t>W przypadku wątpliwości co do treści dokumentu złożonego przez Wykonawcę, Zamawiający może się</w:t>
      </w:r>
      <w:r w:rsidR="005A7DBC" w:rsidRPr="00E3745F">
        <w:rPr>
          <w:rFonts w:ascii="Arial Narrow" w:hAnsi="Arial Narrow"/>
          <w:color w:val="000000"/>
          <w:sz w:val="22"/>
          <w:szCs w:val="22"/>
        </w:rPr>
        <w:t xml:space="preserve"> </w:t>
      </w:r>
      <w:r w:rsidR="0007532F" w:rsidRPr="00E3745F">
        <w:rPr>
          <w:rFonts w:ascii="Arial Narrow" w:hAnsi="Arial Narrow"/>
          <w:color w:val="000000"/>
          <w:sz w:val="22"/>
          <w:szCs w:val="22"/>
        </w:rPr>
        <w:t xml:space="preserve">do właściwych organów odpowiednio kraju, w którym Wykonawca ma siedzibę lub miejsce zamieszkania lub miejsce </w:t>
      </w:r>
      <w:r w:rsidR="0007532F" w:rsidRPr="00E3745F">
        <w:rPr>
          <w:rFonts w:ascii="Arial Narrow" w:hAnsi="Arial Narrow"/>
          <w:sz w:val="22"/>
          <w:szCs w:val="22"/>
        </w:rPr>
        <w:t>zamieszkania ma osoba, której dokument dotyczy, o udzielenie niezbędnych informacji dotyczących tego dokumentu.</w:t>
      </w:r>
    </w:p>
    <w:p w:rsidR="0007532F" w:rsidRPr="00E3745F" w:rsidRDefault="00976935" w:rsidP="00976935">
      <w:pPr>
        <w:pStyle w:val="Akapitzlist"/>
        <w:spacing w:line="276" w:lineRule="auto"/>
        <w:ind w:left="284" w:hanging="284"/>
        <w:jc w:val="both"/>
        <w:rPr>
          <w:rFonts w:ascii="Arial Narrow" w:hAnsi="Arial Narrow"/>
          <w:b/>
          <w:sz w:val="22"/>
          <w:szCs w:val="22"/>
        </w:rPr>
      </w:pPr>
      <w:r w:rsidRPr="00E3745F">
        <w:rPr>
          <w:rFonts w:ascii="Arial Narrow" w:hAnsi="Arial Narrow"/>
          <w:sz w:val="22"/>
          <w:szCs w:val="22"/>
          <w:lang w:eastAsia="pl-PL"/>
        </w:rPr>
        <w:t xml:space="preserve">4) </w:t>
      </w:r>
      <w:r w:rsidR="0007532F" w:rsidRPr="00E3745F">
        <w:rPr>
          <w:rFonts w:ascii="Arial Narrow" w:hAnsi="Arial Narrow"/>
          <w:sz w:val="22"/>
          <w:szCs w:val="22"/>
          <w:lang w:eastAsia="pl-PL"/>
        </w:rPr>
        <w:t xml:space="preserve">Jeżeli wykaz, oświadczenia lub inne złożone przez wykonawcę dokumenty budzą wątpliwości zamawiającego, </w:t>
      </w:r>
    </w:p>
    <w:p w:rsidR="00803F77" w:rsidRPr="00E3745F" w:rsidRDefault="0007532F" w:rsidP="0073411F">
      <w:pPr>
        <w:suppressAutoHyphens w:val="0"/>
        <w:spacing w:line="276" w:lineRule="auto"/>
        <w:ind w:left="284"/>
        <w:jc w:val="both"/>
        <w:rPr>
          <w:rFonts w:ascii="Arial Narrow" w:hAnsi="Arial Narrow"/>
          <w:sz w:val="22"/>
          <w:szCs w:val="22"/>
          <w:lang w:eastAsia="pl-PL"/>
        </w:rPr>
      </w:pPr>
      <w:r w:rsidRPr="00E3745F">
        <w:rPr>
          <w:rFonts w:ascii="Arial Narrow" w:hAnsi="Arial Narrow"/>
          <w:sz w:val="22"/>
          <w:szCs w:val="22"/>
          <w:lang w:eastAsia="pl-PL"/>
        </w:rPr>
        <w:t xml:space="preserve">może on zwrócić się bezpośrednio do właściwego podmiotu, na rzecz którego roboty budowlane, dostawy lub usługi były wykonane, a w przypadku świadczeń okresowych lub ciągłych są wykonywane, o dodatkowe informacje lub dokumenty w tym zakresie. </w:t>
      </w:r>
    </w:p>
    <w:p w:rsidR="00B9482C" w:rsidRPr="00E3745F" w:rsidRDefault="00B9482C" w:rsidP="0073411F">
      <w:pPr>
        <w:suppressAutoHyphens w:val="0"/>
        <w:spacing w:line="276" w:lineRule="auto"/>
        <w:ind w:left="284"/>
        <w:jc w:val="both"/>
        <w:rPr>
          <w:rFonts w:ascii="Arial Narrow" w:hAnsi="Arial Narrow"/>
          <w:sz w:val="22"/>
          <w:szCs w:val="22"/>
          <w:lang w:eastAsia="pl-PL"/>
        </w:rPr>
      </w:pPr>
    </w:p>
    <w:p w:rsidR="008F0428" w:rsidRPr="00E3745F" w:rsidRDefault="0007532F" w:rsidP="0073411F">
      <w:pPr>
        <w:pStyle w:val="Akapitzlist"/>
        <w:numPr>
          <w:ilvl w:val="0"/>
          <w:numId w:val="23"/>
        </w:numPr>
        <w:suppressAutoHyphens w:val="0"/>
        <w:spacing w:line="276" w:lineRule="auto"/>
        <w:ind w:left="284"/>
        <w:jc w:val="both"/>
        <w:rPr>
          <w:rFonts w:ascii="Arial Narrow" w:hAnsi="Arial Narrow"/>
          <w:sz w:val="22"/>
          <w:szCs w:val="22"/>
          <w:lang w:eastAsia="pl-PL"/>
        </w:rPr>
      </w:pPr>
      <w:r w:rsidRPr="00E3745F">
        <w:rPr>
          <w:rFonts w:ascii="Arial Narrow" w:hAnsi="Arial Narrow"/>
          <w:sz w:val="22"/>
          <w:szCs w:val="22"/>
          <w:lang w:eastAsia="pl-PL"/>
        </w:rPr>
        <w:t>W przypadku Wykonawców wspólnie ubiegających się o udzielenie zamówienia, których oferta zostanie oceniona jako najkorzystniejsz</w:t>
      </w:r>
      <w:r w:rsidR="005A7DBC" w:rsidRPr="00E3745F">
        <w:rPr>
          <w:rFonts w:ascii="Arial Narrow" w:hAnsi="Arial Narrow"/>
          <w:sz w:val="22"/>
          <w:szCs w:val="22"/>
          <w:lang w:eastAsia="pl-PL"/>
        </w:rPr>
        <w:t xml:space="preserve">a, dokumenty określone w </w:t>
      </w:r>
      <w:r w:rsidR="0053440E" w:rsidRPr="00E3745F">
        <w:rPr>
          <w:rFonts w:ascii="Arial Narrow" w:hAnsi="Arial Narrow"/>
          <w:sz w:val="22"/>
          <w:szCs w:val="22"/>
          <w:lang w:eastAsia="pl-PL"/>
        </w:rPr>
        <w:t xml:space="preserve">rozdziale VII </w:t>
      </w:r>
      <w:proofErr w:type="spellStart"/>
      <w:r w:rsidR="0053440E" w:rsidRPr="00E3745F">
        <w:rPr>
          <w:rFonts w:ascii="Arial Narrow" w:hAnsi="Arial Narrow"/>
          <w:sz w:val="22"/>
          <w:szCs w:val="22"/>
          <w:lang w:eastAsia="pl-PL"/>
        </w:rPr>
        <w:t>pkt</w:t>
      </w:r>
      <w:proofErr w:type="spellEnd"/>
      <w:r w:rsidR="0053440E" w:rsidRPr="00E3745F">
        <w:rPr>
          <w:rFonts w:ascii="Arial Narrow" w:hAnsi="Arial Narrow"/>
          <w:sz w:val="22"/>
          <w:szCs w:val="22"/>
          <w:lang w:eastAsia="pl-PL"/>
        </w:rPr>
        <w:t xml:space="preserve"> 2</w:t>
      </w:r>
      <w:r w:rsidRPr="00E3745F">
        <w:rPr>
          <w:rFonts w:ascii="Arial Narrow" w:hAnsi="Arial Narrow"/>
          <w:color w:val="FF0000"/>
          <w:sz w:val="22"/>
          <w:szCs w:val="22"/>
          <w:lang w:eastAsia="pl-PL"/>
        </w:rPr>
        <w:t xml:space="preserve"> </w:t>
      </w:r>
      <w:r w:rsidRPr="00E3745F">
        <w:rPr>
          <w:rFonts w:ascii="Arial Narrow" w:hAnsi="Arial Narrow"/>
          <w:sz w:val="22"/>
          <w:szCs w:val="22"/>
          <w:lang w:eastAsia="pl-PL"/>
        </w:rPr>
        <w:t>złoży każdy wykonawca samodzielnie.</w:t>
      </w:r>
    </w:p>
    <w:p w:rsidR="00691785" w:rsidRPr="00E3745F" w:rsidRDefault="00691785" w:rsidP="0073411F">
      <w:pPr>
        <w:spacing w:line="276" w:lineRule="auto"/>
        <w:jc w:val="both"/>
        <w:rPr>
          <w:rFonts w:ascii="Arial Narrow" w:hAnsi="Arial Narrow"/>
          <w:sz w:val="22"/>
          <w:szCs w:val="22"/>
          <w:lang w:eastAsia="pl-PL"/>
        </w:rPr>
      </w:pPr>
    </w:p>
    <w:p w:rsidR="00803F77" w:rsidRPr="00E3745F" w:rsidRDefault="00803F77" w:rsidP="0073411F">
      <w:pPr>
        <w:pStyle w:val="Akapitzlist"/>
        <w:numPr>
          <w:ilvl w:val="0"/>
          <w:numId w:val="23"/>
        </w:numPr>
        <w:spacing w:line="276" w:lineRule="auto"/>
        <w:ind w:left="284"/>
        <w:jc w:val="both"/>
        <w:rPr>
          <w:rFonts w:ascii="Arial Narrow" w:hAnsi="Arial Narrow"/>
          <w:b/>
          <w:sz w:val="22"/>
          <w:szCs w:val="22"/>
        </w:rPr>
      </w:pPr>
      <w:r w:rsidRPr="00E3745F">
        <w:rPr>
          <w:rFonts w:ascii="Arial Narrow" w:hAnsi="Arial Narrow"/>
          <w:b/>
          <w:sz w:val="22"/>
          <w:szCs w:val="22"/>
        </w:rPr>
        <w:t xml:space="preserve">DOKUMENTY PRZEDMIOTOWE DOTYCZĄCE SPEŁNIANIA PRZEZ OFEROWANE DOSTAWY WYMAGAŃ ZAMAWIAJĄCEGO. </w:t>
      </w:r>
    </w:p>
    <w:p w:rsidR="00343B92" w:rsidRPr="00E3745F" w:rsidRDefault="00343B92" w:rsidP="00592BDA">
      <w:pPr>
        <w:pStyle w:val="Akapitzlist"/>
        <w:numPr>
          <w:ilvl w:val="0"/>
          <w:numId w:val="50"/>
        </w:numPr>
        <w:suppressAutoHyphens w:val="0"/>
        <w:autoSpaceDE w:val="0"/>
        <w:autoSpaceDN w:val="0"/>
        <w:adjustRightInd w:val="0"/>
        <w:spacing w:line="276" w:lineRule="auto"/>
        <w:ind w:left="567" w:hanging="283"/>
        <w:jc w:val="both"/>
        <w:rPr>
          <w:rFonts w:ascii="Arial Narrow" w:hAnsi="Arial Narrow"/>
          <w:sz w:val="22"/>
          <w:szCs w:val="22"/>
        </w:rPr>
      </w:pPr>
      <w:r w:rsidRPr="00E3745F">
        <w:rPr>
          <w:rFonts w:ascii="Arial Narrow" w:hAnsi="Arial Narrow"/>
          <w:b/>
          <w:bCs/>
          <w:sz w:val="22"/>
          <w:szCs w:val="22"/>
        </w:rPr>
        <w:t>Oświadczenie Wykonawcy</w:t>
      </w:r>
      <w:r w:rsidRPr="00E3745F">
        <w:rPr>
          <w:rFonts w:ascii="Arial Narrow" w:hAnsi="Arial Narrow"/>
          <w:sz w:val="22"/>
          <w:szCs w:val="22"/>
        </w:rPr>
        <w:t xml:space="preserve">, iż wszystkie dostarczane artykuły żywnościowe będą odpowiadać </w:t>
      </w:r>
      <w:r w:rsidRPr="00E3745F">
        <w:rPr>
          <w:rFonts w:ascii="Arial Narrow" w:hAnsi="Arial Narrow"/>
          <w:sz w:val="22"/>
          <w:szCs w:val="22"/>
          <w:lang w:eastAsia="pl-PL"/>
        </w:rPr>
        <w:t>warunkom jakościowym, zgodnym z obowiązującymi Polskimi Normami lub równoważnymi, prawem żywnościowym oraz z obowiązującymi zasadami GMP/GHP oraz</w:t>
      </w:r>
      <w:r w:rsidR="005A187F" w:rsidRPr="00E3745F">
        <w:rPr>
          <w:rFonts w:ascii="Arial Narrow" w:hAnsi="Arial Narrow"/>
          <w:sz w:val="22"/>
          <w:szCs w:val="22"/>
        </w:rPr>
        <w:t xml:space="preserve"> oświadczenie informujące, </w:t>
      </w:r>
      <w:r w:rsidRPr="00E3745F">
        <w:rPr>
          <w:rFonts w:ascii="Arial Narrow" w:hAnsi="Arial Narrow"/>
          <w:sz w:val="22"/>
          <w:szCs w:val="22"/>
        </w:rPr>
        <w:t xml:space="preserve">że w procesie produkcji lub obrocie artykułami żywnościowymi jest wdrożony i stosowany system HACCP, </w:t>
      </w:r>
      <w:r w:rsidRPr="00E3745F">
        <w:rPr>
          <w:rFonts w:ascii="Arial Narrow" w:hAnsi="Arial Narrow"/>
          <w:sz w:val="22"/>
          <w:szCs w:val="22"/>
          <w:lang w:eastAsia="pl-PL"/>
        </w:rPr>
        <w:t xml:space="preserve">lub inny równoważny system – zgodnie ze wzorem stanowiącym </w:t>
      </w:r>
      <w:r w:rsidRPr="00E3745F">
        <w:rPr>
          <w:rFonts w:ascii="Arial Narrow" w:hAnsi="Arial Narrow"/>
          <w:b/>
          <w:sz w:val="22"/>
          <w:szCs w:val="22"/>
          <w:lang w:eastAsia="pl-PL"/>
        </w:rPr>
        <w:t>Załącznik nr 7 do SIWZ</w:t>
      </w:r>
      <w:r w:rsidRPr="00E3745F">
        <w:rPr>
          <w:rFonts w:ascii="Arial Narrow" w:hAnsi="Arial Narrow"/>
          <w:sz w:val="22"/>
          <w:szCs w:val="22"/>
          <w:lang w:eastAsia="pl-PL"/>
        </w:rPr>
        <w:t>.</w:t>
      </w:r>
    </w:p>
    <w:p w:rsidR="00343B92" w:rsidRPr="00E3745F" w:rsidRDefault="00343B92" w:rsidP="00343B92">
      <w:pPr>
        <w:numPr>
          <w:ilvl w:val="0"/>
          <w:numId w:val="50"/>
        </w:numPr>
        <w:suppressAutoHyphens w:val="0"/>
        <w:autoSpaceDE w:val="0"/>
        <w:autoSpaceDN w:val="0"/>
        <w:adjustRightInd w:val="0"/>
        <w:spacing w:line="276" w:lineRule="auto"/>
        <w:ind w:left="567" w:hanging="283"/>
        <w:jc w:val="both"/>
        <w:rPr>
          <w:rFonts w:ascii="Arial Narrow" w:hAnsi="Arial Narrow"/>
          <w:sz w:val="22"/>
          <w:szCs w:val="22"/>
        </w:rPr>
      </w:pPr>
      <w:r w:rsidRPr="00E3745F">
        <w:rPr>
          <w:rFonts w:ascii="Arial Narrow" w:hAnsi="Arial Narrow"/>
          <w:b/>
          <w:bCs/>
          <w:color w:val="000000"/>
          <w:sz w:val="22"/>
          <w:szCs w:val="22"/>
        </w:rPr>
        <w:t xml:space="preserve"> </w:t>
      </w:r>
      <w:r w:rsidRPr="00E3745F">
        <w:rPr>
          <w:rFonts w:ascii="Arial Narrow" w:hAnsi="Arial Narrow"/>
          <w:b/>
          <w:bCs/>
          <w:sz w:val="22"/>
          <w:szCs w:val="22"/>
        </w:rPr>
        <w:t>Oświadczenie Wykonawcy</w:t>
      </w:r>
      <w:r w:rsidRPr="00E3745F">
        <w:rPr>
          <w:rFonts w:ascii="Arial Narrow" w:hAnsi="Arial Narrow"/>
          <w:sz w:val="22"/>
          <w:szCs w:val="22"/>
        </w:rPr>
        <w:t>, że transport dostarczanych produktów żywnościowych wymagających zachowania właściwych warunków chłodniczych, będzie się odbywać w warunkach zapewniających zachowanie ciągu temperaturowego zgodnie z zaleceniem</w:t>
      </w:r>
      <w:r w:rsidR="00592BDA" w:rsidRPr="00E3745F">
        <w:rPr>
          <w:rFonts w:ascii="Arial Narrow" w:hAnsi="Arial Narrow"/>
          <w:sz w:val="22"/>
          <w:szCs w:val="22"/>
        </w:rPr>
        <w:t xml:space="preserve"> producenta (dotyczy Zad. nr 1-3</w:t>
      </w:r>
      <w:r w:rsidRPr="00E3745F">
        <w:rPr>
          <w:rFonts w:ascii="Arial Narrow" w:hAnsi="Arial Narrow"/>
          <w:sz w:val="22"/>
          <w:szCs w:val="22"/>
        </w:rPr>
        <w:t xml:space="preserve">) </w:t>
      </w:r>
      <w:r w:rsidRPr="00E3745F">
        <w:rPr>
          <w:rFonts w:ascii="Arial Narrow" w:hAnsi="Arial Narrow"/>
          <w:sz w:val="22"/>
          <w:szCs w:val="22"/>
          <w:lang w:eastAsia="pl-PL"/>
        </w:rPr>
        <w:t xml:space="preserve">– zgodnie ze wzorem stanowiącym </w:t>
      </w:r>
      <w:r w:rsidRPr="00E3745F">
        <w:rPr>
          <w:rFonts w:ascii="Arial Narrow" w:hAnsi="Arial Narrow"/>
          <w:b/>
          <w:sz w:val="22"/>
          <w:szCs w:val="22"/>
          <w:lang w:eastAsia="pl-PL"/>
        </w:rPr>
        <w:t>Załącznik nr 7 do SIWZ</w:t>
      </w:r>
      <w:r w:rsidRPr="00E3745F">
        <w:rPr>
          <w:rFonts w:ascii="Arial Narrow" w:hAnsi="Arial Narrow"/>
          <w:sz w:val="22"/>
          <w:szCs w:val="22"/>
          <w:lang w:eastAsia="pl-PL"/>
        </w:rPr>
        <w:t>.</w:t>
      </w:r>
    </w:p>
    <w:p w:rsidR="00343B92" w:rsidRPr="00E3745F" w:rsidRDefault="00343B92" w:rsidP="00343B92">
      <w:pPr>
        <w:numPr>
          <w:ilvl w:val="0"/>
          <w:numId w:val="50"/>
        </w:numPr>
        <w:suppressAutoHyphens w:val="0"/>
        <w:autoSpaceDE w:val="0"/>
        <w:autoSpaceDN w:val="0"/>
        <w:adjustRightInd w:val="0"/>
        <w:spacing w:after="120" w:line="276" w:lineRule="auto"/>
        <w:ind w:left="567" w:hanging="283"/>
        <w:jc w:val="both"/>
        <w:rPr>
          <w:rFonts w:ascii="Arial Narrow" w:hAnsi="Arial Narrow"/>
          <w:sz w:val="22"/>
          <w:szCs w:val="22"/>
        </w:rPr>
      </w:pPr>
      <w:r w:rsidRPr="00E3745F">
        <w:rPr>
          <w:rFonts w:ascii="Arial Narrow" w:hAnsi="Arial Narrow"/>
          <w:b/>
          <w:bCs/>
          <w:sz w:val="22"/>
          <w:szCs w:val="22"/>
        </w:rPr>
        <w:t xml:space="preserve"> Oświadczenie Wykonawcy, iż samochody dostawcze </w:t>
      </w:r>
      <w:r w:rsidRPr="00E3745F">
        <w:rPr>
          <w:rFonts w:ascii="Arial Narrow" w:hAnsi="Arial Narrow"/>
          <w:sz w:val="22"/>
          <w:szCs w:val="22"/>
        </w:rPr>
        <w:t>niezbędne do realizacji zamówienia</w:t>
      </w:r>
      <w:r w:rsidRPr="00E3745F">
        <w:rPr>
          <w:rFonts w:ascii="Arial Narrow" w:hAnsi="Arial Narrow"/>
          <w:b/>
          <w:bCs/>
          <w:sz w:val="22"/>
          <w:szCs w:val="22"/>
        </w:rPr>
        <w:t xml:space="preserve"> </w:t>
      </w:r>
      <w:r w:rsidRPr="00E3745F">
        <w:rPr>
          <w:rFonts w:ascii="Arial Narrow" w:hAnsi="Arial Narrow"/>
          <w:b/>
          <w:bCs/>
          <w:sz w:val="22"/>
          <w:szCs w:val="22"/>
        </w:rPr>
        <w:br/>
      </w:r>
      <w:r w:rsidRPr="00E3745F">
        <w:rPr>
          <w:rFonts w:ascii="Arial Narrow" w:hAnsi="Arial Narrow"/>
          <w:sz w:val="22"/>
          <w:szCs w:val="22"/>
        </w:rPr>
        <w:t>są dopuszczone</w:t>
      </w:r>
      <w:r w:rsidRPr="00E3745F">
        <w:rPr>
          <w:rFonts w:ascii="Arial Narrow" w:hAnsi="Arial Narrow"/>
          <w:b/>
          <w:bCs/>
          <w:sz w:val="22"/>
          <w:szCs w:val="22"/>
        </w:rPr>
        <w:t xml:space="preserve"> </w:t>
      </w:r>
      <w:r w:rsidRPr="00E3745F">
        <w:rPr>
          <w:rFonts w:ascii="Arial Narrow" w:hAnsi="Arial Narrow"/>
          <w:sz w:val="22"/>
          <w:szCs w:val="22"/>
        </w:rPr>
        <w:t xml:space="preserve">do przewozu żywności przez uprawniony do tego podmiot, a realizacja dostaw odbywać się będzie zgodnie z wymaganiami sanitarnymi </w:t>
      </w:r>
      <w:r w:rsidRPr="00E3745F">
        <w:rPr>
          <w:rFonts w:ascii="Arial Narrow" w:hAnsi="Arial Narrow"/>
          <w:sz w:val="22"/>
          <w:szCs w:val="22"/>
          <w:lang w:eastAsia="pl-PL"/>
        </w:rPr>
        <w:t xml:space="preserve">– zgodnie ze wzorem stanowiącym </w:t>
      </w:r>
      <w:r w:rsidRPr="00E3745F">
        <w:rPr>
          <w:rFonts w:ascii="Arial Narrow" w:hAnsi="Arial Narrow"/>
          <w:b/>
          <w:sz w:val="22"/>
          <w:szCs w:val="22"/>
          <w:lang w:eastAsia="pl-PL"/>
        </w:rPr>
        <w:t>Załącznik nr 7 do SIWZ</w:t>
      </w:r>
      <w:r w:rsidRPr="00E3745F">
        <w:rPr>
          <w:rFonts w:ascii="Arial Narrow" w:hAnsi="Arial Narrow"/>
          <w:sz w:val="22"/>
          <w:szCs w:val="22"/>
          <w:lang w:eastAsia="pl-PL"/>
        </w:rPr>
        <w:t>.</w:t>
      </w:r>
    </w:p>
    <w:p w:rsidR="00343B92" w:rsidRPr="00E3745F" w:rsidRDefault="00343B92" w:rsidP="00592BDA">
      <w:pPr>
        <w:suppressAutoHyphens w:val="0"/>
        <w:autoSpaceDE w:val="0"/>
        <w:autoSpaceDN w:val="0"/>
        <w:adjustRightInd w:val="0"/>
        <w:spacing w:line="276" w:lineRule="auto"/>
        <w:ind w:left="567" w:hanging="283"/>
        <w:jc w:val="both"/>
        <w:rPr>
          <w:rFonts w:ascii="Arial Narrow" w:hAnsi="Arial Narrow"/>
          <w:i/>
          <w:sz w:val="22"/>
          <w:szCs w:val="22"/>
        </w:rPr>
      </w:pPr>
      <w:r w:rsidRPr="00E3745F">
        <w:rPr>
          <w:rFonts w:ascii="Arial Narrow" w:hAnsi="Arial Narrow"/>
          <w:i/>
          <w:sz w:val="22"/>
          <w:szCs w:val="22"/>
        </w:rPr>
        <w:t xml:space="preserve">Uwaga: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 W przypadku wykorzystywania innego pojazdu na etapie sukcesywnej realizacji zamówienia - kopię w/w świadectwa należy przedłożyć (bez dodatkowego wezwania Wykonawcy) nie później niż przy pierwszej dostawie realizowanej nowym samochodem. </w:t>
      </w:r>
    </w:p>
    <w:p w:rsidR="00E3745F" w:rsidRPr="00E3745F" w:rsidRDefault="00E3745F" w:rsidP="00592BDA">
      <w:pPr>
        <w:suppressAutoHyphens w:val="0"/>
        <w:autoSpaceDE w:val="0"/>
        <w:autoSpaceDN w:val="0"/>
        <w:adjustRightInd w:val="0"/>
        <w:spacing w:line="276" w:lineRule="auto"/>
        <w:ind w:left="567" w:hanging="283"/>
        <w:jc w:val="both"/>
        <w:rPr>
          <w:rFonts w:ascii="Arial Narrow" w:hAnsi="Arial Narrow"/>
          <w:i/>
          <w:sz w:val="22"/>
          <w:szCs w:val="22"/>
        </w:rPr>
      </w:pPr>
    </w:p>
    <w:p w:rsidR="00E3745F" w:rsidRPr="00E3745F" w:rsidRDefault="00E3745F" w:rsidP="00592BDA">
      <w:pPr>
        <w:suppressAutoHyphens w:val="0"/>
        <w:autoSpaceDE w:val="0"/>
        <w:autoSpaceDN w:val="0"/>
        <w:adjustRightInd w:val="0"/>
        <w:spacing w:line="276" w:lineRule="auto"/>
        <w:ind w:left="567" w:hanging="283"/>
        <w:jc w:val="both"/>
        <w:rPr>
          <w:rFonts w:ascii="Arial Narrow" w:hAnsi="Arial Narrow"/>
          <w:i/>
          <w:sz w:val="22"/>
          <w:szCs w:val="22"/>
        </w:rPr>
      </w:pPr>
    </w:p>
    <w:p w:rsidR="00E3745F" w:rsidRPr="00E3745F" w:rsidRDefault="00E3745F" w:rsidP="00592BDA">
      <w:pPr>
        <w:suppressAutoHyphens w:val="0"/>
        <w:autoSpaceDE w:val="0"/>
        <w:autoSpaceDN w:val="0"/>
        <w:adjustRightInd w:val="0"/>
        <w:spacing w:line="276" w:lineRule="auto"/>
        <w:ind w:left="567" w:hanging="283"/>
        <w:jc w:val="both"/>
        <w:rPr>
          <w:rFonts w:ascii="Arial Narrow" w:hAnsi="Arial Narrow"/>
          <w:i/>
          <w:sz w:val="22"/>
          <w:szCs w:val="22"/>
        </w:rPr>
      </w:pPr>
    </w:p>
    <w:p w:rsidR="00E3745F" w:rsidRPr="00E3745F" w:rsidRDefault="00E3745F" w:rsidP="00592BDA">
      <w:pPr>
        <w:suppressAutoHyphens w:val="0"/>
        <w:autoSpaceDE w:val="0"/>
        <w:autoSpaceDN w:val="0"/>
        <w:adjustRightInd w:val="0"/>
        <w:spacing w:line="276" w:lineRule="auto"/>
        <w:ind w:left="567" w:hanging="283"/>
        <w:jc w:val="both"/>
        <w:rPr>
          <w:rFonts w:ascii="Arial Narrow" w:hAnsi="Arial Narrow"/>
          <w:i/>
          <w:sz w:val="22"/>
          <w:szCs w:val="22"/>
        </w:rPr>
      </w:pPr>
    </w:p>
    <w:p w:rsidR="00343B92" w:rsidRPr="00E3745F" w:rsidRDefault="00343B92" w:rsidP="00343B92">
      <w:pPr>
        <w:numPr>
          <w:ilvl w:val="0"/>
          <w:numId w:val="50"/>
        </w:numPr>
        <w:suppressAutoHyphens w:val="0"/>
        <w:autoSpaceDE w:val="0"/>
        <w:autoSpaceDN w:val="0"/>
        <w:adjustRightInd w:val="0"/>
        <w:spacing w:line="276" w:lineRule="auto"/>
        <w:ind w:left="567" w:hanging="283"/>
        <w:jc w:val="both"/>
        <w:rPr>
          <w:rFonts w:ascii="Arial Narrow" w:hAnsi="Arial Narrow"/>
          <w:sz w:val="22"/>
          <w:szCs w:val="22"/>
        </w:rPr>
      </w:pPr>
      <w:r w:rsidRPr="00E3745F">
        <w:rPr>
          <w:rFonts w:ascii="Arial Narrow" w:hAnsi="Arial Narrow"/>
          <w:b/>
          <w:bCs/>
          <w:color w:val="000000"/>
          <w:spacing w:val="-1"/>
          <w:sz w:val="22"/>
          <w:szCs w:val="22"/>
        </w:rPr>
        <w:lastRenderedPageBreak/>
        <w:t>O</w:t>
      </w:r>
      <w:r w:rsidRPr="00E3745F">
        <w:rPr>
          <w:rFonts w:ascii="Arial Narrow" w:hAnsi="Arial Narrow"/>
          <w:b/>
          <w:bCs/>
          <w:color w:val="000000"/>
          <w:sz w:val="22"/>
          <w:szCs w:val="22"/>
        </w:rPr>
        <w:t xml:space="preserve">świadczenie </w:t>
      </w:r>
      <w:r w:rsidRPr="00E3745F">
        <w:rPr>
          <w:rFonts w:ascii="Arial Narrow" w:hAnsi="Arial Narrow"/>
          <w:color w:val="000000"/>
          <w:sz w:val="22"/>
          <w:szCs w:val="22"/>
        </w:rPr>
        <w:t>o zobowiązaniu się Wykonawcy do umożliwienia w każdym czasie  przeprowadzenia przez Wojskowy Ośrodek Medycyny Prewencyjnej kontroli i weryfikacji prowadzonej działalności, w zakresie: procesów technologicznych, jak</w:t>
      </w:r>
      <w:r w:rsidRPr="00E3745F">
        <w:rPr>
          <w:rFonts w:ascii="Arial Narrow" w:eastAsia="TimesNewRoman" w:hAnsi="Arial Narrow"/>
          <w:color w:val="000000"/>
          <w:sz w:val="22"/>
          <w:szCs w:val="22"/>
        </w:rPr>
        <w:t>oś</w:t>
      </w:r>
      <w:r w:rsidRPr="00E3745F">
        <w:rPr>
          <w:rFonts w:ascii="Arial Narrow" w:hAnsi="Arial Narrow"/>
          <w:color w:val="000000"/>
          <w:sz w:val="22"/>
          <w:szCs w:val="22"/>
        </w:rPr>
        <w:t>ci surowców użytych</w:t>
      </w:r>
      <w:r w:rsidR="00592BDA" w:rsidRPr="00E3745F">
        <w:rPr>
          <w:rFonts w:ascii="Arial Narrow" w:hAnsi="Arial Narrow"/>
          <w:color w:val="000000"/>
          <w:sz w:val="22"/>
          <w:szCs w:val="22"/>
        </w:rPr>
        <w:t xml:space="preserve"> </w:t>
      </w:r>
      <w:r w:rsidRPr="00E3745F">
        <w:rPr>
          <w:rFonts w:ascii="Arial Narrow" w:hAnsi="Arial Narrow"/>
          <w:color w:val="000000"/>
          <w:sz w:val="22"/>
          <w:szCs w:val="22"/>
        </w:rPr>
        <w:t>do produkcji, stanu sanitarno – higienicznego pomieszcz</w:t>
      </w:r>
      <w:r w:rsidRPr="00E3745F">
        <w:rPr>
          <w:rFonts w:ascii="Arial Narrow" w:eastAsia="TimesNewRoman" w:hAnsi="Arial Narrow"/>
          <w:color w:val="000000"/>
          <w:sz w:val="22"/>
          <w:szCs w:val="22"/>
        </w:rPr>
        <w:t>eń</w:t>
      </w:r>
      <w:r w:rsidRPr="00E3745F">
        <w:rPr>
          <w:rFonts w:ascii="Arial Narrow" w:hAnsi="Arial Narrow"/>
          <w:color w:val="000000"/>
          <w:sz w:val="22"/>
          <w:szCs w:val="22"/>
        </w:rPr>
        <w:t>, ur</w:t>
      </w:r>
      <w:r w:rsidRPr="00E3745F">
        <w:rPr>
          <w:rFonts w:ascii="Arial Narrow" w:eastAsia="TimesNewRoman" w:hAnsi="Arial Narrow"/>
          <w:color w:val="000000"/>
          <w:sz w:val="22"/>
          <w:szCs w:val="22"/>
        </w:rPr>
        <w:t>zą</w:t>
      </w:r>
      <w:r w:rsidRPr="00E3745F">
        <w:rPr>
          <w:rFonts w:ascii="Arial Narrow" w:hAnsi="Arial Narrow"/>
          <w:color w:val="000000"/>
          <w:sz w:val="22"/>
          <w:szCs w:val="22"/>
        </w:rPr>
        <w:t>dz</w:t>
      </w:r>
      <w:r w:rsidRPr="00E3745F">
        <w:rPr>
          <w:rFonts w:ascii="Arial Narrow" w:eastAsia="TimesNewRoman" w:hAnsi="Arial Narrow"/>
          <w:color w:val="000000"/>
          <w:sz w:val="22"/>
          <w:szCs w:val="22"/>
        </w:rPr>
        <w:t xml:space="preserve">eń </w:t>
      </w:r>
      <w:r w:rsidRPr="00E3745F">
        <w:rPr>
          <w:rFonts w:ascii="Arial Narrow" w:hAnsi="Arial Narrow"/>
          <w:color w:val="000000"/>
          <w:sz w:val="22"/>
          <w:szCs w:val="22"/>
        </w:rPr>
        <w:t>i maszyn produkcyjnych, higieny osobistej zatrudnionego personelu, warunków socjalnych, warunków magazynowania surowców i gotowych przetworów, sposobu transportu towaru</w:t>
      </w:r>
      <w:r w:rsidRPr="00E3745F">
        <w:rPr>
          <w:rFonts w:ascii="Arial Narrow" w:hAnsi="Arial Narrow"/>
          <w:b/>
          <w:color w:val="000000"/>
          <w:sz w:val="22"/>
          <w:szCs w:val="22"/>
        </w:rPr>
        <w:t xml:space="preserve"> – </w:t>
      </w:r>
      <w:r w:rsidRPr="00E3745F">
        <w:rPr>
          <w:rFonts w:ascii="Arial Narrow" w:hAnsi="Arial Narrow"/>
          <w:sz w:val="22"/>
          <w:szCs w:val="22"/>
          <w:lang w:eastAsia="pl-PL"/>
        </w:rPr>
        <w:t xml:space="preserve">zgodnie ze wzorem stanowiącym </w:t>
      </w:r>
      <w:r w:rsidRPr="00E3745F">
        <w:rPr>
          <w:rFonts w:ascii="Arial Narrow" w:hAnsi="Arial Narrow"/>
          <w:b/>
          <w:sz w:val="22"/>
          <w:szCs w:val="22"/>
          <w:lang w:eastAsia="pl-PL"/>
        </w:rPr>
        <w:t>Załącznik nr 8 do SIWZ.</w:t>
      </w:r>
    </w:p>
    <w:p w:rsidR="00592BDA" w:rsidRPr="00E3745F" w:rsidRDefault="00343B92" w:rsidP="00E3745F">
      <w:pPr>
        <w:pStyle w:val="Tekstpodstawowywcity21"/>
        <w:spacing w:after="240" w:line="276" w:lineRule="auto"/>
        <w:ind w:left="567" w:hanging="283"/>
        <w:jc w:val="both"/>
        <w:rPr>
          <w:rFonts w:ascii="Arial Narrow" w:hAnsi="Arial Narrow" w:cs="Times New Roman"/>
          <w:u w:val="single"/>
        </w:rPr>
      </w:pPr>
      <w:r w:rsidRPr="00E3745F">
        <w:rPr>
          <w:rFonts w:ascii="Arial Narrow" w:hAnsi="Arial Narrow" w:cs="Times New Roman"/>
          <w:u w:val="single"/>
        </w:rPr>
        <w:t>Na wezwanie Zamawiającego Wykonawca złoży wymagane dokumenty lub oświadczenia.</w:t>
      </w:r>
    </w:p>
    <w:p w:rsidR="00803F77" w:rsidRPr="00E3745F" w:rsidRDefault="0006599E" w:rsidP="00343B92">
      <w:pPr>
        <w:pStyle w:val="Akapitzlist"/>
        <w:numPr>
          <w:ilvl w:val="0"/>
          <w:numId w:val="50"/>
        </w:numPr>
        <w:spacing w:line="276" w:lineRule="auto"/>
        <w:ind w:left="142"/>
        <w:jc w:val="both"/>
        <w:rPr>
          <w:rFonts w:ascii="Arial Narrow" w:hAnsi="Arial Narrow"/>
          <w:sz w:val="22"/>
          <w:szCs w:val="22"/>
        </w:rPr>
      </w:pPr>
      <w:r w:rsidRPr="00E3745F">
        <w:rPr>
          <w:rFonts w:ascii="Arial Narrow" w:hAnsi="Arial Narrow"/>
          <w:color w:val="000000"/>
          <w:sz w:val="22"/>
          <w:szCs w:val="22"/>
        </w:rPr>
        <w:t xml:space="preserve">Jeżeli Wykonawca nie złoży oświadczenia, o którym mowa w </w:t>
      </w:r>
      <w:r w:rsidR="005A7DBC" w:rsidRPr="00E3745F">
        <w:rPr>
          <w:rFonts w:ascii="Arial Narrow" w:hAnsi="Arial Narrow"/>
          <w:color w:val="000000"/>
          <w:sz w:val="22"/>
          <w:szCs w:val="22"/>
        </w:rPr>
        <w:t>rozdziale VII pkt. 1</w:t>
      </w:r>
      <w:r w:rsidRPr="00E3745F">
        <w:rPr>
          <w:rFonts w:ascii="Arial Narrow" w:hAnsi="Arial Narrow"/>
          <w:color w:val="000000"/>
          <w:sz w:val="22"/>
          <w:szCs w:val="22"/>
        </w:rPr>
        <w:t xml:space="preserve">. niniejszej SIWZ, oświadczeń </w:t>
      </w:r>
      <w:r w:rsidR="004869B8" w:rsidRPr="00E3745F">
        <w:rPr>
          <w:rFonts w:ascii="Arial Narrow" w:hAnsi="Arial Narrow"/>
          <w:color w:val="000000"/>
          <w:sz w:val="22"/>
          <w:szCs w:val="22"/>
        </w:rPr>
        <w:t xml:space="preserve">                             </w:t>
      </w:r>
      <w:r w:rsidRPr="00E3745F">
        <w:rPr>
          <w:rFonts w:ascii="Arial Narrow" w:hAnsi="Arial Narrow"/>
          <w:color w:val="000000"/>
          <w:sz w:val="22"/>
          <w:szCs w:val="22"/>
        </w:rPr>
        <w:t>lub dokumentów potwierdzających okoliczności, o których mowa w art. 25 ust. 1 ustawy PZP, lub innych dokumentów niezbędnych do przeprowadzenia postępowania, oświadczenia lub dokumenty są niekompletne, zwierają błędy lub budzą wskazane przez Zamawiającego wątpliwości, Zamawiający wezwie do ich złożenia, uzupełnienia, poprawienia w terminie wskazanym, chyba, że mimo ich złożenia oferta Wykonawcy podlegałaby odrzuceniu</w:t>
      </w:r>
      <w:r w:rsidR="00E92F0D" w:rsidRPr="00E3745F">
        <w:rPr>
          <w:rFonts w:ascii="Arial Narrow" w:hAnsi="Arial Narrow"/>
          <w:color w:val="000000"/>
          <w:sz w:val="22"/>
          <w:szCs w:val="22"/>
        </w:rPr>
        <w:t xml:space="preserve"> </w:t>
      </w:r>
      <w:r w:rsidRPr="00E3745F">
        <w:rPr>
          <w:rFonts w:ascii="Arial Narrow" w:hAnsi="Arial Narrow"/>
          <w:sz w:val="22"/>
          <w:szCs w:val="22"/>
        </w:rPr>
        <w:t>albo konieczne byłoby unieważnienie postępowania.</w:t>
      </w:r>
      <w:r w:rsidR="00A129CD" w:rsidRPr="00E3745F">
        <w:rPr>
          <w:rFonts w:ascii="Arial Narrow" w:hAnsi="Arial Narrow"/>
          <w:sz w:val="22"/>
          <w:szCs w:val="22"/>
        </w:rPr>
        <w:t xml:space="preserve"> </w:t>
      </w:r>
    </w:p>
    <w:p w:rsidR="00592BDA" w:rsidRPr="00E3745F" w:rsidRDefault="00A129CD" w:rsidP="00592BDA">
      <w:pPr>
        <w:pStyle w:val="Akapitzlist"/>
        <w:numPr>
          <w:ilvl w:val="0"/>
          <w:numId w:val="50"/>
        </w:numPr>
        <w:spacing w:line="276" w:lineRule="auto"/>
        <w:ind w:left="142"/>
        <w:jc w:val="both"/>
        <w:rPr>
          <w:rFonts w:ascii="Arial Narrow" w:hAnsi="Arial Narrow"/>
          <w:sz w:val="22"/>
          <w:szCs w:val="22"/>
        </w:rPr>
      </w:pPr>
      <w:r w:rsidRPr="00E3745F">
        <w:rPr>
          <w:rFonts w:ascii="Arial Narrow" w:hAnsi="Arial Narrow"/>
          <w:sz w:val="22"/>
          <w:szCs w:val="22"/>
        </w:rPr>
        <w:t>Jeżeli Wykonawca nie złoży wymaganych pełnomocnictw lub złoży wadliwe pełnomocnictwa Zamawiający wezwie zgodnie z art. 26 ust. 3a do ich złożenia w wyznaczonym terminie, chyba że mimo ich złożenia oferta Wykonawcy podlegałaby odrzuceniu albo konieczne byłoby unieważnienie postępowania.</w:t>
      </w:r>
    </w:p>
    <w:p w:rsidR="009C4167" w:rsidRPr="00E3745F" w:rsidRDefault="005A7DBC" w:rsidP="00592BDA">
      <w:pPr>
        <w:pStyle w:val="Akapitzlist"/>
        <w:numPr>
          <w:ilvl w:val="0"/>
          <w:numId w:val="50"/>
        </w:numPr>
        <w:spacing w:line="276" w:lineRule="auto"/>
        <w:ind w:left="142"/>
        <w:jc w:val="both"/>
        <w:rPr>
          <w:rFonts w:ascii="Arial Narrow" w:hAnsi="Arial Narrow"/>
          <w:sz w:val="22"/>
          <w:szCs w:val="22"/>
        </w:rPr>
      </w:pPr>
      <w:r w:rsidRPr="00E3745F">
        <w:rPr>
          <w:rFonts w:ascii="Arial Narrow" w:hAnsi="Arial Narrow"/>
          <w:b/>
          <w:sz w:val="22"/>
          <w:szCs w:val="22"/>
          <w:lang w:eastAsia="pl-PL"/>
        </w:rPr>
        <w:t>Wykonawca nie będzie obowiązany do złożenia oświadczeń lub dokumentów potwierdzających spełnianie</w:t>
      </w:r>
      <w:r w:rsidRPr="00E3745F">
        <w:rPr>
          <w:rFonts w:ascii="Arial Narrow" w:hAnsi="Arial Narrow"/>
          <w:b/>
          <w:color w:val="000000"/>
          <w:sz w:val="22"/>
          <w:szCs w:val="22"/>
          <w:lang w:eastAsia="pl-PL"/>
        </w:rPr>
        <w:t xml:space="preserv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w:t>
      </w:r>
      <w:r w:rsidR="00B53581" w:rsidRPr="00E3745F">
        <w:rPr>
          <w:rFonts w:ascii="Arial Narrow" w:hAnsi="Arial Narrow"/>
          <w:b/>
          <w:sz w:val="22"/>
          <w:szCs w:val="22"/>
          <w:lang w:eastAsia="pl-PL"/>
        </w:rPr>
        <w:t xml:space="preserve">z dnia 24 lutego 2017 r. </w:t>
      </w:r>
      <w:r w:rsidRPr="00E3745F">
        <w:rPr>
          <w:rFonts w:ascii="Arial Narrow" w:hAnsi="Arial Narrow"/>
          <w:b/>
          <w:sz w:val="22"/>
          <w:szCs w:val="22"/>
          <w:lang w:eastAsia="pl-PL"/>
        </w:rPr>
        <w:t xml:space="preserve">o informatyzacji działalności podmiotów realizujących zadania publiczne (Dz. U. z </w:t>
      </w:r>
      <w:r w:rsidR="009D59B9" w:rsidRPr="00E3745F">
        <w:rPr>
          <w:rFonts w:ascii="Arial Narrow" w:hAnsi="Arial Narrow"/>
          <w:b/>
          <w:sz w:val="22"/>
          <w:szCs w:val="22"/>
          <w:lang w:eastAsia="pl-PL"/>
        </w:rPr>
        <w:t>2017</w:t>
      </w:r>
      <w:r w:rsidRPr="00E3745F">
        <w:rPr>
          <w:rFonts w:ascii="Arial Narrow" w:hAnsi="Arial Narrow"/>
          <w:b/>
          <w:sz w:val="22"/>
          <w:szCs w:val="22"/>
          <w:lang w:eastAsia="pl-PL"/>
        </w:rPr>
        <w:t xml:space="preserve"> r. poz. </w:t>
      </w:r>
      <w:r w:rsidR="009D59B9" w:rsidRPr="00E3745F">
        <w:rPr>
          <w:rFonts w:ascii="Arial Narrow" w:hAnsi="Arial Narrow"/>
          <w:b/>
          <w:sz w:val="22"/>
          <w:szCs w:val="22"/>
          <w:lang w:eastAsia="pl-PL"/>
        </w:rPr>
        <w:t>570</w:t>
      </w:r>
      <w:r w:rsidRPr="00E3745F">
        <w:rPr>
          <w:rFonts w:ascii="Arial Narrow" w:hAnsi="Arial Narrow"/>
          <w:b/>
          <w:sz w:val="22"/>
          <w:szCs w:val="22"/>
          <w:lang w:eastAsia="pl-PL"/>
        </w:rPr>
        <w:t>).</w:t>
      </w:r>
    </w:p>
    <w:p w:rsidR="00A14FD8" w:rsidRPr="00E3745F" w:rsidRDefault="005A7DBC" w:rsidP="0073411F">
      <w:pPr>
        <w:pStyle w:val="Akapitzlist"/>
        <w:spacing w:line="276" w:lineRule="auto"/>
        <w:ind w:left="142"/>
        <w:jc w:val="both"/>
        <w:rPr>
          <w:rFonts w:ascii="Arial Narrow" w:hAnsi="Arial Narrow"/>
          <w:b/>
          <w:sz w:val="22"/>
          <w:szCs w:val="22"/>
        </w:rPr>
      </w:pPr>
      <w:r w:rsidRPr="00E3745F">
        <w:rPr>
          <w:rFonts w:ascii="Arial Narrow" w:hAnsi="Arial Narrow"/>
          <w:b/>
          <w:sz w:val="22"/>
          <w:szCs w:val="22"/>
        </w:rPr>
        <w:t xml:space="preserve">W takiej sytuacji </w:t>
      </w:r>
      <w:r w:rsidRPr="00E3745F">
        <w:rPr>
          <w:rFonts w:ascii="Arial Narrow" w:hAnsi="Arial Narrow"/>
          <w:b/>
          <w:sz w:val="22"/>
          <w:szCs w:val="22"/>
          <w:u w:val="single"/>
        </w:rPr>
        <w:t>Wykonawca zobligowany jest do wskazania Zamawiającemu o</w:t>
      </w:r>
      <w:r w:rsidR="00803F77" w:rsidRPr="00E3745F">
        <w:rPr>
          <w:rFonts w:ascii="Arial Narrow" w:hAnsi="Arial Narrow"/>
          <w:b/>
          <w:sz w:val="22"/>
          <w:szCs w:val="22"/>
          <w:u w:val="single"/>
        </w:rPr>
        <w:t xml:space="preserve">świadczeń lub dokumentów, które </w:t>
      </w:r>
      <w:r w:rsidRPr="00E3745F">
        <w:rPr>
          <w:rFonts w:ascii="Arial Narrow" w:hAnsi="Arial Narrow"/>
          <w:b/>
          <w:sz w:val="22"/>
          <w:szCs w:val="22"/>
          <w:u w:val="single"/>
        </w:rPr>
        <w:t xml:space="preserve">znajdują się w jego posiadaniu, z podaniem </w:t>
      </w:r>
      <w:r w:rsidR="009D59B9" w:rsidRPr="00E3745F">
        <w:rPr>
          <w:rFonts w:ascii="Arial Narrow" w:hAnsi="Arial Narrow"/>
          <w:b/>
          <w:sz w:val="22"/>
          <w:szCs w:val="22"/>
          <w:u w:val="single"/>
        </w:rPr>
        <w:t>nazwy oraz numeru sprawy</w:t>
      </w:r>
      <w:r w:rsidRPr="00E3745F">
        <w:rPr>
          <w:rFonts w:ascii="Arial Narrow" w:hAnsi="Arial Narrow"/>
          <w:b/>
          <w:sz w:val="22"/>
          <w:szCs w:val="22"/>
        </w:rPr>
        <w:t>, w którym wymagane dokumenty lub oświadczenia były składane, lub do wskazania dostępności oświadczeń lub dokumentów w formie elektronicznej pod określonymi adresami internetowymi ogólnodostępnych i bezpłatnych baz danych.</w:t>
      </w:r>
      <w:r w:rsidR="009C4167" w:rsidRPr="00E3745F">
        <w:rPr>
          <w:rFonts w:ascii="Arial Narrow" w:hAnsi="Arial Narrow"/>
          <w:b/>
          <w:sz w:val="22"/>
          <w:szCs w:val="22"/>
        </w:rPr>
        <w:t xml:space="preserve"> </w:t>
      </w:r>
      <w:r w:rsidRPr="00E3745F">
        <w:rPr>
          <w:rFonts w:ascii="Arial Narrow" w:hAnsi="Arial Narrow"/>
          <w:b/>
          <w:sz w:val="22"/>
          <w:szCs w:val="22"/>
        </w:rPr>
        <w:t>Zamawiający może żądać od Wykonawcy przedstawienia tłumaczenia na język polski wskazanych przez Wykonawcę i pobranych samodzielnie przez Zamawiającego dokumentów.</w:t>
      </w:r>
    </w:p>
    <w:p w:rsidR="00955A27" w:rsidRPr="00E3745F" w:rsidRDefault="00955A27" w:rsidP="0073411F">
      <w:pPr>
        <w:pStyle w:val="Akapitzlist"/>
        <w:spacing w:line="276" w:lineRule="auto"/>
        <w:ind w:left="142"/>
        <w:jc w:val="both"/>
        <w:rPr>
          <w:rFonts w:ascii="Arial Narrow" w:hAnsi="Arial Narrow"/>
          <w:b/>
          <w:sz w:val="22"/>
          <w:szCs w:val="22"/>
        </w:rPr>
      </w:pPr>
    </w:p>
    <w:p w:rsidR="0044533E" w:rsidRPr="00E3745F" w:rsidRDefault="009D59B9" w:rsidP="00343B92">
      <w:pPr>
        <w:pStyle w:val="Nagwek2"/>
        <w:numPr>
          <w:ilvl w:val="0"/>
          <w:numId w:val="50"/>
        </w:numPr>
        <w:spacing w:line="276" w:lineRule="auto"/>
        <w:ind w:left="142"/>
        <w:rPr>
          <w:rFonts w:ascii="Arial Narrow" w:hAnsi="Arial Narrow"/>
          <w:sz w:val="22"/>
          <w:szCs w:val="22"/>
        </w:rPr>
      </w:pPr>
      <w:r w:rsidRPr="00E3745F">
        <w:rPr>
          <w:rFonts w:ascii="Arial Narrow" w:hAnsi="Arial Narrow"/>
          <w:sz w:val="22"/>
          <w:szCs w:val="22"/>
          <w:u w:val="single"/>
        </w:rPr>
        <w:t xml:space="preserve">WYKONAWCA </w:t>
      </w:r>
      <w:r w:rsidR="0044533E" w:rsidRPr="00E3745F">
        <w:rPr>
          <w:rFonts w:ascii="Arial Narrow" w:hAnsi="Arial Narrow"/>
          <w:sz w:val="22"/>
          <w:szCs w:val="22"/>
          <w:u w:val="single"/>
        </w:rPr>
        <w:t xml:space="preserve">W TERMINIE 3 DNI OD ZAMIESZCZENIA NA STRONIE INTERNETOWEJ INFORMACJI Z OTWARCIA OFERT O KTÓREJ MOWAW ART. 86 UST. 5 USTAWY PZP </w:t>
      </w:r>
      <w:r w:rsidRPr="00E3745F">
        <w:rPr>
          <w:rFonts w:ascii="Arial Narrow" w:hAnsi="Arial Narrow"/>
          <w:sz w:val="22"/>
          <w:szCs w:val="22"/>
          <w:u w:val="single"/>
          <w:lang w:eastAsia="pl-PL"/>
        </w:rPr>
        <w:t>ZOBOWIĄZANY JEST DO PRZEKAZANIA</w:t>
      </w:r>
      <w:r w:rsidR="0044533E" w:rsidRPr="00E3745F">
        <w:rPr>
          <w:rFonts w:ascii="Arial Narrow" w:hAnsi="Arial Narrow"/>
          <w:sz w:val="22"/>
          <w:szCs w:val="22"/>
          <w:u w:val="single"/>
          <w:lang w:eastAsia="pl-PL"/>
        </w:rPr>
        <w:t xml:space="preserve"> ZAMAWIAJĄCEMU</w:t>
      </w:r>
      <w:r w:rsidR="0044533E" w:rsidRPr="00E3745F">
        <w:rPr>
          <w:rFonts w:ascii="Arial Narrow" w:hAnsi="Arial Narrow"/>
          <w:sz w:val="22"/>
          <w:szCs w:val="22"/>
          <w:u w:val="single"/>
        </w:rPr>
        <w:t xml:space="preserve"> </w:t>
      </w:r>
    </w:p>
    <w:p w:rsidR="00AE74A0" w:rsidRPr="00E3745F" w:rsidRDefault="004B7D2B" w:rsidP="0073411F">
      <w:pPr>
        <w:spacing w:line="276" w:lineRule="auto"/>
        <w:ind w:left="142"/>
        <w:jc w:val="both"/>
        <w:rPr>
          <w:rFonts w:ascii="Arial Narrow" w:hAnsi="Arial Narrow"/>
          <w:sz w:val="22"/>
          <w:szCs w:val="22"/>
        </w:rPr>
      </w:pPr>
      <w:r w:rsidRPr="00E3745F">
        <w:rPr>
          <w:rFonts w:ascii="Arial Narrow" w:hAnsi="Arial Narrow"/>
          <w:b/>
          <w:sz w:val="22"/>
          <w:szCs w:val="22"/>
        </w:rPr>
        <w:t>Oświadczeni</w:t>
      </w:r>
      <w:r w:rsidR="007349BA" w:rsidRPr="00E3745F">
        <w:rPr>
          <w:rFonts w:ascii="Arial Narrow" w:hAnsi="Arial Narrow"/>
          <w:b/>
          <w:sz w:val="22"/>
          <w:szCs w:val="22"/>
        </w:rPr>
        <w:t>e</w:t>
      </w:r>
      <w:r w:rsidR="00337872" w:rsidRPr="00E3745F">
        <w:rPr>
          <w:rFonts w:ascii="Arial Narrow" w:hAnsi="Arial Narrow"/>
          <w:sz w:val="22"/>
          <w:szCs w:val="22"/>
        </w:rPr>
        <w:t xml:space="preserve"> o przynależności do tej samej grupy kapitałowej, o której mowa w art. 24 ust. 1 pkt.</w:t>
      </w:r>
      <w:r w:rsidR="00E03F76" w:rsidRPr="00E3745F">
        <w:rPr>
          <w:rFonts w:ascii="Arial Narrow" w:hAnsi="Arial Narrow"/>
          <w:sz w:val="22"/>
          <w:szCs w:val="22"/>
        </w:rPr>
        <w:t xml:space="preserve"> 23 ustawy – </w:t>
      </w:r>
      <w:r w:rsidR="00E03F76" w:rsidRPr="00E3745F">
        <w:rPr>
          <w:rFonts w:ascii="Arial Narrow" w:hAnsi="Arial Narrow"/>
          <w:b/>
          <w:sz w:val="22"/>
          <w:szCs w:val="22"/>
        </w:rPr>
        <w:t xml:space="preserve">wzór załącznik nr </w:t>
      </w:r>
      <w:r w:rsidR="00592BDA" w:rsidRPr="00E3745F">
        <w:rPr>
          <w:rFonts w:ascii="Arial Narrow" w:hAnsi="Arial Narrow"/>
          <w:b/>
          <w:sz w:val="22"/>
          <w:szCs w:val="22"/>
        </w:rPr>
        <w:t>6</w:t>
      </w:r>
      <w:r w:rsidR="00337872" w:rsidRPr="00E3745F">
        <w:rPr>
          <w:rFonts w:ascii="Arial Narrow" w:hAnsi="Arial Narrow"/>
          <w:b/>
          <w:sz w:val="22"/>
          <w:szCs w:val="22"/>
        </w:rPr>
        <w:t xml:space="preserve"> do SIWZ</w:t>
      </w:r>
      <w:r w:rsidR="00337872" w:rsidRPr="00E3745F">
        <w:rPr>
          <w:rFonts w:ascii="Arial Narrow" w:hAnsi="Arial Narrow"/>
          <w:sz w:val="22"/>
          <w:szCs w:val="22"/>
        </w:rPr>
        <w:t xml:space="preserve">. Wraz ze złożeniem oświadczenia, Wykonawca może złożyć dokumenty bądź informacje potwierdzające, </w:t>
      </w:r>
      <w:r w:rsidR="000D5221" w:rsidRPr="00E3745F">
        <w:rPr>
          <w:rFonts w:ascii="Arial Narrow" w:hAnsi="Arial Narrow"/>
          <w:sz w:val="22"/>
          <w:szCs w:val="22"/>
        </w:rPr>
        <w:t xml:space="preserve">że powiązania z innym </w:t>
      </w:r>
      <w:r w:rsidR="00337872" w:rsidRPr="00E3745F">
        <w:rPr>
          <w:rFonts w:ascii="Arial Narrow" w:hAnsi="Arial Narrow"/>
          <w:sz w:val="22"/>
          <w:szCs w:val="22"/>
        </w:rPr>
        <w:t xml:space="preserve">Wykonawcą, </w:t>
      </w:r>
      <w:r w:rsidR="00337872" w:rsidRPr="00E3745F">
        <w:rPr>
          <w:rFonts w:ascii="Arial Narrow" w:hAnsi="Arial Narrow"/>
          <w:sz w:val="22"/>
          <w:szCs w:val="22"/>
          <w:lang w:eastAsia="pl-PL"/>
        </w:rPr>
        <w:t>który złożył ofertę w niniejszym postępowaniu,</w:t>
      </w:r>
      <w:r w:rsidR="00DA5EAC" w:rsidRPr="00E3745F">
        <w:rPr>
          <w:rFonts w:ascii="Arial Narrow" w:hAnsi="Arial Narrow"/>
          <w:sz w:val="22"/>
          <w:szCs w:val="22"/>
          <w:lang w:eastAsia="pl-PL"/>
        </w:rPr>
        <w:t xml:space="preserve"> </w:t>
      </w:r>
      <w:r w:rsidR="00337872" w:rsidRPr="00E3745F">
        <w:rPr>
          <w:rFonts w:ascii="Arial Narrow" w:hAnsi="Arial Narrow"/>
          <w:sz w:val="22"/>
          <w:szCs w:val="22"/>
        </w:rPr>
        <w:t>nie prowa</w:t>
      </w:r>
      <w:r w:rsidR="000D5221" w:rsidRPr="00E3745F">
        <w:rPr>
          <w:rFonts w:ascii="Arial Narrow" w:hAnsi="Arial Narrow"/>
          <w:sz w:val="22"/>
          <w:szCs w:val="22"/>
        </w:rPr>
        <w:t xml:space="preserve">dzą do zakłócenia konkurencji w </w:t>
      </w:r>
      <w:r w:rsidR="00337872" w:rsidRPr="00E3745F">
        <w:rPr>
          <w:rFonts w:ascii="Arial Narrow" w:hAnsi="Arial Narrow"/>
          <w:sz w:val="22"/>
          <w:szCs w:val="22"/>
        </w:rPr>
        <w:t>postępowaniu.</w:t>
      </w:r>
    </w:p>
    <w:p w:rsidR="00147958" w:rsidRPr="00E3745F" w:rsidRDefault="00AE74A0" w:rsidP="0073411F">
      <w:pPr>
        <w:spacing w:line="276" w:lineRule="auto"/>
        <w:jc w:val="both"/>
        <w:rPr>
          <w:rFonts w:ascii="Arial Narrow" w:hAnsi="Arial Narrow"/>
          <w:b/>
          <w:bCs/>
          <w:iCs/>
          <w:sz w:val="22"/>
          <w:szCs w:val="22"/>
          <w:u w:val="single"/>
        </w:rPr>
      </w:pPr>
      <w:r w:rsidRPr="00E3745F">
        <w:rPr>
          <w:rFonts w:ascii="Arial Narrow" w:hAnsi="Arial Narrow"/>
          <w:b/>
          <w:bCs/>
          <w:iCs/>
          <w:sz w:val="22"/>
          <w:szCs w:val="22"/>
          <w:u w:val="single"/>
        </w:rPr>
        <w:t>Warunek ten powinien spełniać każdy z Wykonawców samodzielnie</w:t>
      </w:r>
      <w:r w:rsidR="008C14A5" w:rsidRPr="00E3745F">
        <w:rPr>
          <w:rFonts w:ascii="Arial Narrow" w:hAnsi="Arial Narrow"/>
          <w:b/>
          <w:bCs/>
          <w:iCs/>
          <w:sz w:val="22"/>
          <w:szCs w:val="22"/>
          <w:u w:val="single"/>
        </w:rPr>
        <w:t>.</w:t>
      </w:r>
    </w:p>
    <w:p w:rsidR="00923875" w:rsidRPr="00E3745F" w:rsidRDefault="00923875" w:rsidP="0073411F">
      <w:pPr>
        <w:spacing w:line="276" w:lineRule="auto"/>
        <w:jc w:val="both"/>
        <w:rPr>
          <w:rFonts w:ascii="Arial Narrow" w:hAnsi="Arial Narrow"/>
          <w:bCs/>
          <w:iCs/>
          <w:sz w:val="22"/>
          <w:szCs w:val="22"/>
          <w:u w:val="single"/>
        </w:rPr>
      </w:pPr>
    </w:p>
    <w:p w:rsidR="009D59B9" w:rsidRPr="00E3745F" w:rsidRDefault="009D59B9" w:rsidP="00343B92">
      <w:pPr>
        <w:pStyle w:val="Akapitzlist"/>
        <w:numPr>
          <w:ilvl w:val="0"/>
          <w:numId w:val="50"/>
        </w:numPr>
        <w:tabs>
          <w:tab w:val="left" w:pos="284"/>
        </w:tabs>
        <w:spacing w:line="276" w:lineRule="auto"/>
        <w:ind w:left="142"/>
        <w:jc w:val="both"/>
        <w:rPr>
          <w:rFonts w:ascii="Arial Narrow" w:hAnsi="Arial Narrow"/>
          <w:b/>
          <w:sz w:val="22"/>
          <w:szCs w:val="22"/>
          <w:u w:val="single"/>
        </w:rPr>
      </w:pPr>
      <w:r w:rsidRPr="00E3745F">
        <w:rPr>
          <w:rFonts w:ascii="Arial Narrow" w:hAnsi="Arial Narrow"/>
          <w:b/>
          <w:sz w:val="22"/>
          <w:szCs w:val="22"/>
          <w:u w:val="single"/>
        </w:rPr>
        <w:t>WYKONAWCY WSPÓLNIE UBIEGAJĄCY SIĘ O UDZIELENIE ZAMÓWIENIA.</w:t>
      </w:r>
    </w:p>
    <w:p w:rsidR="009D59B9" w:rsidRPr="00E3745F" w:rsidRDefault="009D59B9" w:rsidP="0073411F">
      <w:pPr>
        <w:pStyle w:val="Akapitzlist"/>
        <w:numPr>
          <w:ilvl w:val="0"/>
          <w:numId w:val="10"/>
        </w:numPr>
        <w:spacing w:line="276" w:lineRule="auto"/>
        <w:ind w:left="284" w:hanging="284"/>
        <w:jc w:val="both"/>
        <w:rPr>
          <w:rFonts w:ascii="Arial Narrow" w:hAnsi="Arial Narrow"/>
          <w:sz w:val="22"/>
          <w:szCs w:val="22"/>
        </w:rPr>
      </w:pPr>
      <w:r w:rsidRPr="00E3745F">
        <w:rPr>
          <w:rFonts w:ascii="Arial Narrow" w:hAnsi="Arial Narrow"/>
          <w:sz w:val="22"/>
          <w:szCs w:val="22"/>
        </w:rPr>
        <w:t>Wykonawcy mogą wspólnie ubiegać się o udzielenie zamówienia. W takim przypadku Wykonawcy ustanawiają Pełnomocnika do reprezentowania ich w postępowaniu o udzielenie zamówienia albo reprezentowania ich w postępowaniu i zawarcia umowy w sprawie zamówienia publicznego. Pełnomocnictwo w formie pisemnej musi zostać  dołączone do oferty.</w:t>
      </w:r>
    </w:p>
    <w:p w:rsidR="009D59B9" w:rsidRPr="00E3745F" w:rsidRDefault="009D59B9" w:rsidP="0073411F">
      <w:pPr>
        <w:pStyle w:val="Tekstpodstawowywcity21"/>
        <w:numPr>
          <w:ilvl w:val="0"/>
          <w:numId w:val="10"/>
        </w:numPr>
        <w:spacing w:line="276" w:lineRule="auto"/>
        <w:ind w:left="284" w:hanging="284"/>
        <w:jc w:val="both"/>
        <w:rPr>
          <w:rFonts w:ascii="Arial Narrow" w:hAnsi="Arial Narrow"/>
        </w:rPr>
      </w:pPr>
      <w:r w:rsidRPr="00E3745F">
        <w:rPr>
          <w:rFonts w:ascii="Arial Narrow" w:hAnsi="Arial Narrow"/>
        </w:rPr>
        <w:t>Pełnomocnictwo powinno:</w:t>
      </w:r>
    </w:p>
    <w:p w:rsidR="009D59B9" w:rsidRPr="00E3745F" w:rsidRDefault="009D59B9" w:rsidP="0073411F">
      <w:pPr>
        <w:pStyle w:val="Tekstpodstawowywcity21"/>
        <w:tabs>
          <w:tab w:val="left" w:pos="6840"/>
        </w:tabs>
        <w:spacing w:line="276" w:lineRule="auto"/>
        <w:ind w:left="284" w:hanging="284"/>
        <w:jc w:val="both"/>
        <w:rPr>
          <w:rFonts w:ascii="Arial Narrow" w:hAnsi="Arial Narrow"/>
        </w:rPr>
      </w:pPr>
      <w:r w:rsidRPr="00E3745F">
        <w:rPr>
          <w:rFonts w:ascii="Arial Narrow" w:hAnsi="Arial Narrow"/>
        </w:rPr>
        <w:tab/>
        <w:t>- jednoznacznie określać postępowanie, do którego się odnosi i precyzować zakres umocowania,</w:t>
      </w:r>
    </w:p>
    <w:p w:rsidR="009D59B9" w:rsidRPr="00E3745F" w:rsidRDefault="009D59B9" w:rsidP="0073411F">
      <w:pPr>
        <w:pStyle w:val="Tekstpodstawowywcity21"/>
        <w:tabs>
          <w:tab w:val="left" w:pos="6840"/>
        </w:tabs>
        <w:spacing w:line="276" w:lineRule="auto"/>
        <w:ind w:left="284" w:hanging="284"/>
        <w:jc w:val="both"/>
        <w:rPr>
          <w:rFonts w:ascii="Arial Narrow" w:hAnsi="Arial Narrow"/>
        </w:rPr>
      </w:pPr>
      <w:r w:rsidRPr="00E3745F">
        <w:rPr>
          <w:rFonts w:ascii="Arial Narrow" w:hAnsi="Arial Narrow"/>
        </w:rPr>
        <w:tab/>
        <w:t>-  wymieniać wszystkich Wykonawców, którzy wspólnie ubiegają się o udzielenie zamówienia,</w:t>
      </w:r>
    </w:p>
    <w:p w:rsidR="009D59B9" w:rsidRPr="00E3745F" w:rsidRDefault="009D59B9" w:rsidP="0073411F">
      <w:pPr>
        <w:pStyle w:val="Akapitzlist"/>
        <w:spacing w:line="276" w:lineRule="auto"/>
        <w:ind w:left="284"/>
        <w:jc w:val="both"/>
        <w:rPr>
          <w:rFonts w:ascii="Arial Narrow" w:hAnsi="Arial Narrow"/>
          <w:sz w:val="22"/>
          <w:szCs w:val="22"/>
        </w:rPr>
      </w:pPr>
      <w:r w:rsidRPr="00E3745F">
        <w:rPr>
          <w:rFonts w:ascii="Arial Narrow" w:hAnsi="Arial Narrow"/>
          <w:sz w:val="22"/>
          <w:szCs w:val="22"/>
        </w:rPr>
        <w:t>oraz musi być podpisane przez wszystkich wymienionych uczestników zgodnie z zasadami reprezentacji lub określać indywidualne pełnomocnictwo dla Pełnomocnika</w:t>
      </w:r>
      <w:r w:rsidRPr="00E3745F">
        <w:rPr>
          <w:rFonts w:ascii="Arial Narrow" w:hAnsi="Arial Narrow" w:cs="Arial"/>
          <w:sz w:val="22"/>
          <w:szCs w:val="22"/>
        </w:rPr>
        <w:t xml:space="preserve"> </w:t>
      </w:r>
      <w:r w:rsidRPr="00E3745F">
        <w:rPr>
          <w:rFonts w:ascii="Arial Narrow" w:hAnsi="Arial Narrow"/>
          <w:sz w:val="22"/>
          <w:szCs w:val="22"/>
        </w:rPr>
        <w:t xml:space="preserve">do reprezentowania Wykonawców wspólnie ubiegających się </w:t>
      </w:r>
      <w:r w:rsidR="00D87840" w:rsidRPr="00E3745F">
        <w:rPr>
          <w:rFonts w:ascii="Arial Narrow" w:hAnsi="Arial Narrow"/>
          <w:sz w:val="22"/>
          <w:szCs w:val="22"/>
        </w:rPr>
        <w:br/>
      </w:r>
      <w:r w:rsidRPr="00E3745F">
        <w:rPr>
          <w:rFonts w:ascii="Arial Narrow" w:hAnsi="Arial Narrow"/>
          <w:sz w:val="22"/>
          <w:szCs w:val="22"/>
        </w:rPr>
        <w:t>o zamówienie i zawarcia umowy w sprawie zamówienia publicznego.</w:t>
      </w:r>
    </w:p>
    <w:p w:rsidR="009D59B9" w:rsidRPr="00E3745F" w:rsidRDefault="009D59B9" w:rsidP="0073411F">
      <w:pPr>
        <w:pStyle w:val="Tekstpodstawowywcity21"/>
        <w:numPr>
          <w:ilvl w:val="0"/>
          <w:numId w:val="10"/>
        </w:numPr>
        <w:spacing w:line="276" w:lineRule="auto"/>
        <w:ind w:left="284" w:hanging="284"/>
        <w:jc w:val="both"/>
        <w:rPr>
          <w:rFonts w:ascii="Arial Narrow" w:hAnsi="Arial Narrow"/>
        </w:rPr>
      </w:pPr>
      <w:r w:rsidRPr="00E3745F">
        <w:rPr>
          <w:rFonts w:ascii="Arial Narrow" w:hAnsi="Arial Narrow"/>
        </w:rPr>
        <w:t xml:space="preserve">Zgodnie z art. 141 ustawy </w:t>
      </w:r>
      <w:proofErr w:type="spellStart"/>
      <w:r w:rsidRPr="00E3745F">
        <w:rPr>
          <w:rFonts w:ascii="Arial Narrow" w:hAnsi="Arial Narrow"/>
        </w:rPr>
        <w:t>Pzp</w:t>
      </w:r>
      <w:proofErr w:type="spellEnd"/>
      <w:r w:rsidRPr="00E3745F">
        <w:rPr>
          <w:rFonts w:ascii="Arial Narrow" w:hAnsi="Arial Narrow"/>
        </w:rPr>
        <w:t xml:space="preserve">. Wykonawcy wspólnie ubiegający się o udzielenie zamówienia ponoszą solidarną </w:t>
      </w:r>
      <w:r w:rsidRPr="00E3745F">
        <w:rPr>
          <w:rFonts w:ascii="Arial Narrow" w:hAnsi="Arial Narrow"/>
        </w:rPr>
        <w:lastRenderedPageBreak/>
        <w:t>odpowiedzialność za wykonanie umowy.</w:t>
      </w:r>
    </w:p>
    <w:p w:rsidR="009D59B9" w:rsidRPr="00E3745F"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lang w:eastAsia="pl-PL"/>
        </w:rPr>
      </w:pPr>
      <w:r w:rsidRPr="00E3745F">
        <w:rPr>
          <w:rFonts w:ascii="Arial Narrow" w:hAnsi="Arial Narrow"/>
          <w:sz w:val="22"/>
          <w:szCs w:val="22"/>
        </w:rPr>
        <w:t>Wszelka korespondencja dokonywana będzie wyłącznie z Pełnomocnikiem</w:t>
      </w:r>
    </w:p>
    <w:p w:rsidR="009D59B9" w:rsidRPr="00E3745F"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E3745F">
        <w:rPr>
          <w:rFonts w:ascii="Arial Narrow" w:hAnsi="Arial Narrow"/>
          <w:sz w:val="22"/>
          <w:szCs w:val="22"/>
        </w:rPr>
        <w:t xml:space="preserve">Jeżeli oferta Wykonawców występujących wspólnie została wybrana, Zamawiający zastrzega sobie prawo żądania złożenia przed zawarciem umowy w sprawie zamówienia publicznego umowy regulującej współpracę tych Wykonawców (art. 23 ust. 4 ustawy </w:t>
      </w:r>
      <w:proofErr w:type="spellStart"/>
      <w:r w:rsidRPr="00E3745F">
        <w:rPr>
          <w:rFonts w:ascii="Arial Narrow" w:hAnsi="Arial Narrow"/>
          <w:sz w:val="22"/>
          <w:szCs w:val="22"/>
        </w:rPr>
        <w:t>Pzp</w:t>
      </w:r>
      <w:proofErr w:type="spellEnd"/>
      <w:r w:rsidRPr="00E3745F">
        <w:rPr>
          <w:rFonts w:ascii="Arial Narrow" w:hAnsi="Arial Narrow"/>
          <w:sz w:val="22"/>
          <w:szCs w:val="22"/>
        </w:rPr>
        <w:t>).</w:t>
      </w:r>
    </w:p>
    <w:p w:rsidR="009D59B9" w:rsidRPr="00E3745F"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E3745F">
        <w:rPr>
          <w:rFonts w:ascii="Arial Narrow" w:hAnsi="Arial Narrow"/>
          <w:sz w:val="22"/>
          <w:szCs w:val="22"/>
        </w:rPr>
        <w:t>Wypełniając ofertę, jak również inne dokumenty powołujące się na „Wykonawcę"; w miejscu „np. nazwa i adres wykonawcy" należy wpisać dane dotyczące spółki cywilnej lub konsorcjum i pełnomocnika (lidera) upoważnionego do reprezentowania spółki cywilnej lub konsorcjum.</w:t>
      </w:r>
    </w:p>
    <w:p w:rsidR="009D59B9" w:rsidRPr="00E3745F" w:rsidRDefault="009D59B9" w:rsidP="00E3745F">
      <w:pPr>
        <w:tabs>
          <w:tab w:val="left" w:pos="4234"/>
        </w:tabs>
        <w:spacing w:line="276" w:lineRule="auto"/>
        <w:rPr>
          <w:rFonts w:ascii="Arial Narrow" w:hAnsi="Arial Narrow"/>
          <w:b/>
          <w:color w:val="FF0000"/>
          <w:sz w:val="22"/>
          <w:szCs w:val="22"/>
        </w:rPr>
      </w:pPr>
    </w:p>
    <w:p w:rsidR="009D59B9" w:rsidRPr="00E3745F" w:rsidRDefault="009D59B9" w:rsidP="00343B92">
      <w:pPr>
        <w:pStyle w:val="Akapitzlist"/>
        <w:numPr>
          <w:ilvl w:val="0"/>
          <w:numId w:val="50"/>
        </w:numPr>
        <w:spacing w:line="276" w:lineRule="auto"/>
        <w:ind w:left="142"/>
        <w:jc w:val="both"/>
        <w:rPr>
          <w:rFonts w:ascii="Arial Narrow" w:hAnsi="Arial Narrow"/>
          <w:b/>
          <w:sz w:val="22"/>
          <w:szCs w:val="22"/>
          <w:u w:val="single"/>
        </w:rPr>
      </w:pPr>
      <w:r w:rsidRPr="00E3745F">
        <w:rPr>
          <w:rFonts w:ascii="Arial Narrow" w:hAnsi="Arial Narrow"/>
          <w:b/>
          <w:sz w:val="22"/>
          <w:szCs w:val="22"/>
          <w:u w:val="single"/>
        </w:rPr>
        <w:t>WYKORZYSTANIE</w:t>
      </w:r>
      <w:r w:rsidRPr="00E3745F">
        <w:rPr>
          <w:rFonts w:ascii="Arial Narrow" w:hAnsi="Arial Narrow" w:cs="Arial"/>
          <w:b/>
          <w:sz w:val="22"/>
          <w:szCs w:val="22"/>
          <w:u w:val="single"/>
        </w:rPr>
        <w:t xml:space="preserve"> </w:t>
      </w:r>
      <w:r w:rsidRPr="00E3745F">
        <w:rPr>
          <w:rFonts w:ascii="Arial Narrow" w:hAnsi="Arial Narrow"/>
          <w:b/>
          <w:sz w:val="22"/>
          <w:szCs w:val="22"/>
          <w:u w:val="single"/>
        </w:rPr>
        <w:t>POTENCJAŁU PODMIOTU TRZECIEGO</w:t>
      </w:r>
    </w:p>
    <w:p w:rsidR="009D59B9" w:rsidRPr="00E3745F" w:rsidRDefault="009D59B9" w:rsidP="0073411F">
      <w:pPr>
        <w:pStyle w:val="Default"/>
        <w:numPr>
          <w:ilvl w:val="0"/>
          <w:numId w:val="11"/>
        </w:numPr>
        <w:spacing w:line="276" w:lineRule="auto"/>
        <w:jc w:val="both"/>
        <w:rPr>
          <w:rFonts w:ascii="Arial Narrow" w:hAnsi="Arial Narrow" w:cs="Arial"/>
          <w:color w:val="auto"/>
          <w:sz w:val="22"/>
          <w:szCs w:val="22"/>
          <w:lang w:eastAsia="pl-PL"/>
        </w:rPr>
      </w:pPr>
      <w:r w:rsidRPr="00E3745F">
        <w:rPr>
          <w:rFonts w:ascii="Arial Narrow" w:hAnsi="Arial Narrow"/>
          <w:color w:val="auto"/>
          <w:sz w:val="22"/>
          <w:szCs w:val="22"/>
          <w:lang w:eastAsia="pl-PL"/>
        </w:rPr>
        <w:t xml:space="preserve">Wykonawca, który polega na zdolnościach lub sytuacji innych podmiotów, zobowiązany jest udowodnić Zamawiającemu, że realizując zamówienie, będzie dysponował niezbędnymi zasobami tych podmiotów, </w:t>
      </w:r>
      <w:r w:rsidR="00D87840" w:rsidRPr="00E3745F">
        <w:rPr>
          <w:rFonts w:ascii="Arial Narrow" w:hAnsi="Arial Narrow"/>
          <w:color w:val="auto"/>
          <w:sz w:val="22"/>
          <w:szCs w:val="22"/>
          <w:lang w:eastAsia="pl-PL"/>
        </w:rPr>
        <w:br/>
      </w:r>
      <w:r w:rsidRPr="00E3745F">
        <w:rPr>
          <w:rFonts w:ascii="Arial Narrow" w:hAnsi="Arial Narrow"/>
          <w:color w:val="auto"/>
          <w:sz w:val="22"/>
          <w:szCs w:val="22"/>
          <w:lang w:eastAsia="pl-PL"/>
        </w:rPr>
        <w:t>w szczególności przedstawiając</w:t>
      </w:r>
      <w:r w:rsidRPr="00E3745F">
        <w:rPr>
          <w:rFonts w:ascii="Arial Narrow" w:hAnsi="Arial Narrow"/>
          <w:color w:val="auto"/>
          <w:sz w:val="22"/>
          <w:szCs w:val="22"/>
        </w:rPr>
        <w:t xml:space="preserve"> </w:t>
      </w:r>
      <w:r w:rsidRPr="00E3745F">
        <w:rPr>
          <w:rFonts w:ascii="Arial Narrow" w:hAnsi="Arial Narrow"/>
          <w:color w:val="auto"/>
          <w:sz w:val="22"/>
          <w:szCs w:val="22"/>
          <w:u w:val="single"/>
        </w:rPr>
        <w:t>w tym celu pisemne</w:t>
      </w:r>
      <w:r w:rsidRPr="00E3745F">
        <w:rPr>
          <w:rFonts w:ascii="Arial Narrow" w:hAnsi="Arial Narrow"/>
          <w:color w:val="auto"/>
          <w:sz w:val="22"/>
          <w:szCs w:val="22"/>
          <w:lang w:eastAsia="pl-PL"/>
        </w:rPr>
        <w:t xml:space="preserve"> </w:t>
      </w:r>
      <w:r w:rsidRPr="00E3745F">
        <w:rPr>
          <w:rFonts w:ascii="Arial Narrow" w:hAnsi="Arial Narrow"/>
          <w:color w:val="auto"/>
          <w:sz w:val="22"/>
          <w:szCs w:val="22"/>
          <w:u w:val="single"/>
          <w:lang w:eastAsia="pl-PL"/>
        </w:rPr>
        <w:t>zobowiązanie tych podmiotów</w:t>
      </w:r>
      <w:r w:rsidRPr="00E3745F">
        <w:rPr>
          <w:rFonts w:ascii="Arial Narrow" w:hAnsi="Arial Narrow"/>
          <w:color w:val="auto"/>
          <w:sz w:val="22"/>
          <w:szCs w:val="22"/>
          <w:lang w:eastAsia="pl-PL"/>
        </w:rPr>
        <w:t xml:space="preserve"> do oddania mu do dyspozycji</w:t>
      </w:r>
      <w:r w:rsidRPr="00E3745F">
        <w:rPr>
          <w:rFonts w:ascii="Arial Narrow" w:hAnsi="Arial Narrow" w:cs="Arial"/>
          <w:color w:val="auto"/>
          <w:sz w:val="22"/>
          <w:szCs w:val="22"/>
          <w:lang w:eastAsia="pl-PL"/>
        </w:rPr>
        <w:t xml:space="preserve"> </w:t>
      </w:r>
      <w:r w:rsidRPr="00E3745F">
        <w:rPr>
          <w:rFonts w:ascii="Arial Narrow" w:hAnsi="Arial Narrow"/>
          <w:color w:val="auto"/>
          <w:sz w:val="22"/>
          <w:szCs w:val="22"/>
          <w:lang w:eastAsia="pl-PL"/>
        </w:rPr>
        <w:t>niezbędnych zasobów na potrzeby realizacji zamówienia</w:t>
      </w:r>
      <w:r w:rsidRPr="00E3745F">
        <w:rPr>
          <w:rFonts w:ascii="Arial Narrow" w:hAnsi="Arial Narrow" w:cs="Arial"/>
          <w:color w:val="auto"/>
          <w:sz w:val="22"/>
          <w:szCs w:val="22"/>
        </w:rPr>
        <w:t xml:space="preserve"> ,</w:t>
      </w:r>
    </w:p>
    <w:p w:rsidR="009D59B9" w:rsidRPr="00E3745F" w:rsidRDefault="009D59B9" w:rsidP="0073411F">
      <w:pPr>
        <w:pStyle w:val="Akapitzlist"/>
        <w:numPr>
          <w:ilvl w:val="0"/>
          <w:numId w:val="11"/>
        </w:numPr>
        <w:suppressAutoHyphens w:val="0"/>
        <w:spacing w:after="40" w:line="276" w:lineRule="auto"/>
        <w:jc w:val="both"/>
        <w:rPr>
          <w:rFonts w:ascii="Arial Narrow" w:hAnsi="Arial Narrow"/>
          <w:sz w:val="22"/>
          <w:szCs w:val="22"/>
        </w:rPr>
      </w:pPr>
      <w:r w:rsidRPr="00E3745F">
        <w:rPr>
          <w:rFonts w:ascii="Arial Narrow" w:hAnsi="Arial Narrow"/>
          <w:sz w:val="22"/>
          <w:szCs w:val="22"/>
        </w:rPr>
        <w:t xml:space="preserve">Zamawiający oceni, czy udostępniana wykonawcy przez inne podmioty ich sytuacja finansowa lub ekonomiczna, pozwala na wykazanie przez wykonawcę spełniania warunków udziału w postępowaniu oraz zbada, czy nie zachodzą wobec tego podmiotu podstawy wykluczenia, o których mowa w art. 24 ust. 1 </w:t>
      </w:r>
      <w:proofErr w:type="spellStart"/>
      <w:r w:rsidRPr="00E3745F">
        <w:rPr>
          <w:rFonts w:ascii="Arial Narrow" w:hAnsi="Arial Narrow"/>
          <w:sz w:val="22"/>
          <w:szCs w:val="22"/>
        </w:rPr>
        <w:t>pkt</w:t>
      </w:r>
      <w:proofErr w:type="spellEnd"/>
      <w:r w:rsidRPr="00E3745F">
        <w:rPr>
          <w:rFonts w:ascii="Arial Narrow" w:hAnsi="Arial Narrow"/>
          <w:sz w:val="22"/>
          <w:szCs w:val="22"/>
        </w:rPr>
        <w:t xml:space="preserve"> 13–22 i ust. 5 ust. 1. </w:t>
      </w:r>
    </w:p>
    <w:p w:rsidR="009D59B9" w:rsidRPr="00E3745F" w:rsidRDefault="009D59B9" w:rsidP="0073411F">
      <w:pPr>
        <w:pStyle w:val="Akapitzlist"/>
        <w:numPr>
          <w:ilvl w:val="0"/>
          <w:numId w:val="11"/>
        </w:numPr>
        <w:spacing w:line="276" w:lineRule="auto"/>
        <w:jc w:val="both"/>
        <w:rPr>
          <w:rFonts w:ascii="Arial Narrow" w:hAnsi="Arial Narrow"/>
          <w:sz w:val="22"/>
          <w:szCs w:val="22"/>
        </w:rPr>
      </w:pPr>
      <w:r w:rsidRPr="00E3745F">
        <w:rPr>
          <w:rFonts w:ascii="Arial Narrow" w:hAnsi="Arial Narrow"/>
          <w:sz w:val="22"/>
          <w:szCs w:val="22"/>
        </w:rPr>
        <w:t xml:space="preserve">Zamawiający żąda od Wykonawcy, który polega na zdolnościach lub sytuacji innych podmiotów na zasadach określonych w art. 22a ustawy </w:t>
      </w:r>
      <w:proofErr w:type="spellStart"/>
      <w:r w:rsidRPr="00E3745F">
        <w:rPr>
          <w:rFonts w:ascii="Arial Narrow" w:hAnsi="Arial Narrow"/>
          <w:sz w:val="22"/>
          <w:szCs w:val="22"/>
        </w:rPr>
        <w:t>Pzp</w:t>
      </w:r>
      <w:proofErr w:type="spellEnd"/>
      <w:r w:rsidRPr="00E3745F">
        <w:rPr>
          <w:rFonts w:ascii="Arial Narrow" w:hAnsi="Arial Narrow"/>
          <w:sz w:val="22"/>
          <w:szCs w:val="22"/>
        </w:rPr>
        <w:t xml:space="preserve">, przedstawienia w odniesieniu do tych podmiotów dokumentów wymienionych </w:t>
      </w:r>
      <w:r w:rsidR="004F4A56" w:rsidRPr="00E3745F">
        <w:rPr>
          <w:rFonts w:ascii="Arial Narrow" w:hAnsi="Arial Narrow"/>
          <w:sz w:val="22"/>
          <w:szCs w:val="22"/>
        </w:rPr>
        <w:br/>
      </w:r>
      <w:r w:rsidRPr="00E3745F">
        <w:rPr>
          <w:rFonts w:ascii="Arial Narrow" w:hAnsi="Arial Narrow"/>
          <w:sz w:val="22"/>
          <w:szCs w:val="22"/>
        </w:rPr>
        <w:t>w rozdz. VII pkt. 2 SIWZ.</w:t>
      </w:r>
      <w:r w:rsidRPr="00E3745F">
        <w:rPr>
          <w:rFonts w:ascii="Arial Narrow" w:hAnsi="Arial Narrow"/>
          <w:kern w:val="1"/>
          <w:sz w:val="22"/>
          <w:szCs w:val="22"/>
        </w:rPr>
        <w:t xml:space="preserve"> </w:t>
      </w:r>
    </w:p>
    <w:p w:rsidR="009D59B9" w:rsidRPr="00E3745F" w:rsidRDefault="009D59B9" w:rsidP="0073411F">
      <w:pPr>
        <w:pStyle w:val="Akapitzlist"/>
        <w:numPr>
          <w:ilvl w:val="0"/>
          <w:numId w:val="11"/>
        </w:numPr>
        <w:spacing w:line="276" w:lineRule="auto"/>
        <w:jc w:val="both"/>
        <w:rPr>
          <w:rFonts w:ascii="Arial Narrow" w:hAnsi="Arial Narrow"/>
          <w:sz w:val="22"/>
          <w:szCs w:val="22"/>
        </w:rPr>
      </w:pPr>
      <w:r w:rsidRPr="00E3745F">
        <w:rPr>
          <w:rFonts w:ascii="Arial Narrow" w:hAnsi="Arial Narrow"/>
          <w:kern w:val="1"/>
          <w:sz w:val="22"/>
          <w:szCs w:val="22"/>
        </w:rPr>
        <w:t>Wykonawca, który polega na sytuacji finansowej lub ekonomicznej innych podmiotów, odpowiada solidarnie</w:t>
      </w:r>
      <w:r w:rsidR="00B53581" w:rsidRPr="00E3745F">
        <w:rPr>
          <w:rFonts w:ascii="Arial Narrow" w:hAnsi="Arial Narrow"/>
          <w:kern w:val="1"/>
          <w:sz w:val="22"/>
          <w:szCs w:val="22"/>
        </w:rPr>
        <w:t xml:space="preserve"> </w:t>
      </w:r>
      <w:r w:rsidR="00D87840" w:rsidRPr="00E3745F">
        <w:rPr>
          <w:rFonts w:ascii="Arial Narrow" w:hAnsi="Arial Narrow"/>
          <w:kern w:val="1"/>
          <w:sz w:val="22"/>
          <w:szCs w:val="22"/>
        </w:rPr>
        <w:br/>
      </w:r>
      <w:r w:rsidRPr="00E3745F">
        <w:rPr>
          <w:rFonts w:ascii="Arial Narrow" w:hAnsi="Arial Narrow"/>
          <w:kern w:val="1"/>
          <w:sz w:val="22"/>
          <w:szCs w:val="22"/>
        </w:rPr>
        <w:t>z podmiotem, który zobowiązał się do udostępnienia zasobów, za szkodę poniesioną przez zamawiającego powstałą wskutek nieudostępnienia tych zasobów, chyba że za nieudostępnienie zasobów nie ponosi winy.</w:t>
      </w:r>
    </w:p>
    <w:p w:rsidR="009D59B9" w:rsidRPr="00E3745F" w:rsidRDefault="009D59B9" w:rsidP="0073411F">
      <w:pPr>
        <w:pStyle w:val="Akapitzlist"/>
        <w:numPr>
          <w:ilvl w:val="0"/>
          <w:numId w:val="11"/>
        </w:numPr>
        <w:spacing w:line="276" w:lineRule="auto"/>
        <w:jc w:val="both"/>
        <w:rPr>
          <w:rFonts w:ascii="Arial Narrow" w:hAnsi="Arial Narrow"/>
          <w:sz w:val="22"/>
          <w:szCs w:val="22"/>
        </w:rPr>
      </w:pPr>
      <w:r w:rsidRPr="00E3745F">
        <w:rPr>
          <w:rFonts w:ascii="Arial Narrow" w:hAnsi="Arial Narrow"/>
          <w:sz w:val="22"/>
          <w:szCs w:val="22"/>
        </w:rPr>
        <w:t xml:space="preserve">W celu oceny, czy Wykonawca polegając na zdolnościach lub sytuacji innych podmiotów na zasadach określonych </w:t>
      </w:r>
      <w:r w:rsidR="00D87840" w:rsidRPr="00E3745F">
        <w:rPr>
          <w:rFonts w:ascii="Arial Narrow" w:hAnsi="Arial Narrow"/>
          <w:sz w:val="22"/>
          <w:szCs w:val="22"/>
        </w:rPr>
        <w:br/>
      </w:r>
      <w:r w:rsidRPr="00E3745F">
        <w:rPr>
          <w:rFonts w:ascii="Arial Narrow" w:hAnsi="Arial Narrow"/>
          <w:sz w:val="22"/>
          <w:szCs w:val="22"/>
        </w:rPr>
        <w:t xml:space="preserve">w art. 22a ustawy </w:t>
      </w:r>
      <w:proofErr w:type="spellStart"/>
      <w:r w:rsidRPr="00E3745F">
        <w:rPr>
          <w:rFonts w:ascii="Arial Narrow" w:hAnsi="Arial Narrow"/>
          <w:sz w:val="22"/>
          <w:szCs w:val="22"/>
        </w:rPr>
        <w:t>Pzp</w:t>
      </w:r>
      <w:proofErr w:type="spellEnd"/>
      <w:r w:rsidRPr="00E3745F">
        <w:rPr>
          <w:rFonts w:ascii="Arial Narrow" w:hAnsi="Arial Narrow"/>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D59B9" w:rsidRPr="00E3745F" w:rsidRDefault="009D59B9" w:rsidP="0073411F">
      <w:pPr>
        <w:numPr>
          <w:ilvl w:val="0"/>
          <w:numId w:val="5"/>
        </w:numPr>
        <w:suppressAutoHyphens w:val="0"/>
        <w:spacing w:line="276" w:lineRule="auto"/>
        <w:jc w:val="both"/>
        <w:rPr>
          <w:rFonts w:ascii="Arial Narrow" w:hAnsi="Arial Narrow"/>
          <w:sz w:val="22"/>
          <w:szCs w:val="22"/>
        </w:rPr>
      </w:pPr>
      <w:r w:rsidRPr="00E3745F">
        <w:rPr>
          <w:rFonts w:ascii="Arial Narrow" w:hAnsi="Arial Narrow"/>
          <w:sz w:val="22"/>
          <w:szCs w:val="22"/>
        </w:rPr>
        <w:t>zakres dostępnych Wykonawcy zasobów innego podmiotu,</w:t>
      </w:r>
    </w:p>
    <w:p w:rsidR="009D59B9" w:rsidRPr="00E3745F" w:rsidRDefault="009D59B9" w:rsidP="0073411F">
      <w:pPr>
        <w:numPr>
          <w:ilvl w:val="0"/>
          <w:numId w:val="5"/>
        </w:numPr>
        <w:suppressAutoHyphens w:val="0"/>
        <w:spacing w:line="276" w:lineRule="auto"/>
        <w:jc w:val="both"/>
        <w:rPr>
          <w:rFonts w:ascii="Arial Narrow" w:hAnsi="Arial Narrow"/>
          <w:sz w:val="22"/>
          <w:szCs w:val="22"/>
        </w:rPr>
      </w:pPr>
      <w:r w:rsidRPr="00E3745F">
        <w:rPr>
          <w:rFonts w:ascii="Arial Narrow" w:hAnsi="Arial Narrow"/>
          <w:sz w:val="22"/>
          <w:szCs w:val="22"/>
        </w:rPr>
        <w:t>sposób wykorzystania zasobów innego podmiotu przez Wykonawcę przy wykonywaniu zamówienia publicznego,</w:t>
      </w:r>
    </w:p>
    <w:p w:rsidR="009D59B9" w:rsidRPr="00E3745F" w:rsidRDefault="009D59B9" w:rsidP="0073411F">
      <w:pPr>
        <w:numPr>
          <w:ilvl w:val="0"/>
          <w:numId w:val="5"/>
        </w:numPr>
        <w:suppressAutoHyphens w:val="0"/>
        <w:spacing w:line="276" w:lineRule="auto"/>
        <w:jc w:val="both"/>
        <w:rPr>
          <w:rFonts w:ascii="Arial Narrow" w:hAnsi="Arial Narrow"/>
          <w:sz w:val="22"/>
          <w:szCs w:val="22"/>
        </w:rPr>
      </w:pPr>
      <w:r w:rsidRPr="00E3745F">
        <w:rPr>
          <w:rFonts w:ascii="Arial Narrow" w:hAnsi="Arial Narrow"/>
          <w:sz w:val="22"/>
          <w:szCs w:val="22"/>
        </w:rPr>
        <w:t>zakres i okres udziału innego podmiotu przy wykonywaniu zamówienia,</w:t>
      </w:r>
    </w:p>
    <w:p w:rsidR="009D59B9" w:rsidRPr="00E3745F" w:rsidRDefault="009D59B9" w:rsidP="0073411F">
      <w:pPr>
        <w:pStyle w:val="Akapitzlist"/>
        <w:numPr>
          <w:ilvl w:val="0"/>
          <w:numId w:val="5"/>
        </w:numPr>
        <w:suppressAutoHyphens w:val="0"/>
        <w:autoSpaceDE w:val="0"/>
        <w:autoSpaceDN w:val="0"/>
        <w:adjustRightInd w:val="0"/>
        <w:spacing w:line="276" w:lineRule="auto"/>
        <w:jc w:val="both"/>
        <w:rPr>
          <w:rFonts w:ascii="Arial Narrow" w:hAnsi="Arial Narrow"/>
          <w:b/>
          <w:sz w:val="22"/>
          <w:szCs w:val="22"/>
        </w:rPr>
      </w:pPr>
      <w:r w:rsidRPr="00E3745F">
        <w:rPr>
          <w:rFonts w:ascii="Arial Narrow" w:hAnsi="Arial Narrow"/>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D59B9" w:rsidRPr="00E3745F" w:rsidRDefault="009D59B9" w:rsidP="0073411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E3745F">
        <w:rPr>
          <w:rFonts w:ascii="Arial Narrow" w:hAnsi="Arial Narrow"/>
          <w:sz w:val="22"/>
          <w:szCs w:val="22"/>
        </w:rPr>
        <w:t>Jeżeli sytuacja ekonomiczna lub finansowa, podmiotu, o którym mowa w pkt.1), nie potwierdzają spełnienia przez wykonawcę warunków udziału w postępowaniu lub zachodzą wobec tych podmiotów podstawy wykluczenia, zamawiający żąda, aby wykonawca w terminie określonym przez zamawiającego:</w:t>
      </w:r>
    </w:p>
    <w:p w:rsidR="009D59B9" w:rsidRPr="00E3745F" w:rsidRDefault="009D59B9" w:rsidP="0073411F">
      <w:pPr>
        <w:numPr>
          <w:ilvl w:val="0"/>
          <w:numId w:val="15"/>
        </w:numPr>
        <w:spacing w:line="276" w:lineRule="auto"/>
        <w:jc w:val="both"/>
        <w:rPr>
          <w:rFonts w:ascii="Arial Narrow" w:hAnsi="Arial Narrow"/>
          <w:sz w:val="22"/>
          <w:szCs w:val="22"/>
        </w:rPr>
      </w:pPr>
      <w:r w:rsidRPr="00E3745F">
        <w:rPr>
          <w:rFonts w:ascii="Arial Narrow" w:hAnsi="Arial Narrow"/>
          <w:sz w:val="22"/>
          <w:szCs w:val="22"/>
        </w:rPr>
        <w:t>zastąpił ten podmiot innym podmiotem lub podmiotami lub</w:t>
      </w:r>
    </w:p>
    <w:p w:rsidR="009D59B9" w:rsidRPr="00E3745F" w:rsidRDefault="009D59B9" w:rsidP="0073411F">
      <w:pPr>
        <w:numPr>
          <w:ilvl w:val="0"/>
          <w:numId w:val="15"/>
        </w:numPr>
        <w:spacing w:line="276" w:lineRule="auto"/>
        <w:jc w:val="both"/>
        <w:rPr>
          <w:rFonts w:ascii="Arial Narrow" w:hAnsi="Arial Narrow"/>
          <w:sz w:val="22"/>
          <w:szCs w:val="22"/>
        </w:rPr>
      </w:pPr>
      <w:r w:rsidRPr="00E3745F">
        <w:rPr>
          <w:rFonts w:ascii="Arial Narrow" w:hAnsi="Arial Narrow"/>
          <w:sz w:val="22"/>
          <w:szCs w:val="22"/>
        </w:rPr>
        <w:t xml:space="preserve">zobowiązał się do osobistego wykonania odpowiedniej części </w:t>
      </w:r>
      <w:r w:rsidRPr="00E3745F">
        <w:rPr>
          <w:rFonts w:ascii="Arial Narrow" w:hAnsi="Arial Narrow"/>
          <w:iCs/>
          <w:sz w:val="22"/>
          <w:szCs w:val="22"/>
        </w:rPr>
        <w:t>zamówienia</w:t>
      </w:r>
      <w:r w:rsidRPr="00E3745F">
        <w:rPr>
          <w:rFonts w:ascii="Arial Narrow" w:hAnsi="Arial Narrow"/>
          <w:sz w:val="22"/>
          <w:szCs w:val="22"/>
        </w:rPr>
        <w:t>, jeżeli wykaże sytuację finansową lub ekonomiczną, o której mowa w rozdziale V pkt. 3.</w:t>
      </w:r>
    </w:p>
    <w:p w:rsidR="009D59B9" w:rsidRPr="00E3745F" w:rsidRDefault="009D59B9" w:rsidP="0073411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E3745F">
        <w:rPr>
          <w:rFonts w:ascii="Arial Narrow" w:hAnsi="Arial Narrow"/>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E3745F" w:rsidRPr="00E3745F" w:rsidRDefault="00E3745F" w:rsidP="0073411F">
      <w:pPr>
        <w:pStyle w:val="Akapitzlist"/>
        <w:suppressAutoHyphens w:val="0"/>
        <w:autoSpaceDE w:val="0"/>
        <w:autoSpaceDN w:val="0"/>
        <w:adjustRightInd w:val="0"/>
        <w:spacing w:line="276" w:lineRule="auto"/>
        <w:ind w:left="360"/>
        <w:contextualSpacing/>
        <w:jc w:val="both"/>
        <w:rPr>
          <w:rFonts w:ascii="Arial Narrow" w:hAnsi="Arial Narrow"/>
          <w:sz w:val="22"/>
          <w:szCs w:val="22"/>
        </w:rPr>
      </w:pPr>
    </w:p>
    <w:p w:rsidR="009D59B9" w:rsidRPr="00E3745F" w:rsidRDefault="009D59B9" w:rsidP="00343B92">
      <w:pPr>
        <w:pStyle w:val="Akapitzlist"/>
        <w:numPr>
          <w:ilvl w:val="0"/>
          <w:numId w:val="50"/>
        </w:numPr>
        <w:tabs>
          <w:tab w:val="left" w:pos="284"/>
        </w:tabs>
        <w:spacing w:line="276" w:lineRule="auto"/>
        <w:ind w:left="284"/>
        <w:jc w:val="both"/>
        <w:rPr>
          <w:rFonts w:ascii="Arial Narrow" w:hAnsi="Arial Narrow"/>
          <w:b/>
          <w:sz w:val="22"/>
          <w:szCs w:val="22"/>
          <w:u w:val="single"/>
        </w:rPr>
      </w:pPr>
      <w:r w:rsidRPr="00E3745F">
        <w:rPr>
          <w:rFonts w:ascii="Arial Narrow" w:hAnsi="Arial Narrow"/>
          <w:b/>
          <w:sz w:val="22"/>
          <w:szCs w:val="22"/>
          <w:u w:val="single"/>
        </w:rPr>
        <w:lastRenderedPageBreak/>
        <w:t>PODWYKONAWCY</w:t>
      </w:r>
    </w:p>
    <w:p w:rsidR="009D59B9" w:rsidRPr="00E3745F" w:rsidRDefault="009D59B9" w:rsidP="0073411F">
      <w:pPr>
        <w:pStyle w:val="Akapitzlist"/>
        <w:numPr>
          <w:ilvl w:val="0"/>
          <w:numId w:val="24"/>
        </w:numPr>
        <w:tabs>
          <w:tab w:val="left" w:pos="284"/>
        </w:tabs>
        <w:spacing w:line="276" w:lineRule="auto"/>
        <w:ind w:left="284"/>
        <w:jc w:val="both"/>
        <w:rPr>
          <w:rFonts w:ascii="Arial Narrow" w:hAnsi="Arial Narrow"/>
          <w:b/>
          <w:sz w:val="22"/>
          <w:szCs w:val="22"/>
          <w:u w:val="single"/>
        </w:rPr>
      </w:pPr>
      <w:r w:rsidRPr="00E3745F">
        <w:rPr>
          <w:rFonts w:ascii="Arial Narrow" w:hAnsi="Arial Narrow"/>
          <w:sz w:val="22"/>
          <w:szCs w:val="22"/>
          <w:lang w:eastAsia="pl-PL"/>
        </w:rPr>
        <w:t>Zamawiający żąda</w:t>
      </w:r>
      <w:r w:rsidRPr="00E3745F">
        <w:rPr>
          <w:rFonts w:ascii="Arial Narrow" w:hAnsi="Arial Narrow"/>
          <w:sz w:val="22"/>
          <w:szCs w:val="22"/>
        </w:rPr>
        <w:t xml:space="preserve"> wskazania przez  Wykonawcę części zamówienia, których wykonanie zamierza powierzyć Podwykonawcom i podania przez Wykonawcę nazw firm Podwykonawców.</w:t>
      </w:r>
    </w:p>
    <w:p w:rsidR="009D59B9" w:rsidRPr="00E3745F" w:rsidRDefault="009D59B9" w:rsidP="0073411F">
      <w:pPr>
        <w:pStyle w:val="Tekstpodstawowywcity2"/>
        <w:numPr>
          <w:ilvl w:val="0"/>
          <w:numId w:val="24"/>
        </w:numPr>
        <w:spacing w:line="276" w:lineRule="auto"/>
        <w:ind w:left="284"/>
        <w:rPr>
          <w:rFonts w:ascii="Arial Narrow" w:hAnsi="Arial Narrow"/>
          <w:sz w:val="22"/>
          <w:szCs w:val="22"/>
        </w:rPr>
      </w:pPr>
      <w:r w:rsidRPr="00E3745F">
        <w:rPr>
          <w:rFonts w:ascii="Arial Narrow" w:hAnsi="Arial Narrow"/>
          <w:sz w:val="22"/>
          <w:szCs w:val="22"/>
        </w:rPr>
        <w:t>Powierzenie wykonania części zamówienia podwykonawcom nie zwalnia Wykonawcy z odpowiedzialności za należyte wykonanie tego zamówienia.</w:t>
      </w:r>
    </w:p>
    <w:p w:rsidR="00343B92" w:rsidRPr="00E3745F" w:rsidRDefault="009D59B9" w:rsidP="0073411F">
      <w:pPr>
        <w:numPr>
          <w:ilvl w:val="0"/>
          <w:numId w:val="24"/>
        </w:numPr>
        <w:tabs>
          <w:tab w:val="left" w:pos="284"/>
        </w:tabs>
        <w:spacing w:line="276" w:lineRule="auto"/>
        <w:ind w:left="284"/>
        <w:jc w:val="both"/>
        <w:rPr>
          <w:rFonts w:ascii="Arial Narrow" w:hAnsi="Arial Narrow"/>
          <w:sz w:val="22"/>
          <w:szCs w:val="22"/>
        </w:rPr>
      </w:pPr>
      <w:r w:rsidRPr="00E3745F">
        <w:rPr>
          <w:rFonts w:ascii="Arial Narrow" w:hAnsi="Arial Narrow"/>
          <w:sz w:val="22"/>
          <w:szCs w:val="22"/>
        </w:rPr>
        <w:t xml:space="preserve">Zamawiający żąda od Wykonawcy przedstawienia dokumentów wymienionych w rozdziale VII pkt. 2 ppkt.1 SIWZ dotyczących podwykonawcy, któremu zamierza powierzyć wykonanie części zamówienia, a który nie jest podmiotem, na którego zdolnościach lub sytuacji Wykonawca polega na zasadach określonych w art. 22a ustawy </w:t>
      </w:r>
      <w:proofErr w:type="spellStart"/>
      <w:r w:rsidRPr="00E3745F">
        <w:rPr>
          <w:rFonts w:ascii="Arial Narrow" w:hAnsi="Arial Narrow"/>
          <w:sz w:val="22"/>
          <w:szCs w:val="22"/>
        </w:rPr>
        <w:t>Pzp</w:t>
      </w:r>
      <w:proofErr w:type="spellEnd"/>
      <w:r w:rsidRPr="00E3745F">
        <w:rPr>
          <w:rFonts w:ascii="Arial Narrow" w:hAnsi="Arial Narrow"/>
          <w:sz w:val="22"/>
          <w:szCs w:val="22"/>
        </w:rPr>
        <w:t xml:space="preserve">. </w:t>
      </w:r>
    </w:p>
    <w:p w:rsidR="00592BDA" w:rsidRPr="00E3745F" w:rsidRDefault="00592BDA" w:rsidP="0073411F">
      <w:pPr>
        <w:spacing w:line="276" w:lineRule="auto"/>
        <w:jc w:val="both"/>
        <w:rPr>
          <w:rFonts w:ascii="Arial Narrow" w:hAnsi="Arial Narrow"/>
          <w:bCs/>
          <w:iCs/>
          <w:sz w:val="22"/>
          <w:szCs w:val="22"/>
          <w:u w:val="single"/>
        </w:rPr>
      </w:pPr>
    </w:p>
    <w:p w:rsidR="00592BDA" w:rsidRPr="00E3745F" w:rsidRDefault="00592BDA" w:rsidP="0073411F">
      <w:pPr>
        <w:spacing w:line="276" w:lineRule="auto"/>
        <w:jc w:val="both"/>
        <w:rPr>
          <w:rFonts w:ascii="Arial Narrow" w:hAnsi="Arial Narrow"/>
          <w:bCs/>
          <w:iCs/>
          <w:sz w:val="22"/>
          <w:szCs w:val="22"/>
          <w:u w:val="single"/>
        </w:rPr>
      </w:pPr>
    </w:p>
    <w:p w:rsidR="00853A3D" w:rsidRPr="00E3745F" w:rsidRDefault="0044533E" w:rsidP="0073411F">
      <w:pPr>
        <w:pStyle w:val="Akapitzlist"/>
        <w:shd w:val="clear" w:color="auto" w:fill="E5B8B7" w:themeFill="accent2" w:themeFillTint="66"/>
        <w:suppressAutoHyphens w:val="0"/>
        <w:autoSpaceDE w:val="0"/>
        <w:autoSpaceDN w:val="0"/>
        <w:adjustRightInd w:val="0"/>
        <w:spacing w:line="276" w:lineRule="auto"/>
        <w:ind w:left="0"/>
        <w:jc w:val="both"/>
        <w:rPr>
          <w:rFonts w:ascii="Arial Narrow" w:hAnsi="Arial Narrow"/>
          <w:b/>
          <w:sz w:val="22"/>
          <w:szCs w:val="22"/>
          <w:u w:val="single"/>
        </w:rPr>
      </w:pPr>
      <w:r w:rsidRPr="00E3745F">
        <w:rPr>
          <w:rFonts w:ascii="Arial Narrow" w:hAnsi="Arial Narrow"/>
          <w:b/>
          <w:sz w:val="22"/>
          <w:szCs w:val="22"/>
          <w:u w:val="single"/>
        </w:rPr>
        <w:t>VII</w:t>
      </w:r>
      <w:r w:rsidR="004B7D2B" w:rsidRPr="00E3745F">
        <w:rPr>
          <w:rFonts w:ascii="Arial Narrow" w:hAnsi="Arial Narrow"/>
          <w:b/>
          <w:sz w:val="22"/>
          <w:szCs w:val="22"/>
          <w:u w:val="single"/>
        </w:rPr>
        <w:t>I</w:t>
      </w:r>
      <w:r w:rsidRPr="00E3745F">
        <w:rPr>
          <w:rFonts w:ascii="Arial Narrow" w:hAnsi="Arial Narrow"/>
          <w:b/>
          <w:sz w:val="22"/>
          <w:szCs w:val="22"/>
          <w:u w:val="single"/>
        </w:rPr>
        <w:t>. INFORMACJA O SPOSOBIE POROZUMIEWANIA SIĘ ZAMAWIAJACEGO Z WYKONAWCAMI ORAZ P</w:t>
      </w:r>
      <w:r w:rsidR="00B53581" w:rsidRPr="00E3745F">
        <w:rPr>
          <w:rFonts w:ascii="Arial Narrow" w:hAnsi="Arial Narrow"/>
          <w:b/>
          <w:sz w:val="22"/>
          <w:szCs w:val="22"/>
          <w:u w:val="single"/>
        </w:rPr>
        <w:t>RZEKAZYWANIA OŚ</w:t>
      </w:r>
      <w:r w:rsidRPr="00E3745F">
        <w:rPr>
          <w:rFonts w:ascii="Arial Narrow" w:hAnsi="Arial Narrow"/>
          <w:b/>
          <w:sz w:val="22"/>
          <w:szCs w:val="22"/>
          <w:u w:val="single"/>
        </w:rPr>
        <w:t>WIADZC</w:t>
      </w:r>
      <w:r w:rsidR="00B53581" w:rsidRPr="00E3745F">
        <w:rPr>
          <w:rFonts w:ascii="Arial Narrow" w:hAnsi="Arial Narrow"/>
          <w:b/>
          <w:sz w:val="22"/>
          <w:szCs w:val="22"/>
          <w:u w:val="single"/>
        </w:rPr>
        <w:t>Z</w:t>
      </w:r>
      <w:r w:rsidRPr="00E3745F">
        <w:rPr>
          <w:rFonts w:ascii="Arial Narrow" w:hAnsi="Arial Narrow"/>
          <w:b/>
          <w:sz w:val="22"/>
          <w:szCs w:val="22"/>
          <w:u w:val="single"/>
        </w:rPr>
        <w:t>E</w:t>
      </w:r>
      <w:r w:rsidR="00D87840" w:rsidRPr="00E3745F">
        <w:rPr>
          <w:rFonts w:ascii="Arial Narrow" w:hAnsi="Arial Narrow"/>
          <w:b/>
          <w:sz w:val="22"/>
          <w:szCs w:val="22"/>
          <w:u w:val="single"/>
        </w:rPr>
        <w:t>Ń LUB DOKUMENTÓ</w:t>
      </w:r>
      <w:r w:rsidR="00B53581" w:rsidRPr="00E3745F">
        <w:rPr>
          <w:rFonts w:ascii="Arial Narrow" w:hAnsi="Arial Narrow"/>
          <w:b/>
          <w:sz w:val="22"/>
          <w:szCs w:val="22"/>
          <w:u w:val="single"/>
        </w:rPr>
        <w:t>W</w:t>
      </w:r>
    </w:p>
    <w:p w:rsidR="0044533E" w:rsidRPr="00E3745F" w:rsidRDefault="0044533E" w:rsidP="0073411F">
      <w:pPr>
        <w:pStyle w:val="Akapitzlist"/>
        <w:suppressAutoHyphens w:val="0"/>
        <w:autoSpaceDE w:val="0"/>
        <w:autoSpaceDN w:val="0"/>
        <w:adjustRightInd w:val="0"/>
        <w:spacing w:line="276" w:lineRule="auto"/>
        <w:ind w:left="1080"/>
        <w:jc w:val="both"/>
        <w:rPr>
          <w:rFonts w:ascii="Arial Narrow" w:hAnsi="Arial Narrow"/>
          <w:b/>
          <w:sz w:val="22"/>
          <w:szCs w:val="22"/>
        </w:rPr>
      </w:pPr>
    </w:p>
    <w:p w:rsidR="009C1380" w:rsidRPr="00E3745F" w:rsidRDefault="009C1380" w:rsidP="0073411F">
      <w:pPr>
        <w:spacing w:line="276" w:lineRule="auto"/>
        <w:ind w:left="284" w:hanging="284"/>
        <w:jc w:val="both"/>
        <w:rPr>
          <w:rFonts w:ascii="Arial Narrow" w:hAnsi="Arial Narrow"/>
          <w:sz w:val="22"/>
          <w:szCs w:val="22"/>
        </w:rPr>
      </w:pPr>
      <w:r w:rsidRPr="00E3745F">
        <w:rPr>
          <w:rFonts w:ascii="Arial Narrow" w:hAnsi="Arial Narrow"/>
          <w:sz w:val="22"/>
          <w:szCs w:val="22"/>
        </w:rPr>
        <w:t>1.</w:t>
      </w:r>
      <w:r w:rsidR="0092308A" w:rsidRPr="00E3745F">
        <w:rPr>
          <w:rFonts w:ascii="Arial Narrow" w:hAnsi="Arial Narrow"/>
          <w:sz w:val="22"/>
          <w:szCs w:val="22"/>
        </w:rPr>
        <w:tab/>
      </w:r>
      <w:r w:rsidRPr="00E3745F">
        <w:rPr>
          <w:rFonts w:ascii="Arial Narrow" w:hAnsi="Arial Narrow"/>
          <w:sz w:val="22"/>
          <w:szCs w:val="22"/>
        </w:rPr>
        <w:t>Niniejsze postępowanie jest prowadzone w języku polskim. Oferta może zostać złożona wyłącznie na piśmie.</w:t>
      </w:r>
    </w:p>
    <w:p w:rsidR="001B45F4" w:rsidRPr="00E3745F" w:rsidRDefault="009C1380" w:rsidP="00343B92">
      <w:pPr>
        <w:pStyle w:val="Akapitzlist"/>
        <w:spacing w:line="276" w:lineRule="auto"/>
        <w:ind w:left="284" w:hanging="284"/>
        <w:jc w:val="both"/>
        <w:rPr>
          <w:rFonts w:ascii="Arial Narrow" w:hAnsi="Arial Narrow"/>
          <w:b/>
          <w:bCs/>
          <w:sz w:val="22"/>
          <w:szCs w:val="22"/>
        </w:rPr>
      </w:pPr>
      <w:r w:rsidRPr="00E3745F">
        <w:rPr>
          <w:rFonts w:ascii="Arial Narrow" w:hAnsi="Arial Narrow"/>
          <w:sz w:val="22"/>
          <w:szCs w:val="22"/>
          <w:lang w:eastAsia="pl-PL"/>
        </w:rPr>
        <w:t xml:space="preserve">2. </w:t>
      </w:r>
      <w:r w:rsidR="0092308A" w:rsidRPr="00E3745F">
        <w:rPr>
          <w:rFonts w:ascii="Arial Narrow" w:hAnsi="Arial Narrow"/>
          <w:sz w:val="22"/>
          <w:szCs w:val="22"/>
          <w:lang w:eastAsia="pl-PL"/>
        </w:rPr>
        <w:tab/>
      </w:r>
      <w:r w:rsidRPr="00E3745F">
        <w:rPr>
          <w:rFonts w:ascii="Arial Narrow" w:hAnsi="Arial Narrow"/>
          <w:sz w:val="22"/>
          <w:szCs w:val="22"/>
          <w:lang w:eastAsia="pl-PL"/>
        </w:rPr>
        <w:t xml:space="preserve">W postępowaniu o udzielenie zamówienia komunikacja między Zamawiającym a Wykonawcami odbywa się za pośrednictwem operatora pocztowego w rozumieniu ustawy z dnia 23 listopada 2012 r. – </w:t>
      </w:r>
      <w:r w:rsidRPr="00E3745F">
        <w:rPr>
          <w:rFonts w:ascii="Arial Narrow" w:hAnsi="Arial Narrow"/>
          <w:i/>
          <w:iCs/>
          <w:sz w:val="22"/>
          <w:szCs w:val="22"/>
          <w:lang w:eastAsia="pl-PL"/>
        </w:rPr>
        <w:t xml:space="preserve">Prawo pocztowe </w:t>
      </w:r>
      <w:r w:rsidRPr="00E3745F">
        <w:rPr>
          <w:rFonts w:ascii="Arial Narrow" w:hAnsi="Arial Narrow"/>
          <w:sz w:val="22"/>
          <w:szCs w:val="22"/>
          <w:lang w:eastAsia="pl-PL"/>
        </w:rPr>
        <w:t>osobiś</w:t>
      </w:r>
      <w:r w:rsidR="00D87840" w:rsidRPr="00E3745F">
        <w:rPr>
          <w:rFonts w:ascii="Arial Narrow" w:hAnsi="Arial Narrow"/>
          <w:sz w:val="22"/>
          <w:szCs w:val="22"/>
          <w:lang w:eastAsia="pl-PL"/>
        </w:rPr>
        <w:t>cie, za pośrednictwem posłańca lub</w:t>
      </w:r>
      <w:r w:rsidRPr="00E3745F">
        <w:rPr>
          <w:rFonts w:ascii="Arial Narrow" w:hAnsi="Arial Narrow"/>
          <w:sz w:val="22"/>
          <w:szCs w:val="22"/>
          <w:lang w:eastAsia="pl-PL"/>
        </w:rPr>
        <w:t xml:space="preserve"> przy użyciu środków komunikacji elektronicznej w rozumieniu ustawy z dnia </w:t>
      </w:r>
      <w:r w:rsidR="00D87840" w:rsidRPr="00E3745F">
        <w:rPr>
          <w:rFonts w:ascii="Arial Narrow" w:hAnsi="Arial Narrow"/>
          <w:sz w:val="22"/>
          <w:szCs w:val="22"/>
          <w:lang w:eastAsia="pl-PL"/>
        </w:rPr>
        <w:br/>
      </w:r>
      <w:r w:rsidRPr="00E3745F">
        <w:rPr>
          <w:rFonts w:ascii="Arial Narrow" w:hAnsi="Arial Narrow"/>
          <w:bCs/>
          <w:sz w:val="22"/>
          <w:szCs w:val="22"/>
          <w:shd w:val="clear" w:color="auto" w:fill="FFFFFF"/>
        </w:rPr>
        <w:t xml:space="preserve">9 czerwca 2017 </w:t>
      </w:r>
      <w:r w:rsidRPr="00E3745F">
        <w:rPr>
          <w:rFonts w:ascii="Arial Narrow" w:hAnsi="Arial Narrow"/>
          <w:sz w:val="22"/>
          <w:szCs w:val="22"/>
          <w:lang w:eastAsia="pl-PL"/>
        </w:rPr>
        <w:t xml:space="preserve">r. </w:t>
      </w:r>
      <w:r w:rsidRPr="00E3745F">
        <w:rPr>
          <w:rFonts w:ascii="Arial Narrow" w:hAnsi="Arial Narrow"/>
          <w:i/>
          <w:iCs/>
          <w:sz w:val="22"/>
          <w:szCs w:val="22"/>
          <w:lang w:eastAsia="pl-PL"/>
        </w:rPr>
        <w:t>o świadczeniu usług drogą</w:t>
      </w:r>
      <w:r w:rsidRPr="00E3745F">
        <w:rPr>
          <w:rFonts w:ascii="Arial Narrow" w:hAnsi="Arial Narrow"/>
          <w:sz w:val="22"/>
          <w:szCs w:val="22"/>
          <w:lang w:eastAsia="pl-PL"/>
        </w:rPr>
        <w:t xml:space="preserve"> </w:t>
      </w:r>
      <w:r w:rsidRPr="00E3745F">
        <w:rPr>
          <w:rFonts w:ascii="Arial Narrow" w:hAnsi="Arial Narrow"/>
          <w:i/>
          <w:iCs/>
          <w:sz w:val="22"/>
          <w:szCs w:val="22"/>
          <w:lang w:eastAsia="pl-PL"/>
        </w:rPr>
        <w:t>elektroniczną</w:t>
      </w:r>
      <w:r w:rsidRPr="00E3745F">
        <w:rPr>
          <w:rFonts w:ascii="Arial Narrow" w:hAnsi="Arial Narrow"/>
          <w:sz w:val="22"/>
          <w:szCs w:val="22"/>
          <w:lang w:eastAsia="pl-PL"/>
        </w:rPr>
        <w:t>, z uwzględnieniem wymogów dotyczący</w:t>
      </w:r>
      <w:r w:rsidR="00AD74C9" w:rsidRPr="00E3745F">
        <w:rPr>
          <w:rFonts w:ascii="Arial Narrow" w:hAnsi="Arial Narrow"/>
          <w:sz w:val="22"/>
          <w:szCs w:val="22"/>
          <w:lang w:eastAsia="pl-PL"/>
        </w:rPr>
        <w:t>ch formy, ustanowionych poniżej</w:t>
      </w:r>
      <w:r w:rsidR="00CC7378" w:rsidRPr="00E3745F">
        <w:rPr>
          <w:rFonts w:ascii="Arial Narrow" w:hAnsi="Arial Narrow"/>
          <w:sz w:val="22"/>
          <w:szCs w:val="22"/>
          <w:lang w:eastAsia="pl-PL"/>
        </w:rPr>
        <w:t xml:space="preserve">, na adres </w:t>
      </w:r>
      <w:r w:rsidR="00AD74C9" w:rsidRPr="00E3745F">
        <w:rPr>
          <w:rFonts w:ascii="Arial Narrow" w:hAnsi="Arial Narrow"/>
          <w:sz w:val="22"/>
          <w:szCs w:val="22"/>
          <w:lang w:eastAsia="pl-PL"/>
        </w:rPr>
        <w:t xml:space="preserve">Filii </w:t>
      </w:r>
      <w:r w:rsidR="00CC7378" w:rsidRPr="00E3745F">
        <w:rPr>
          <w:rFonts w:ascii="Arial Narrow" w:hAnsi="Arial Narrow"/>
          <w:sz w:val="22"/>
          <w:szCs w:val="22"/>
          <w:lang w:eastAsia="pl-PL"/>
        </w:rPr>
        <w:t>Zamawiają</w:t>
      </w:r>
      <w:r w:rsidR="00AD74C9" w:rsidRPr="00E3745F">
        <w:rPr>
          <w:rFonts w:ascii="Arial Narrow" w:hAnsi="Arial Narrow"/>
          <w:sz w:val="22"/>
          <w:szCs w:val="22"/>
          <w:lang w:eastAsia="pl-PL"/>
        </w:rPr>
        <w:t xml:space="preserve">cego tj.: </w:t>
      </w:r>
      <w:r w:rsidR="00AD74C9" w:rsidRPr="00E3745F">
        <w:rPr>
          <w:rFonts w:ascii="Arial Narrow" w:hAnsi="Arial Narrow"/>
          <w:b/>
          <w:bCs/>
          <w:sz w:val="22"/>
          <w:szCs w:val="22"/>
        </w:rPr>
        <w:t xml:space="preserve">1 Wojskowy Szpital Kliniczny z Polikliniką </w:t>
      </w:r>
      <w:r w:rsidR="00D87840" w:rsidRPr="00E3745F">
        <w:rPr>
          <w:rFonts w:ascii="Arial Narrow" w:hAnsi="Arial Narrow"/>
          <w:b/>
          <w:bCs/>
          <w:sz w:val="22"/>
          <w:szCs w:val="22"/>
        </w:rPr>
        <w:t>SPZOZ</w:t>
      </w:r>
      <w:r w:rsidR="00AD74C9" w:rsidRPr="00E3745F">
        <w:rPr>
          <w:rFonts w:ascii="Arial Narrow" w:hAnsi="Arial Narrow"/>
          <w:b/>
          <w:bCs/>
          <w:sz w:val="22"/>
          <w:szCs w:val="22"/>
        </w:rPr>
        <w:t xml:space="preserve"> </w:t>
      </w:r>
      <w:r w:rsidR="00D87840" w:rsidRPr="00E3745F">
        <w:rPr>
          <w:rFonts w:ascii="Arial Narrow" w:hAnsi="Arial Narrow"/>
          <w:b/>
          <w:bCs/>
          <w:sz w:val="22"/>
          <w:szCs w:val="22"/>
        </w:rPr>
        <w:br/>
      </w:r>
      <w:r w:rsidR="00AD74C9" w:rsidRPr="00E3745F">
        <w:rPr>
          <w:rFonts w:ascii="Arial Narrow" w:hAnsi="Arial Narrow"/>
          <w:b/>
          <w:bCs/>
          <w:sz w:val="22"/>
          <w:szCs w:val="22"/>
        </w:rPr>
        <w:t xml:space="preserve">w Lublinie </w:t>
      </w:r>
      <w:r w:rsidR="00AD74C9" w:rsidRPr="00E3745F">
        <w:rPr>
          <w:rFonts w:ascii="Arial Narrow" w:hAnsi="Arial Narrow"/>
          <w:b/>
          <w:bCs/>
          <w:sz w:val="22"/>
          <w:szCs w:val="22"/>
          <w:u w:val="single"/>
        </w:rPr>
        <w:t>Filia w Ełku, ul. Kościuszki 30, 19-300 Ełk</w:t>
      </w:r>
      <w:r w:rsidR="00AD74C9" w:rsidRPr="00E3745F">
        <w:rPr>
          <w:rFonts w:ascii="Arial Narrow" w:hAnsi="Arial Narrow"/>
          <w:b/>
          <w:sz w:val="22"/>
          <w:szCs w:val="22"/>
        </w:rPr>
        <w:t>,</w:t>
      </w:r>
    </w:p>
    <w:p w:rsidR="009C1380" w:rsidRPr="00E3745F" w:rsidRDefault="009C1380" w:rsidP="0073411F">
      <w:pPr>
        <w:suppressAutoHyphens w:val="0"/>
        <w:autoSpaceDE w:val="0"/>
        <w:autoSpaceDN w:val="0"/>
        <w:adjustRightInd w:val="0"/>
        <w:spacing w:line="276" w:lineRule="auto"/>
        <w:ind w:left="284" w:hanging="284"/>
        <w:jc w:val="both"/>
        <w:rPr>
          <w:rFonts w:ascii="Arial Narrow" w:hAnsi="Arial Narrow"/>
          <w:sz w:val="22"/>
          <w:szCs w:val="22"/>
        </w:rPr>
      </w:pPr>
      <w:r w:rsidRPr="00E3745F">
        <w:rPr>
          <w:rFonts w:ascii="Arial Narrow" w:hAnsi="Arial Narrow"/>
          <w:sz w:val="22"/>
          <w:szCs w:val="22"/>
        </w:rPr>
        <w:t xml:space="preserve">3. Wszelkie </w:t>
      </w:r>
      <w:r w:rsidRPr="00E3745F">
        <w:rPr>
          <w:rFonts w:ascii="Arial Narrow" w:hAnsi="Arial Narrow"/>
          <w:sz w:val="22"/>
          <w:szCs w:val="22"/>
          <w:u w:val="single"/>
        </w:rPr>
        <w:t>oświadczenia, wnioski, zawiadomienia oraz informacje</w:t>
      </w:r>
      <w:r w:rsidRPr="00E3745F">
        <w:rPr>
          <w:rFonts w:ascii="Arial Narrow" w:hAnsi="Arial Narrow"/>
          <w:sz w:val="22"/>
          <w:szCs w:val="22"/>
        </w:rPr>
        <w:t xml:space="preserve"> Zamawiający i Wykonawcy przekazują </w:t>
      </w:r>
      <w:r w:rsidR="00CC7378" w:rsidRPr="00E3745F">
        <w:rPr>
          <w:rFonts w:ascii="Arial Narrow" w:hAnsi="Arial Narrow"/>
          <w:sz w:val="22"/>
          <w:szCs w:val="22"/>
        </w:rPr>
        <w:t xml:space="preserve">pisemnie lub </w:t>
      </w:r>
      <w:r w:rsidRPr="00E3745F">
        <w:rPr>
          <w:rFonts w:ascii="Arial Narrow" w:hAnsi="Arial Narrow"/>
          <w:sz w:val="22"/>
          <w:szCs w:val="22"/>
        </w:rPr>
        <w:t xml:space="preserve">drogą elektroniczną na </w:t>
      </w:r>
      <w:r w:rsidRPr="00E3745F">
        <w:rPr>
          <w:rFonts w:ascii="Arial Narrow" w:hAnsi="Arial Narrow"/>
          <w:b/>
          <w:sz w:val="22"/>
          <w:szCs w:val="22"/>
        </w:rPr>
        <w:t xml:space="preserve">e-mail: </w:t>
      </w:r>
      <w:r w:rsidR="004B7D2B" w:rsidRPr="00E3745F">
        <w:rPr>
          <w:rFonts w:ascii="Arial Narrow" w:hAnsi="Arial Narrow"/>
          <w:b/>
          <w:sz w:val="22"/>
          <w:szCs w:val="22"/>
          <w:u w:val="single"/>
        </w:rPr>
        <w:t>arydzewska</w:t>
      </w:r>
      <w:r w:rsidRPr="00E3745F">
        <w:rPr>
          <w:rFonts w:ascii="Arial Narrow" w:hAnsi="Arial Narrow"/>
          <w:b/>
          <w:sz w:val="22"/>
          <w:szCs w:val="22"/>
          <w:u w:val="single"/>
        </w:rPr>
        <w:t>@1wszk.elk.pl</w:t>
      </w:r>
      <w:r w:rsidRPr="00E3745F">
        <w:rPr>
          <w:rFonts w:ascii="Arial Narrow" w:hAnsi="Arial Narrow"/>
          <w:b/>
          <w:sz w:val="22"/>
          <w:szCs w:val="22"/>
        </w:rPr>
        <w:t>,</w:t>
      </w:r>
      <w:r w:rsidRPr="00E3745F">
        <w:rPr>
          <w:rFonts w:ascii="Arial Narrow" w:hAnsi="Arial Narrow"/>
          <w:sz w:val="22"/>
          <w:szCs w:val="22"/>
        </w:rPr>
        <w:t xml:space="preserve"> za wyjątkiem formy pisemnej zastrzeżonej do złożenia oferty wraz z załącznikami, w tym :</w:t>
      </w:r>
      <w:r w:rsidRPr="00E3745F">
        <w:rPr>
          <w:rFonts w:ascii="Arial Narrow" w:hAnsi="Arial Narrow"/>
          <w:sz w:val="22"/>
          <w:szCs w:val="22"/>
          <w:lang w:eastAsia="pl-PL"/>
        </w:rPr>
        <w:t xml:space="preserve">oświadczeń i dokumentów potwierdzających spełnianie warunków udziału </w:t>
      </w:r>
      <w:r w:rsidR="00D87840" w:rsidRPr="00E3745F">
        <w:rPr>
          <w:rFonts w:ascii="Arial Narrow" w:hAnsi="Arial Narrow"/>
          <w:sz w:val="22"/>
          <w:szCs w:val="22"/>
          <w:lang w:eastAsia="pl-PL"/>
        </w:rPr>
        <w:br/>
      </w:r>
      <w:r w:rsidRPr="00E3745F">
        <w:rPr>
          <w:rFonts w:ascii="Arial Narrow" w:hAnsi="Arial Narrow"/>
          <w:sz w:val="22"/>
          <w:szCs w:val="22"/>
          <w:lang w:eastAsia="pl-PL"/>
        </w:rPr>
        <w:t xml:space="preserve">w postępowaniu oraz  brak podstaw do wykluczenia, </w:t>
      </w:r>
      <w:r w:rsidRPr="00E3745F">
        <w:rPr>
          <w:rFonts w:ascii="Arial Narrow" w:hAnsi="Arial Narrow"/>
          <w:sz w:val="22"/>
          <w:szCs w:val="22"/>
        </w:rPr>
        <w:t xml:space="preserve">oświadczeń i dokumentów potwierdzających spełnianie przez oferowany przedmiot zamówienia wymagań określonych przez Zamawiającego, umowy, pełnomocnictwa oraz dokumentów złożonych w wyniku wezwania o którym mowa w art.26 ust.3 ustawy </w:t>
      </w:r>
      <w:proofErr w:type="spellStart"/>
      <w:r w:rsidRPr="00E3745F">
        <w:rPr>
          <w:rFonts w:ascii="Arial Narrow" w:hAnsi="Arial Narrow"/>
          <w:sz w:val="22"/>
          <w:szCs w:val="22"/>
        </w:rPr>
        <w:t>Pzp</w:t>
      </w:r>
      <w:proofErr w:type="spellEnd"/>
      <w:r w:rsidRPr="00E3745F">
        <w:rPr>
          <w:rFonts w:ascii="Arial Narrow" w:hAnsi="Arial Narrow"/>
          <w:sz w:val="22"/>
          <w:szCs w:val="22"/>
        </w:rPr>
        <w:t xml:space="preserve"> . </w:t>
      </w:r>
    </w:p>
    <w:p w:rsidR="009C1380" w:rsidRPr="00E3745F" w:rsidRDefault="009C1380" w:rsidP="0073411F">
      <w:pPr>
        <w:suppressAutoHyphens w:val="0"/>
        <w:autoSpaceDE w:val="0"/>
        <w:autoSpaceDN w:val="0"/>
        <w:adjustRightInd w:val="0"/>
        <w:spacing w:line="276" w:lineRule="auto"/>
        <w:ind w:left="284" w:hanging="284"/>
        <w:jc w:val="both"/>
        <w:rPr>
          <w:rFonts w:ascii="Arial Narrow" w:hAnsi="Arial Narrow"/>
          <w:sz w:val="22"/>
          <w:szCs w:val="22"/>
        </w:rPr>
      </w:pPr>
      <w:r w:rsidRPr="00E3745F">
        <w:rPr>
          <w:rFonts w:ascii="Arial Narrow" w:hAnsi="Arial Narrow"/>
          <w:sz w:val="22"/>
          <w:szCs w:val="22"/>
        </w:rPr>
        <w:t xml:space="preserve">4. </w:t>
      </w:r>
      <w:r w:rsidR="0092308A" w:rsidRPr="00E3745F">
        <w:rPr>
          <w:rFonts w:ascii="Arial Narrow" w:hAnsi="Arial Narrow"/>
          <w:sz w:val="22"/>
          <w:szCs w:val="22"/>
        </w:rPr>
        <w:tab/>
      </w:r>
      <w:r w:rsidR="00CC7378" w:rsidRPr="00E3745F">
        <w:rPr>
          <w:rFonts w:ascii="Arial Narrow" w:hAnsi="Arial Narrow"/>
          <w:sz w:val="22"/>
          <w:szCs w:val="22"/>
        </w:rPr>
        <w:t>Wyżej wymienione dokumenty/oświadczenia uważa się</w:t>
      </w:r>
      <w:r w:rsidRPr="00E3745F">
        <w:rPr>
          <w:rFonts w:ascii="Arial Narrow" w:hAnsi="Arial Narrow"/>
          <w:sz w:val="22"/>
          <w:szCs w:val="22"/>
        </w:rPr>
        <w:t xml:space="preserve"> za złożone w terminie, jeżeli ich treść dotarła do adresata przed upływem określonego terminu.</w:t>
      </w:r>
    </w:p>
    <w:p w:rsidR="009E30C7" w:rsidRPr="00E3745F" w:rsidRDefault="009E30C7" w:rsidP="0073411F">
      <w:pPr>
        <w:suppressAutoHyphens w:val="0"/>
        <w:autoSpaceDE w:val="0"/>
        <w:autoSpaceDN w:val="0"/>
        <w:adjustRightInd w:val="0"/>
        <w:spacing w:line="276" w:lineRule="auto"/>
        <w:ind w:left="284" w:hanging="284"/>
        <w:jc w:val="both"/>
        <w:rPr>
          <w:rFonts w:ascii="Arial Narrow" w:hAnsi="Arial Narrow"/>
          <w:sz w:val="22"/>
          <w:szCs w:val="22"/>
        </w:rPr>
      </w:pPr>
      <w:r w:rsidRPr="00E3745F">
        <w:rPr>
          <w:rFonts w:ascii="Arial Narrow" w:hAnsi="Arial Narrow"/>
          <w:sz w:val="22"/>
          <w:szCs w:val="22"/>
          <w:lang w:eastAsia="pl-PL"/>
        </w:rPr>
        <w:t xml:space="preserve">5. </w:t>
      </w:r>
      <w:r w:rsidR="009C1380" w:rsidRPr="00E3745F">
        <w:rPr>
          <w:rFonts w:ascii="Arial Narrow" w:hAnsi="Arial Narrow"/>
          <w:sz w:val="22"/>
          <w:szCs w:val="22"/>
          <w:lang w:eastAsia="pl-PL"/>
        </w:rPr>
        <w:t xml:space="preserve">Jeżeli Zamawiający lub Wykonawca przekazują oświadczenia, wnioski, zawiadomienia oraz informacje przy użyciu środków komunikacji elektronicznej w rozumieniu ustawy z dnia 18 lipca 2002 r. </w:t>
      </w:r>
      <w:r w:rsidR="009C1380" w:rsidRPr="00E3745F">
        <w:rPr>
          <w:rFonts w:ascii="Arial Narrow" w:hAnsi="Arial Narrow"/>
          <w:i/>
          <w:iCs/>
          <w:sz w:val="22"/>
          <w:szCs w:val="22"/>
          <w:lang w:eastAsia="pl-PL"/>
        </w:rPr>
        <w:t>o świadczeniu usług drogą elektroniczną</w:t>
      </w:r>
      <w:r w:rsidR="009C1380" w:rsidRPr="00E3745F">
        <w:rPr>
          <w:rFonts w:ascii="Arial Narrow" w:hAnsi="Arial Narrow"/>
          <w:sz w:val="22"/>
          <w:szCs w:val="22"/>
          <w:lang w:eastAsia="pl-PL"/>
        </w:rPr>
        <w:t>, każda ze stron na żądanie drugiej strony niezwłocznie potwierdza fakt ich otrzymania.</w:t>
      </w:r>
      <w:r w:rsidR="009C1380" w:rsidRPr="00E3745F">
        <w:rPr>
          <w:rFonts w:ascii="Arial Narrow" w:hAnsi="Arial Narrow"/>
          <w:sz w:val="22"/>
          <w:szCs w:val="22"/>
        </w:rPr>
        <w:t xml:space="preserve">         </w:t>
      </w:r>
    </w:p>
    <w:p w:rsidR="009C1380" w:rsidRPr="00E3745F" w:rsidRDefault="009E30C7" w:rsidP="0073411F">
      <w:pPr>
        <w:suppressAutoHyphens w:val="0"/>
        <w:autoSpaceDE w:val="0"/>
        <w:autoSpaceDN w:val="0"/>
        <w:adjustRightInd w:val="0"/>
        <w:spacing w:line="276" w:lineRule="auto"/>
        <w:ind w:left="284" w:hanging="284"/>
        <w:jc w:val="both"/>
        <w:rPr>
          <w:rFonts w:ascii="Arial Narrow" w:hAnsi="Arial Narrow"/>
          <w:color w:val="FF0000"/>
          <w:sz w:val="22"/>
          <w:szCs w:val="22"/>
          <w:u w:val="single"/>
        </w:rPr>
      </w:pPr>
      <w:r w:rsidRPr="00E3745F">
        <w:rPr>
          <w:rFonts w:ascii="Arial Narrow" w:hAnsi="Arial Narrow"/>
          <w:sz w:val="22"/>
          <w:szCs w:val="22"/>
        </w:rPr>
        <w:t xml:space="preserve">6. </w:t>
      </w:r>
      <w:r w:rsidRPr="00E3745F">
        <w:rPr>
          <w:rFonts w:ascii="Arial Narrow" w:hAnsi="Arial Narrow"/>
          <w:sz w:val="22"/>
          <w:szCs w:val="22"/>
        </w:rPr>
        <w:tab/>
      </w:r>
      <w:r w:rsidR="009C1380" w:rsidRPr="00E3745F">
        <w:rPr>
          <w:rFonts w:ascii="Arial Narrow" w:hAnsi="Arial Narrow"/>
          <w:sz w:val="22"/>
          <w:szCs w:val="22"/>
        </w:rPr>
        <w:t xml:space="preserve">W postępowaniu Wykonawca winien posługiwać się </w:t>
      </w:r>
      <w:r w:rsidR="00CC7378" w:rsidRPr="00E3745F">
        <w:rPr>
          <w:rFonts w:ascii="Arial Narrow" w:hAnsi="Arial Narrow"/>
          <w:sz w:val="22"/>
          <w:szCs w:val="22"/>
          <w:u w:val="single"/>
        </w:rPr>
        <w:t xml:space="preserve">nazwą oraz </w:t>
      </w:r>
      <w:r w:rsidR="009C1380" w:rsidRPr="00E3745F">
        <w:rPr>
          <w:rFonts w:ascii="Arial Narrow" w:hAnsi="Arial Narrow"/>
          <w:sz w:val="22"/>
          <w:szCs w:val="22"/>
          <w:u w:val="single"/>
        </w:rPr>
        <w:t>numerem sprawy określonym w SIWZ.</w:t>
      </w:r>
    </w:p>
    <w:p w:rsidR="007349BA" w:rsidRPr="00E3745F" w:rsidRDefault="007349BA" w:rsidP="0073411F">
      <w:pPr>
        <w:spacing w:line="276" w:lineRule="auto"/>
        <w:jc w:val="both"/>
        <w:rPr>
          <w:rFonts w:ascii="Arial Narrow" w:hAnsi="Arial Narrow"/>
          <w:sz w:val="22"/>
          <w:szCs w:val="22"/>
          <w:u w:val="single"/>
        </w:rPr>
      </w:pPr>
    </w:p>
    <w:p w:rsidR="00CC7378" w:rsidRPr="00E3745F" w:rsidRDefault="00CC7378" w:rsidP="0073411F">
      <w:pPr>
        <w:pStyle w:val="Akapitzlist"/>
        <w:numPr>
          <w:ilvl w:val="0"/>
          <w:numId w:val="37"/>
        </w:numPr>
        <w:autoSpaceDE w:val="0"/>
        <w:spacing w:line="276" w:lineRule="auto"/>
        <w:ind w:left="284" w:hanging="284"/>
        <w:jc w:val="both"/>
        <w:rPr>
          <w:rFonts w:ascii="Arial Narrow" w:hAnsi="Arial Narrow"/>
          <w:b/>
          <w:bCs/>
          <w:sz w:val="22"/>
          <w:szCs w:val="22"/>
          <w:u w:val="single"/>
        </w:rPr>
      </w:pPr>
      <w:r w:rsidRPr="00E3745F">
        <w:rPr>
          <w:rFonts w:ascii="Arial Narrow" w:hAnsi="Arial Narrow"/>
          <w:b/>
          <w:iCs/>
          <w:sz w:val="22"/>
          <w:szCs w:val="22"/>
          <w:u w:val="single"/>
        </w:rPr>
        <w:t xml:space="preserve">OSOBY UPRAWNIONE </w:t>
      </w:r>
      <w:r w:rsidRPr="00E3745F">
        <w:rPr>
          <w:rFonts w:ascii="Arial Narrow" w:hAnsi="Arial Narrow"/>
          <w:b/>
          <w:bCs/>
          <w:sz w:val="22"/>
          <w:szCs w:val="22"/>
          <w:u w:val="single"/>
        </w:rPr>
        <w:t>DO KONTAKTU Z WYKONAWCAMI:</w:t>
      </w:r>
    </w:p>
    <w:p w:rsidR="00CC7378" w:rsidRPr="00E3745F" w:rsidRDefault="00CC7378" w:rsidP="0073411F">
      <w:pPr>
        <w:spacing w:line="276" w:lineRule="auto"/>
        <w:ind w:left="284"/>
        <w:jc w:val="both"/>
        <w:rPr>
          <w:rFonts w:ascii="Arial Narrow" w:hAnsi="Arial Narrow"/>
          <w:color w:val="000000"/>
          <w:sz w:val="22"/>
          <w:szCs w:val="22"/>
        </w:rPr>
      </w:pPr>
      <w:r w:rsidRPr="00E3745F">
        <w:rPr>
          <w:rFonts w:ascii="Arial Narrow" w:hAnsi="Arial Narrow"/>
          <w:sz w:val="22"/>
          <w:szCs w:val="22"/>
        </w:rPr>
        <w:t xml:space="preserve">Osobą </w:t>
      </w:r>
      <w:r w:rsidRPr="00E3745F">
        <w:rPr>
          <w:rFonts w:ascii="Arial Narrow" w:hAnsi="Arial Narrow"/>
          <w:color w:val="000000"/>
          <w:sz w:val="22"/>
          <w:szCs w:val="22"/>
        </w:rPr>
        <w:t>uprawnioną do kontaktów z Wykonawcami w sprawie procedury są:</w:t>
      </w:r>
    </w:p>
    <w:p w:rsidR="009C1380" w:rsidRPr="00E3745F" w:rsidRDefault="007349BA" w:rsidP="0073411F">
      <w:pPr>
        <w:spacing w:after="240" w:line="276" w:lineRule="auto"/>
        <w:ind w:left="284"/>
        <w:jc w:val="both"/>
        <w:rPr>
          <w:rFonts w:ascii="Arial Narrow" w:hAnsi="Arial Narrow"/>
          <w:b/>
          <w:sz w:val="22"/>
          <w:szCs w:val="22"/>
        </w:rPr>
      </w:pPr>
      <w:r w:rsidRPr="00E3745F">
        <w:rPr>
          <w:rFonts w:ascii="Arial Narrow" w:hAnsi="Arial Narrow"/>
          <w:b/>
          <w:sz w:val="22"/>
          <w:szCs w:val="22"/>
        </w:rPr>
        <w:t>Aneta Rydzewska</w:t>
      </w:r>
      <w:r w:rsidR="00CC7378" w:rsidRPr="00E3745F">
        <w:rPr>
          <w:rFonts w:ascii="Arial Narrow" w:hAnsi="Arial Narrow"/>
          <w:b/>
          <w:sz w:val="22"/>
          <w:szCs w:val="22"/>
        </w:rPr>
        <w:t xml:space="preserve"> – </w:t>
      </w:r>
      <w:r w:rsidRPr="00E3745F">
        <w:rPr>
          <w:rFonts w:ascii="Arial Narrow" w:hAnsi="Arial Narrow"/>
          <w:b/>
          <w:sz w:val="22"/>
          <w:szCs w:val="22"/>
        </w:rPr>
        <w:t xml:space="preserve">starszy </w:t>
      </w:r>
      <w:r w:rsidR="00CC7378" w:rsidRPr="00E3745F">
        <w:rPr>
          <w:rFonts w:ascii="Arial Narrow" w:hAnsi="Arial Narrow"/>
          <w:b/>
          <w:sz w:val="22"/>
          <w:szCs w:val="22"/>
        </w:rPr>
        <w:t>referent ds. zamówień</w:t>
      </w:r>
      <w:r w:rsidR="00F646B4" w:rsidRPr="00E3745F">
        <w:rPr>
          <w:rFonts w:ascii="Arial Narrow" w:hAnsi="Arial Narrow"/>
          <w:b/>
          <w:sz w:val="22"/>
          <w:szCs w:val="22"/>
        </w:rPr>
        <w:t xml:space="preserve"> publicznych</w:t>
      </w:r>
    </w:p>
    <w:p w:rsidR="0044533E" w:rsidRPr="00E3745F" w:rsidRDefault="0092308A" w:rsidP="0073411F">
      <w:pPr>
        <w:pStyle w:val="Akapitzlist"/>
        <w:numPr>
          <w:ilvl w:val="0"/>
          <w:numId w:val="37"/>
        </w:numPr>
        <w:spacing w:line="276" w:lineRule="auto"/>
        <w:ind w:left="284" w:hanging="284"/>
        <w:jc w:val="both"/>
        <w:rPr>
          <w:rFonts w:ascii="Arial Narrow" w:hAnsi="Arial Narrow"/>
          <w:b/>
          <w:color w:val="000000"/>
          <w:sz w:val="22"/>
          <w:szCs w:val="22"/>
          <w:u w:val="single"/>
        </w:rPr>
      </w:pPr>
      <w:r w:rsidRPr="00E3745F">
        <w:rPr>
          <w:rFonts w:ascii="Arial Narrow" w:hAnsi="Arial Narrow"/>
          <w:b/>
          <w:color w:val="000000"/>
          <w:sz w:val="22"/>
          <w:szCs w:val="22"/>
          <w:u w:val="single"/>
        </w:rPr>
        <w:t xml:space="preserve">WYJAŚNIENIA UDZIELANE PRZEZ ZAMAWIAJĄCEGO.       </w:t>
      </w:r>
    </w:p>
    <w:p w:rsidR="0044533E" w:rsidRPr="00E3745F" w:rsidRDefault="0044533E" w:rsidP="0073411F">
      <w:pPr>
        <w:numPr>
          <w:ilvl w:val="0"/>
          <w:numId w:val="25"/>
        </w:numPr>
        <w:spacing w:line="276" w:lineRule="auto"/>
        <w:ind w:left="426" w:hanging="284"/>
        <w:jc w:val="both"/>
        <w:rPr>
          <w:rFonts w:ascii="Arial Narrow" w:hAnsi="Arial Narrow"/>
          <w:sz w:val="22"/>
          <w:szCs w:val="22"/>
        </w:rPr>
      </w:pPr>
      <w:r w:rsidRPr="00E3745F">
        <w:rPr>
          <w:rFonts w:ascii="Arial Narrow" w:hAnsi="Arial Narrow"/>
          <w:color w:val="000000"/>
          <w:sz w:val="22"/>
          <w:szCs w:val="22"/>
        </w:rPr>
        <w:t>Każdy z Wykonawców może zwrócić się do Zamawiającego z prośbą o udzielenie wyjaśnień.</w:t>
      </w:r>
      <w:r w:rsidRPr="00E3745F">
        <w:rPr>
          <w:rFonts w:ascii="Arial Narrow" w:hAnsi="Arial Narrow"/>
          <w:sz w:val="22"/>
          <w:szCs w:val="22"/>
          <w:u w:val="single"/>
        </w:rPr>
        <w:t xml:space="preserve"> W przypadku składania </w:t>
      </w:r>
      <w:r w:rsidRPr="00E3745F">
        <w:rPr>
          <w:rFonts w:ascii="Arial Narrow" w:hAnsi="Arial Narrow"/>
          <w:b/>
          <w:sz w:val="22"/>
          <w:szCs w:val="22"/>
          <w:u w:val="single"/>
        </w:rPr>
        <w:t>wniosków o wyjaśnienie treści SIWZ</w:t>
      </w:r>
      <w:r w:rsidR="00D87840" w:rsidRPr="00E3745F">
        <w:rPr>
          <w:rFonts w:ascii="Arial Narrow" w:hAnsi="Arial Narrow"/>
          <w:sz w:val="22"/>
          <w:szCs w:val="22"/>
          <w:u w:val="single"/>
        </w:rPr>
        <w:t xml:space="preserve">, Zamawiający wymaga </w:t>
      </w:r>
      <w:r w:rsidRPr="00E3745F">
        <w:rPr>
          <w:rFonts w:ascii="Arial Narrow" w:hAnsi="Arial Narrow"/>
          <w:sz w:val="22"/>
          <w:szCs w:val="22"/>
          <w:u w:val="single"/>
        </w:rPr>
        <w:t xml:space="preserve">porozumiewanie się drogą elektroniczną na adres poczty </w:t>
      </w:r>
      <w:r w:rsidRPr="00E3745F">
        <w:rPr>
          <w:rFonts w:ascii="Arial Narrow" w:hAnsi="Arial Narrow"/>
          <w:color w:val="000000"/>
          <w:sz w:val="22"/>
          <w:szCs w:val="22"/>
          <w:u w:val="single"/>
        </w:rPr>
        <w:t>elektronicznej</w:t>
      </w:r>
      <w:r w:rsidRPr="00E3745F">
        <w:rPr>
          <w:rFonts w:ascii="Arial Narrow" w:hAnsi="Arial Narrow"/>
          <w:sz w:val="22"/>
          <w:szCs w:val="22"/>
          <w:u w:val="single"/>
        </w:rPr>
        <w:t xml:space="preserve">: </w:t>
      </w:r>
      <w:hyperlink r:id="rId13" w:history="1">
        <w:r w:rsidR="00691785" w:rsidRPr="00E3745F">
          <w:rPr>
            <w:rStyle w:val="Hipercze"/>
            <w:rFonts w:ascii="Arial Narrow" w:hAnsi="Arial Narrow"/>
            <w:color w:val="auto"/>
            <w:sz w:val="22"/>
            <w:szCs w:val="22"/>
          </w:rPr>
          <w:t>arydzewska@1wszk.elk.pl</w:t>
        </w:r>
      </w:hyperlink>
      <w:r w:rsidRPr="00E3745F">
        <w:rPr>
          <w:rFonts w:ascii="Arial Narrow" w:hAnsi="Arial Narrow"/>
          <w:sz w:val="22"/>
          <w:szCs w:val="22"/>
          <w:u w:val="single"/>
        </w:rPr>
        <w:t xml:space="preserve">, </w:t>
      </w:r>
      <w:r w:rsidR="00D87840" w:rsidRPr="00E3745F">
        <w:rPr>
          <w:rFonts w:ascii="Arial Narrow" w:hAnsi="Arial Narrow"/>
          <w:sz w:val="22"/>
          <w:szCs w:val="22"/>
          <w:u w:val="single"/>
        </w:rPr>
        <w:t xml:space="preserve">w </w:t>
      </w:r>
      <w:r w:rsidRPr="00E3745F">
        <w:rPr>
          <w:rFonts w:ascii="Arial Narrow" w:hAnsi="Arial Narrow"/>
          <w:b/>
          <w:sz w:val="22"/>
          <w:szCs w:val="22"/>
          <w:u w:val="single"/>
        </w:rPr>
        <w:t>formie edytowalnej</w:t>
      </w:r>
      <w:r w:rsidRPr="00E3745F">
        <w:rPr>
          <w:rFonts w:ascii="Arial Narrow" w:hAnsi="Arial Narrow"/>
          <w:sz w:val="22"/>
          <w:szCs w:val="22"/>
          <w:u w:val="single"/>
        </w:rPr>
        <w:t xml:space="preserve"> pod warunkiem, że informacje te dotarły do Zamawiającego i fakt ich otrzymania został potwierdzony. </w:t>
      </w:r>
      <w:r w:rsidRPr="00E3745F">
        <w:rPr>
          <w:rFonts w:ascii="Arial Narrow" w:hAnsi="Arial Narrow"/>
          <w:sz w:val="22"/>
          <w:szCs w:val="22"/>
        </w:rPr>
        <w:t xml:space="preserve">Zamawiający dopuszcza porozumiewanie się drogą pisemną </w:t>
      </w:r>
      <w:r w:rsidRPr="00E3745F">
        <w:rPr>
          <w:rFonts w:ascii="Arial Narrow" w:hAnsi="Arial Narrow"/>
          <w:color w:val="000000"/>
          <w:sz w:val="22"/>
          <w:szCs w:val="22"/>
        </w:rPr>
        <w:t>z zaznaczeniem na dokumencie:</w:t>
      </w:r>
    </w:p>
    <w:p w:rsidR="0044533E" w:rsidRPr="00E3745F" w:rsidRDefault="0044533E" w:rsidP="0073411F">
      <w:pPr>
        <w:spacing w:line="276" w:lineRule="auto"/>
        <w:ind w:left="426"/>
        <w:jc w:val="both"/>
        <w:rPr>
          <w:rFonts w:ascii="Arial Narrow" w:hAnsi="Arial Narrow"/>
          <w:sz w:val="22"/>
          <w:szCs w:val="22"/>
        </w:rPr>
      </w:pPr>
      <w:r w:rsidRPr="00E3745F">
        <w:rPr>
          <w:rFonts w:ascii="Arial Narrow" w:hAnsi="Arial Narrow"/>
          <w:b/>
          <w:bCs/>
          <w:iCs/>
          <w:sz w:val="22"/>
          <w:szCs w:val="22"/>
        </w:rPr>
        <w:t xml:space="preserve">Dotyczy przetargu nieograniczonego na </w:t>
      </w:r>
      <w:r w:rsidR="00F646B4" w:rsidRPr="00E3745F">
        <w:rPr>
          <w:rFonts w:ascii="Arial Narrow" w:hAnsi="Arial Narrow"/>
          <w:bCs/>
          <w:sz w:val="22"/>
          <w:szCs w:val="22"/>
        </w:rPr>
        <w:t>„</w:t>
      </w:r>
      <w:r w:rsidR="00B05E77" w:rsidRPr="00E3745F">
        <w:rPr>
          <w:rFonts w:ascii="Arial Narrow" w:hAnsi="Arial Narrow"/>
          <w:b/>
          <w:sz w:val="22"/>
          <w:szCs w:val="22"/>
        </w:rPr>
        <w:t>Dostawa mięsa, wyrobów wędliniarskich i drobiu</w:t>
      </w:r>
      <w:r w:rsidR="00F646B4" w:rsidRPr="00E3745F">
        <w:rPr>
          <w:rFonts w:ascii="Arial Narrow" w:hAnsi="Arial Narrow"/>
          <w:b/>
          <w:sz w:val="22"/>
          <w:szCs w:val="22"/>
        </w:rPr>
        <w:t>”</w:t>
      </w:r>
      <w:r w:rsidRPr="00E3745F">
        <w:rPr>
          <w:rFonts w:ascii="Arial Narrow" w:hAnsi="Arial Narrow"/>
          <w:b/>
          <w:bCs/>
          <w:iCs/>
          <w:sz w:val="22"/>
          <w:szCs w:val="22"/>
        </w:rPr>
        <w:t>-</w:t>
      </w:r>
      <w:r w:rsidRPr="00E3745F">
        <w:rPr>
          <w:rFonts w:ascii="Arial Narrow" w:hAnsi="Arial Narrow"/>
          <w:b/>
          <w:sz w:val="22"/>
          <w:szCs w:val="22"/>
        </w:rPr>
        <w:t xml:space="preserve">  Zad. nr  … - Zapytanie.</w:t>
      </w:r>
    </w:p>
    <w:p w:rsidR="00923875" w:rsidRPr="00E3745F" w:rsidRDefault="0044533E" w:rsidP="0073411F">
      <w:pPr>
        <w:pStyle w:val="Akapitzlist"/>
        <w:numPr>
          <w:ilvl w:val="0"/>
          <w:numId w:val="25"/>
        </w:numPr>
        <w:spacing w:line="276" w:lineRule="auto"/>
        <w:ind w:left="426" w:hanging="284"/>
        <w:jc w:val="both"/>
        <w:rPr>
          <w:rFonts w:ascii="Arial Narrow" w:hAnsi="Arial Narrow"/>
          <w:sz w:val="22"/>
          <w:szCs w:val="22"/>
        </w:rPr>
      </w:pPr>
      <w:r w:rsidRPr="00E3745F">
        <w:rPr>
          <w:rFonts w:ascii="Arial Narrow" w:hAnsi="Arial Narrow"/>
          <w:sz w:val="22"/>
          <w:szCs w:val="22"/>
        </w:rPr>
        <w:t xml:space="preserve">Wyjaśnienia będą udzielane niezwłocznie, jednak nie później niż </w:t>
      </w:r>
      <w:r w:rsidRPr="00E3745F">
        <w:rPr>
          <w:rFonts w:ascii="Arial Narrow" w:hAnsi="Arial Narrow"/>
          <w:b/>
          <w:sz w:val="22"/>
          <w:szCs w:val="22"/>
        </w:rPr>
        <w:t>na 2 dni</w:t>
      </w:r>
      <w:r w:rsidRPr="00E3745F">
        <w:rPr>
          <w:rFonts w:ascii="Arial Narrow" w:hAnsi="Arial Narrow"/>
          <w:sz w:val="22"/>
          <w:szCs w:val="22"/>
        </w:rPr>
        <w:t xml:space="preserve"> przed upływem terminu składania ofert, pod warunkiem że wniosek o wyjaśnienie treści SIWZ wpłynął do Zamawiającego </w:t>
      </w:r>
      <w:r w:rsidRPr="00E3745F">
        <w:rPr>
          <w:rFonts w:ascii="Arial Narrow" w:hAnsi="Arial Narrow"/>
          <w:bCs/>
          <w:sz w:val="22"/>
          <w:szCs w:val="22"/>
        </w:rPr>
        <w:t>nie później niż do końca dnia</w:t>
      </w:r>
      <w:r w:rsidR="00CC7378" w:rsidRPr="00E3745F">
        <w:rPr>
          <w:rFonts w:ascii="Arial Narrow" w:hAnsi="Arial Narrow"/>
          <w:sz w:val="22"/>
          <w:szCs w:val="22"/>
        </w:rPr>
        <w:t>,</w:t>
      </w:r>
      <w:r w:rsidRPr="00E3745F">
        <w:rPr>
          <w:rFonts w:ascii="Arial Narrow" w:hAnsi="Arial Narrow"/>
          <w:sz w:val="22"/>
          <w:szCs w:val="22"/>
        </w:rPr>
        <w:t xml:space="preserve"> w którym upływa połowa wyznaczonego terminu składania ofert.</w:t>
      </w:r>
    </w:p>
    <w:p w:rsidR="0044533E" w:rsidRPr="00E3745F" w:rsidRDefault="0044533E" w:rsidP="0073411F">
      <w:pPr>
        <w:pStyle w:val="Akapitzlist"/>
        <w:numPr>
          <w:ilvl w:val="0"/>
          <w:numId w:val="25"/>
        </w:numPr>
        <w:spacing w:line="276" w:lineRule="auto"/>
        <w:ind w:left="426" w:hanging="284"/>
        <w:jc w:val="both"/>
        <w:rPr>
          <w:rFonts w:ascii="Arial Narrow" w:hAnsi="Arial Narrow"/>
          <w:sz w:val="22"/>
          <w:szCs w:val="22"/>
        </w:rPr>
      </w:pPr>
      <w:r w:rsidRPr="00E3745F">
        <w:rPr>
          <w:rFonts w:ascii="Arial Narrow" w:hAnsi="Arial Narrow"/>
          <w:sz w:val="22"/>
          <w:szCs w:val="22"/>
        </w:rPr>
        <w:t>Jeżeli Wniosek o wyjaśnienie treści SIWZ wpłynął po upływie terminu, o którym mowa powyżej lub dotyczy udzielonych wyjaśnień, Zamawiający może udzielić wyjaśnień albo pozostawić wniosek bez rozpoznania.</w:t>
      </w:r>
    </w:p>
    <w:p w:rsidR="004B7D2B" w:rsidRPr="00E3745F" w:rsidRDefault="00CC7378" w:rsidP="0073411F">
      <w:pPr>
        <w:pStyle w:val="Tekstpodstawowy21"/>
        <w:spacing w:line="276" w:lineRule="auto"/>
        <w:ind w:left="426" w:hanging="284"/>
        <w:rPr>
          <w:rFonts w:ascii="Arial Narrow" w:hAnsi="Arial Narrow"/>
        </w:rPr>
      </w:pPr>
      <w:r w:rsidRPr="00E3745F">
        <w:rPr>
          <w:rFonts w:ascii="Arial Narrow" w:hAnsi="Arial Narrow"/>
        </w:rPr>
        <w:lastRenderedPageBreak/>
        <w:t xml:space="preserve">     </w:t>
      </w:r>
      <w:r w:rsidR="0044533E" w:rsidRPr="00E3745F">
        <w:rPr>
          <w:rFonts w:ascii="Arial Narrow" w:hAnsi="Arial Narrow"/>
        </w:rPr>
        <w:t xml:space="preserve">Kopię odpowiedzi wraz z opisem zapytania (bez podania źródła zapytania) </w:t>
      </w:r>
      <w:r w:rsidRPr="00E3745F">
        <w:rPr>
          <w:rFonts w:ascii="Arial Narrow" w:hAnsi="Arial Narrow"/>
        </w:rPr>
        <w:t>oraz wszel</w:t>
      </w:r>
      <w:r w:rsidR="00D87840" w:rsidRPr="00E3745F">
        <w:rPr>
          <w:rFonts w:ascii="Arial Narrow" w:hAnsi="Arial Narrow"/>
        </w:rPr>
        <w:t xml:space="preserve">kie zmiany treści SIWZ dokonane </w:t>
      </w:r>
      <w:r w:rsidRPr="00E3745F">
        <w:rPr>
          <w:rFonts w:ascii="Arial Narrow" w:hAnsi="Arial Narrow"/>
        </w:rPr>
        <w:t xml:space="preserve">w </w:t>
      </w:r>
      <w:r w:rsidR="0044533E" w:rsidRPr="00E3745F">
        <w:rPr>
          <w:rFonts w:ascii="Arial Narrow" w:hAnsi="Arial Narrow"/>
        </w:rPr>
        <w:t xml:space="preserve">uzasadnionym przypadku. </w:t>
      </w:r>
      <w:r w:rsidRPr="00E3745F">
        <w:rPr>
          <w:rFonts w:ascii="Arial Narrow" w:hAnsi="Arial Narrow"/>
        </w:rPr>
        <w:t>Zamawiający przekaże wszystkich Wykonawcom</w:t>
      </w:r>
      <w:r w:rsidR="0044533E" w:rsidRPr="00E3745F">
        <w:rPr>
          <w:rFonts w:ascii="Arial Narrow" w:hAnsi="Arial Narrow"/>
        </w:rPr>
        <w:t>, którym przekazano SIWZ oraz zamieszczona na własnej stronie internetowej.</w:t>
      </w:r>
      <w:r w:rsidR="0044533E" w:rsidRPr="00E3745F">
        <w:rPr>
          <w:rFonts w:ascii="Arial Narrow" w:hAnsi="Arial Narrow"/>
        </w:rPr>
        <w:tab/>
      </w:r>
      <w:r w:rsidR="0044533E" w:rsidRPr="00E3745F">
        <w:rPr>
          <w:rFonts w:ascii="Arial Narrow" w:hAnsi="Arial Narrow"/>
        </w:rPr>
        <w:tab/>
      </w:r>
    </w:p>
    <w:p w:rsidR="004B7D2B" w:rsidRPr="00E3745F" w:rsidRDefault="0044533E" w:rsidP="0073411F">
      <w:pPr>
        <w:pStyle w:val="Tekstpodstawowy21"/>
        <w:numPr>
          <w:ilvl w:val="0"/>
          <w:numId w:val="25"/>
        </w:numPr>
        <w:spacing w:line="276" w:lineRule="auto"/>
        <w:ind w:left="426" w:hanging="284"/>
        <w:rPr>
          <w:rFonts w:ascii="Arial Narrow" w:hAnsi="Arial Narrow"/>
        </w:rPr>
      </w:pPr>
      <w:r w:rsidRPr="00E3745F">
        <w:rPr>
          <w:rFonts w:ascii="Arial Narrow" w:hAnsi="Arial Narrow"/>
        </w:rPr>
        <w:t xml:space="preserve">Jeżeli w wyniku zmiany treści SIWZ nie prowadzącej do zmiany treści ogłoszenia o zamówieniu niezbędny jest dodatkowy czas na wprowadzenie zmian w ofertach Zamawiający przedłuży termin składania ofert  i poinformuje o tym Wykonawców, którym przekazano SIWZ oraz zamieści tę informację na własnej stronie internetowej.  </w:t>
      </w:r>
    </w:p>
    <w:p w:rsidR="004B7D2B" w:rsidRPr="00E3745F" w:rsidRDefault="0044533E" w:rsidP="0073411F">
      <w:pPr>
        <w:pStyle w:val="Tekstpodstawowy21"/>
        <w:numPr>
          <w:ilvl w:val="0"/>
          <w:numId w:val="25"/>
        </w:numPr>
        <w:spacing w:line="276" w:lineRule="auto"/>
        <w:ind w:left="426" w:hanging="284"/>
        <w:rPr>
          <w:rFonts w:ascii="Arial Narrow" w:hAnsi="Arial Narrow"/>
        </w:rPr>
      </w:pPr>
      <w:r w:rsidRPr="00E3745F">
        <w:rPr>
          <w:rFonts w:ascii="Arial Narrow" w:hAnsi="Arial Narrow"/>
        </w:rPr>
        <w:t>Przedłużenie terminu składania ofert nie wpływa na bieg terminu składania wyjaśnień do treści SIWZ.</w:t>
      </w:r>
    </w:p>
    <w:p w:rsidR="0044533E" w:rsidRPr="00E3745F" w:rsidRDefault="0044533E" w:rsidP="0073411F">
      <w:pPr>
        <w:pStyle w:val="Tekstpodstawowy21"/>
        <w:numPr>
          <w:ilvl w:val="0"/>
          <w:numId w:val="25"/>
        </w:numPr>
        <w:spacing w:line="276" w:lineRule="auto"/>
        <w:ind w:left="426" w:hanging="284"/>
        <w:rPr>
          <w:rFonts w:ascii="Arial Narrow" w:hAnsi="Arial Narrow"/>
          <w:color w:val="000000"/>
        </w:rPr>
      </w:pPr>
      <w:r w:rsidRPr="00E3745F">
        <w:rPr>
          <w:rFonts w:ascii="Arial Narrow" w:hAnsi="Arial Narrow"/>
        </w:rPr>
        <w:t>Zamawiający nie przewiduje zwołania zebrania Wykonawców</w:t>
      </w:r>
      <w:r w:rsidRPr="00E3745F">
        <w:rPr>
          <w:rFonts w:ascii="Arial Narrow" w:hAnsi="Arial Narrow"/>
          <w:color w:val="000000"/>
        </w:rPr>
        <w:t xml:space="preserve"> w celu udzielenia wyjaśnień.</w:t>
      </w:r>
    </w:p>
    <w:p w:rsidR="00592BDA" w:rsidRPr="00E3745F" w:rsidRDefault="0044533E" w:rsidP="00E3745F">
      <w:pPr>
        <w:spacing w:line="276" w:lineRule="auto"/>
        <w:ind w:left="284" w:hanging="284"/>
        <w:jc w:val="both"/>
        <w:rPr>
          <w:rFonts w:ascii="Arial Narrow" w:hAnsi="Arial Narrow"/>
          <w:sz w:val="22"/>
          <w:szCs w:val="22"/>
        </w:rPr>
      </w:pPr>
      <w:r w:rsidRPr="00E3745F">
        <w:rPr>
          <w:rFonts w:ascii="Arial Narrow" w:hAnsi="Arial Narrow"/>
          <w:sz w:val="22"/>
          <w:szCs w:val="22"/>
        </w:rPr>
        <w:t xml:space="preserve">     </w:t>
      </w:r>
    </w:p>
    <w:p w:rsidR="0044533E" w:rsidRPr="00E3745F" w:rsidRDefault="004B7D2B" w:rsidP="0073411F">
      <w:pPr>
        <w:shd w:val="clear" w:color="auto" w:fill="E5B8B7" w:themeFill="accent2" w:themeFillTint="66"/>
        <w:spacing w:line="276" w:lineRule="auto"/>
        <w:jc w:val="both"/>
        <w:rPr>
          <w:rFonts w:ascii="Arial Narrow" w:hAnsi="Arial Narrow"/>
          <w:b/>
          <w:bCs/>
          <w:color w:val="000000"/>
          <w:sz w:val="22"/>
          <w:szCs w:val="22"/>
          <w:u w:val="single"/>
        </w:rPr>
      </w:pPr>
      <w:r w:rsidRPr="00E3745F">
        <w:rPr>
          <w:rFonts w:ascii="Arial Narrow" w:hAnsi="Arial Narrow"/>
          <w:b/>
          <w:bCs/>
          <w:sz w:val="22"/>
          <w:szCs w:val="22"/>
          <w:u w:val="single"/>
        </w:rPr>
        <w:t>IX</w:t>
      </w:r>
      <w:r w:rsidR="0044533E" w:rsidRPr="00E3745F">
        <w:rPr>
          <w:rFonts w:ascii="Arial Narrow" w:hAnsi="Arial Narrow"/>
          <w:b/>
          <w:bCs/>
          <w:sz w:val="22"/>
          <w:szCs w:val="22"/>
          <w:u w:val="single"/>
        </w:rPr>
        <w:t xml:space="preserve">. </w:t>
      </w:r>
      <w:r w:rsidR="009C1380" w:rsidRPr="00E3745F">
        <w:rPr>
          <w:rFonts w:ascii="Arial Narrow" w:hAnsi="Arial Narrow"/>
          <w:b/>
          <w:bCs/>
          <w:sz w:val="22"/>
          <w:szCs w:val="22"/>
          <w:u w:val="single"/>
        </w:rPr>
        <w:t>WYMAGANIA DOTYCZĄCE</w:t>
      </w:r>
      <w:r w:rsidR="009C1380" w:rsidRPr="00E3745F">
        <w:rPr>
          <w:rFonts w:ascii="Arial Narrow" w:hAnsi="Arial Narrow"/>
          <w:b/>
          <w:bCs/>
          <w:color w:val="000000"/>
          <w:sz w:val="22"/>
          <w:szCs w:val="22"/>
          <w:u w:val="single"/>
        </w:rPr>
        <w:t xml:space="preserve"> WADIUM</w:t>
      </w:r>
    </w:p>
    <w:p w:rsidR="00CC7378" w:rsidRPr="00E3745F" w:rsidRDefault="00CC7378" w:rsidP="0073411F">
      <w:pPr>
        <w:spacing w:line="276" w:lineRule="auto"/>
        <w:jc w:val="both"/>
        <w:rPr>
          <w:rFonts w:ascii="Arial Narrow" w:hAnsi="Arial Narrow"/>
          <w:bCs/>
          <w:color w:val="000000"/>
          <w:sz w:val="22"/>
          <w:szCs w:val="22"/>
        </w:rPr>
      </w:pPr>
      <w:r w:rsidRPr="00E3745F">
        <w:rPr>
          <w:rFonts w:ascii="Arial Narrow" w:hAnsi="Arial Narrow"/>
          <w:bCs/>
          <w:color w:val="000000"/>
          <w:sz w:val="22"/>
          <w:szCs w:val="22"/>
        </w:rPr>
        <w:t xml:space="preserve"> </w:t>
      </w:r>
    </w:p>
    <w:p w:rsidR="0044533E" w:rsidRPr="00E3745F" w:rsidRDefault="0044533E" w:rsidP="0073411F">
      <w:pPr>
        <w:spacing w:line="276" w:lineRule="auto"/>
        <w:jc w:val="both"/>
        <w:rPr>
          <w:rFonts w:ascii="Arial Narrow" w:hAnsi="Arial Narrow"/>
          <w:bCs/>
          <w:color w:val="000000"/>
          <w:sz w:val="22"/>
          <w:szCs w:val="22"/>
        </w:rPr>
      </w:pPr>
      <w:r w:rsidRPr="00E3745F">
        <w:rPr>
          <w:rFonts w:ascii="Arial Narrow" w:hAnsi="Arial Narrow"/>
          <w:bCs/>
          <w:color w:val="000000"/>
          <w:sz w:val="22"/>
          <w:szCs w:val="22"/>
        </w:rPr>
        <w:t>Zamawiający nie wymaga wniesienia wadium.</w:t>
      </w:r>
    </w:p>
    <w:p w:rsidR="0044533E" w:rsidRPr="00E3745F" w:rsidRDefault="0044533E" w:rsidP="0073411F">
      <w:pPr>
        <w:pStyle w:val="Akapitzlist"/>
        <w:suppressAutoHyphens w:val="0"/>
        <w:autoSpaceDE w:val="0"/>
        <w:autoSpaceDN w:val="0"/>
        <w:adjustRightInd w:val="0"/>
        <w:spacing w:line="276" w:lineRule="auto"/>
        <w:ind w:left="284" w:hanging="284"/>
        <w:jc w:val="both"/>
        <w:rPr>
          <w:rFonts w:ascii="Arial Narrow" w:hAnsi="Arial Narrow"/>
          <w:b/>
          <w:sz w:val="22"/>
          <w:szCs w:val="22"/>
        </w:rPr>
      </w:pPr>
    </w:p>
    <w:p w:rsidR="0044533E" w:rsidRPr="00E3745F" w:rsidRDefault="0044533E" w:rsidP="0073411F">
      <w:pPr>
        <w:shd w:val="clear" w:color="auto" w:fill="E5B8B7" w:themeFill="accent2" w:themeFillTint="66"/>
        <w:spacing w:line="276" w:lineRule="auto"/>
        <w:jc w:val="both"/>
        <w:rPr>
          <w:rFonts w:ascii="Arial Narrow" w:hAnsi="Arial Narrow"/>
          <w:b/>
          <w:bCs/>
          <w:sz w:val="22"/>
          <w:szCs w:val="22"/>
        </w:rPr>
      </w:pPr>
      <w:r w:rsidRPr="00E3745F">
        <w:rPr>
          <w:rFonts w:ascii="Arial Narrow" w:hAnsi="Arial Narrow"/>
          <w:b/>
          <w:bCs/>
          <w:sz w:val="22"/>
          <w:szCs w:val="22"/>
          <w:u w:val="single"/>
        </w:rPr>
        <w:t>X.</w:t>
      </w:r>
      <w:r w:rsidRPr="00E3745F">
        <w:rPr>
          <w:rFonts w:ascii="Arial Narrow" w:hAnsi="Arial Narrow"/>
          <w:sz w:val="22"/>
          <w:szCs w:val="22"/>
          <w:u w:val="single"/>
        </w:rPr>
        <w:t xml:space="preserve"> </w:t>
      </w:r>
      <w:r w:rsidRPr="00E3745F">
        <w:rPr>
          <w:rFonts w:ascii="Arial Narrow" w:hAnsi="Arial Narrow"/>
          <w:b/>
          <w:bCs/>
          <w:sz w:val="22"/>
          <w:szCs w:val="22"/>
          <w:u w:val="single"/>
        </w:rPr>
        <w:t>TERMIN ZWIĄZANIA OFERTĄ</w:t>
      </w:r>
      <w:r w:rsidRPr="00E3745F">
        <w:rPr>
          <w:rFonts w:ascii="Arial Narrow" w:hAnsi="Arial Narrow"/>
          <w:b/>
          <w:bCs/>
          <w:sz w:val="22"/>
          <w:szCs w:val="22"/>
        </w:rPr>
        <w:t>.</w:t>
      </w:r>
    </w:p>
    <w:p w:rsidR="009C1380" w:rsidRPr="00E3745F" w:rsidRDefault="009C1380" w:rsidP="0073411F">
      <w:pPr>
        <w:pStyle w:val="Akapitzlist"/>
        <w:spacing w:line="276" w:lineRule="auto"/>
        <w:ind w:left="720"/>
        <w:jc w:val="both"/>
        <w:rPr>
          <w:rFonts w:ascii="Arial Narrow" w:hAnsi="Arial Narrow"/>
          <w:bCs/>
          <w:iCs/>
          <w:color w:val="000000"/>
          <w:sz w:val="22"/>
          <w:szCs w:val="22"/>
        </w:rPr>
      </w:pPr>
    </w:p>
    <w:p w:rsidR="009C1380" w:rsidRPr="00E3745F" w:rsidRDefault="0044533E" w:rsidP="0073411F">
      <w:pPr>
        <w:pStyle w:val="Akapitzlist"/>
        <w:numPr>
          <w:ilvl w:val="0"/>
          <w:numId w:val="28"/>
        </w:numPr>
        <w:spacing w:line="276" w:lineRule="auto"/>
        <w:ind w:left="284" w:hanging="284"/>
        <w:jc w:val="both"/>
        <w:rPr>
          <w:rFonts w:ascii="Arial Narrow" w:hAnsi="Arial Narrow"/>
          <w:bCs/>
          <w:iCs/>
          <w:color w:val="000000"/>
          <w:sz w:val="22"/>
          <w:szCs w:val="22"/>
        </w:rPr>
      </w:pPr>
      <w:r w:rsidRPr="00E3745F">
        <w:rPr>
          <w:rFonts w:ascii="Arial Narrow" w:hAnsi="Arial Narrow"/>
          <w:color w:val="000000"/>
          <w:sz w:val="22"/>
          <w:szCs w:val="22"/>
        </w:rPr>
        <w:t xml:space="preserve">Wykonawca  pozostaje związany złożoną przez siebie ofertą </w:t>
      </w:r>
      <w:r w:rsidRPr="00E3745F">
        <w:rPr>
          <w:rFonts w:ascii="Arial Narrow" w:hAnsi="Arial Narrow"/>
          <w:b/>
          <w:bCs/>
          <w:iCs/>
          <w:color w:val="000000"/>
          <w:sz w:val="22"/>
          <w:szCs w:val="22"/>
        </w:rPr>
        <w:t xml:space="preserve"> przez 30 dni</w:t>
      </w:r>
      <w:r w:rsidR="009C1380" w:rsidRPr="00E3745F">
        <w:rPr>
          <w:rFonts w:ascii="Arial Narrow" w:hAnsi="Arial Narrow"/>
          <w:b/>
          <w:bCs/>
          <w:iCs/>
          <w:color w:val="000000"/>
          <w:sz w:val="22"/>
          <w:szCs w:val="22"/>
        </w:rPr>
        <w:t>. Bieg terminu związania ofertą rozpocz</w:t>
      </w:r>
      <w:r w:rsidR="00D421B3">
        <w:rPr>
          <w:rFonts w:ascii="Arial Narrow" w:hAnsi="Arial Narrow"/>
          <w:b/>
          <w:bCs/>
          <w:iCs/>
          <w:color w:val="000000"/>
          <w:sz w:val="22"/>
          <w:szCs w:val="22"/>
        </w:rPr>
        <w:t>yna się wraz z upływem terminu s</w:t>
      </w:r>
      <w:r w:rsidR="009C1380" w:rsidRPr="00E3745F">
        <w:rPr>
          <w:rFonts w:ascii="Arial Narrow" w:hAnsi="Arial Narrow"/>
          <w:b/>
          <w:bCs/>
          <w:iCs/>
          <w:color w:val="000000"/>
          <w:sz w:val="22"/>
          <w:szCs w:val="22"/>
        </w:rPr>
        <w:t>kład</w:t>
      </w:r>
      <w:r w:rsidR="00D421B3">
        <w:rPr>
          <w:rFonts w:ascii="Arial Narrow" w:hAnsi="Arial Narrow"/>
          <w:b/>
          <w:bCs/>
          <w:iCs/>
          <w:color w:val="000000"/>
          <w:sz w:val="22"/>
          <w:szCs w:val="22"/>
        </w:rPr>
        <w:t>a</w:t>
      </w:r>
      <w:r w:rsidR="009C1380" w:rsidRPr="00E3745F">
        <w:rPr>
          <w:rFonts w:ascii="Arial Narrow" w:hAnsi="Arial Narrow"/>
          <w:b/>
          <w:bCs/>
          <w:iCs/>
          <w:color w:val="000000"/>
          <w:sz w:val="22"/>
          <w:szCs w:val="22"/>
        </w:rPr>
        <w:t>n</w:t>
      </w:r>
      <w:r w:rsidR="00D421B3">
        <w:rPr>
          <w:rFonts w:ascii="Arial Narrow" w:hAnsi="Arial Narrow"/>
          <w:b/>
          <w:bCs/>
          <w:iCs/>
          <w:color w:val="000000"/>
          <w:sz w:val="22"/>
          <w:szCs w:val="22"/>
        </w:rPr>
        <w:t>i</w:t>
      </w:r>
      <w:r w:rsidR="009C1380" w:rsidRPr="00E3745F">
        <w:rPr>
          <w:rFonts w:ascii="Arial Narrow" w:hAnsi="Arial Narrow"/>
          <w:b/>
          <w:bCs/>
          <w:iCs/>
          <w:color w:val="000000"/>
          <w:sz w:val="22"/>
          <w:szCs w:val="22"/>
        </w:rPr>
        <w:t>a</w:t>
      </w:r>
      <w:r w:rsidR="00D421B3">
        <w:rPr>
          <w:rFonts w:ascii="Arial Narrow" w:hAnsi="Arial Narrow"/>
          <w:b/>
          <w:bCs/>
          <w:iCs/>
          <w:color w:val="000000"/>
          <w:sz w:val="22"/>
          <w:szCs w:val="22"/>
        </w:rPr>
        <w:t xml:space="preserve"> ofert, zgodnie</w:t>
      </w:r>
      <w:r w:rsidR="009C1380" w:rsidRPr="00E3745F">
        <w:rPr>
          <w:rFonts w:ascii="Arial Narrow" w:hAnsi="Arial Narrow"/>
          <w:b/>
          <w:bCs/>
          <w:iCs/>
          <w:color w:val="000000"/>
          <w:sz w:val="22"/>
          <w:szCs w:val="22"/>
        </w:rPr>
        <w:t xml:space="preserve"> z art. 85 ust. 5 ustawy </w:t>
      </w:r>
      <w:proofErr w:type="spellStart"/>
      <w:r w:rsidR="009C1380" w:rsidRPr="00E3745F">
        <w:rPr>
          <w:rFonts w:ascii="Arial Narrow" w:hAnsi="Arial Narrow"/>
          <w:b/>
          <w:bCs/>
          <w:iCs/>
          <w:color w:val="000000"/>
          <w:sz w:val="22"/>
          <w:szCs w:val="22"/>
        </w:rPr>
        <w:t>Pzp</w:t>
      </w:r>
      <w:proofErr w:type="spellEnd"/>
      <w:r w:rsidR="00CC7378" w:rsidRPr="00E3745F">
        <w:rPr>
          <w:rFonts w:ascii="Arial Narrow" w:hAnsi="Arial Narrow"/>
          <w:bCs/>
          <w:iCs/>
          <w:color w:val="000000"/>
          <w:sz w:val="22"/>
          <w:szCs w:val="22"/>
        </w:rPr>
        <w:t>.</w:t>
      </w:r>
    </w:p>
    <w:p w:rsidR="009C1380" w:rsidRPr="00E3745F" w:rsidRDefault="009C1380" w:rsidP="0073411F">
      <w:pPr>
        <w:pStyle w:val="Akapitzlist"/>
        <w:numPr>
          <w:ilvl w:val="0"/>
          <w:numId w:val="28"/>
        </w:numPr>
        <w:spacing w:line="276" w:lineRule="auto"/>
        <w:ind w:left="284" w:hanging="284"/>
        <w:jc w:val="both"/>
        <w:rPr>
          <w:rFonts w:ascii="Arial Narrow" w:hAnsi="Arial Narrow"/>
          <w:bCs/>
          <w:iCs/>
          <w:color w:val="000000"/>
          <w:sz w:val="22"/>
          <w:szCs w:val="22"/>
        </w:rPr>
      </w:pPr>
      <w:r w:rsidRPr="00E3745F">
        <w:rPr>
          <w:rFonts w:ascii="Arial Narrow" w:hAnsi="Arial Narrow" w:cs="Arial"/>
          <w:sz w:val="22"/>
          <w:szCs w:val="22"/>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1380" w:rsidRPr="00E3745F" w:rsidRDefault="009C1380" w:rsidP="0073411F">
      <w:pPr>
        <w:suppressAutoHyphens w:val="0"/>
        <w:spacing w:line="276" w:lineRule="auto"/>
        <w:ind w:left="284" w:hanging="284"/>
        <w:jc w:val="both"/>
        <w:rPr>
          <w:rFonts w:ascii="Arial Narrow" w:hAnsi="Arial Narrow" w:cs="Arial"/>
          <w:sz w:val="22"/>
          <w:szCs w:val="22"/>
          <w:lang w:eastAsia="pl-PL"/>
        </w:rPr>
      </w:pPr>
      <w:r w:rsidRPr="00E3745F">
        <w:rPr>
          <w:rFonts w:ascii="Arial Narrow" w:hAnsi="Arial Narrow" w:cs="Arial"/>
          <w:sz w:val="22"/>
          <w:szCs w:val="22"/>
          <w:lang w:eastAsia="pl-PL"/>
        </w:rPr>
        <w:t>3.</w:t>
      </w:r>
      <w:r w:rsidR="0092308A" w:rsidRPr="00E3745F">
        <w:rPr>
          <w:rFonts w:ascii="Arial Narrow" w:hAnsi="Arial Narrow" w:cs="Arial"/>
          <w:sz w:val="22"/>
          <w:szCs w:val="22"/>
          <w:lang w:eastAsia="pl-PL"/>
        </w:rPr>
        <w:tab/>
      </w:r>
      <w:r w:rsidRPr="00E3745F">
        <w:rPr>
          <w:rFonts w:ascii="Arial Narrow" w:hAnsi="Arial Narrow" w:cs="Arial"/>
          <w:sz w:val="22"/>
          <w:szCs w:val="22"/>
          <w:lang w:eastAsia="pl-PL"/>
        </w:rPr>
        <w:t xml:space="preserve"> Odmowa wyrażenia zgody na przedłużenie terminu związania ofertą nie powoduje utraty wadium.</w:t>
      </w:r>
    </w:p>
    <w:p w:rsidR="009C1380" w:rsidRPr="00E3745F" w:rsidRDefault="009C1380" w:rsidP="0073411F">
      <w:pPr>
        <w:suppressAutoHyphens w:val="0"/>
        <w:spacing w:line="276" w:lineRule="auto"/>
        <w:ind w:left="284" w:hanging="284"/>
        <w:jc w:val="both"/>
        <w:rPr>
          <w:rFonts w:ascii="Arial Narrow" w:hAnsi="Arial Narrow" w:cs="Arial"/>
          <w:sz w:val="22"/>
          <w:szCs w:val="22"/>
          <w:lang w:eastAsia="pl-PL"/>
        </w:rPr>
      </w:pPr>
      <w:r w:rsidRPr="00E3745F">
        <w:rPr>
          <w:rFonts w:ascii="Arial Narrow" w:hAnsi="Arial Narrow" w:cs="Arial"/>
          <w:sz w:val="22"/>
          <w:szCs w:val="22"/>
          <w:lang w:eastAsia="pl-PL"/>
        </w:rPr>
        <w:t>4.</w:t>
      </w:r>
      <w:r w:rsidR="0092308A" w:rsidRPr="00E3745F">
        <w:rPr>
          <w:rFonts w:ascii="Arial Narrow" w:hAnsi="Arial Narrow" w:cs="Arial"/>
          <w:sz w:val="22"/>
          <w:szCs w:val="22"/>
          <w:lang w:eastAsia="pl-PL"/>
        </w:rPr>
        <w:tab/>
      </w:r>
      <w:r w:rsidRPr="00E3745F">
        <w:rPr>
          <w:rFonts w:ascii="Arial Narrow" w:hAnsi="Arial Narrow" w:cs="Arial"/>
          <w:sz w:val="22"/>
          <w:szCs w:val="22"/>
          <w:lang w:eastAsia="pl-PL"/>
        </w:rPr>
        <w:t xml:space="preserve">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w:t>
      </w:r>
      <w:r w:rsidR="00DA67D9" w:rsidRPr="00E3745F">
        <w:rPr>
          <w:rFonts w:ascii="Arial Narrow" w:hAnsi="Arial Narrow" w:cs="Arial"/>
          <w:sz w:val="22"/>
          <w:szCs w:val="22"/>
          <w:lang w:eastAsia="pl-PL"/>
        </w:rPr>
        <w:t>orzys</w:t>
      </w:r>
      <w:r w:rsidRPr="00E3745F">
        <w:rPr>
          <w:rFonts w:ascii="Arial Narrow" w:hAnsi="Arial Narrow" w:cs="Arial"/>
          <w:sz w:val="22"/>
          <w:szCs w:val="22"/>
          <w:lang w:eastAsia="pl-PL"/>
        </w:rPr>
        <w:t>tniejsza</w:t>
      </w:r>
      <w:r w:rsidR="00CC7378" w:rsidRPr="00E3745F">
        <w:rPr>
          <w:rFonts w:ascii="Arial Narrow" w:hAnsi="Arial Narrow" w:cs="Arial"/>
          <w:sz w:val="22"/>
          <w:szCs w:val="22"/>
          <w:lang w:eastAsia="pl-PL"/>
        </w:rPr>
        <w:t>.</w:t>
      </w:r>
    </w:p>
    <w:p w:rsidR="00F646B4" w:rsidRPr="00E3745F" w:rsidRDefault="00F646B4">
      <w:pPr>
        <w:suppressAutoHyphens w:val="0"/>
        <w:rPr>
          <w:rFonts w:ascii="Arial Narrow" w:hAnsi="Arial Narrow"/>
          <w:b/>
          <w:bCs/>
          <w:sz w:val="22"/>
          <w:szCs w:val="22"/>
          <w:u w:val="single"/>
        </w:rPr>
      </w:pPr>
    </w:p>
    <w:p w:rsidR="0044533E" w:rsidRPr="00E3745F" w:rsidRDefault="004B7D2B" w:rsidP="0073411F">
      <w:pPr>
        <w:shd w:val="clear" w:color="auto" w:fill="E5B8B7" w:themeFill="accent2" w:themeFillTint="66"/>
        <w:spacing w:line="276" w:lineRule="auto"/>
        <w:jc w:val="both"/>
        <w:rPr>
          <w:rFonts w:ascii="Arial Narrow" w:hAnsi="Arial Narrow"/>
          <w:b/>
          <w:bCs/>
          <w:sz w:val="22"/>
          <w:szCs w:val="22"/>
          <w:u w:val="single"/>
        </w:rPr>
      </w:pPr>
      <w:r w:rsidRPr="00E3745F">
        <w:rPr>
          <w:rFonts w:ascii="Arial Narrow" w:hAnsi="Arial Narrow"/>
          <w:b/>
          <w:bCs/>
          <w:sz w:val="22"/>
          <w:szCs w:val="22"/>
          <w:u w:val="single"/>
        </w:rPr>
        <w:t>XI</w:t>
      </w:r>
      <w:r w:rsidR="00E8522F" w:rsidRPr="00E3745F">
        <w:rPr>
          <w:rFonts w:ascii="Arial Narrow" w:hAnsi="Arial Narrow"/>
          <w:b/>
          <w:bCs/>
          <w:sz w:val="22"/>
          <w:szCs w:val="22"/>
          <w:u w:val="single"/>
        </w:rPr>
        <w:t>. O</w:t>
      </w:r>
      <w:r w:rsidR="00A344C9" w:rsidRPr="00E3745F">
        <w:rPr>
          <w:rFonts w:ascii="Arial Narrow" w:hAnsi="Arial Narrow"/>
          <w:b/>
          <w:bCs/>
          <w:sz w:val="22"/>
          <w:szCs w:val="22"/>
          <w:u w:val="single"/>
        </w:rPr>
        <w:t>PIS SPOSOBU PRZYGOTOWANIA OFERT</w:t>
      </w:r>
      <w:r w:rsidRPr="00E3745F">
        <w:rPr>
          <w:rFonts w:ascii="Arial Narrow" w:hAnsi="Arial Narrow"/>
          <w:b/>
          <w:bCs/>
          <w:sz w:val="22"/>
          <w:szCs w:val="22"/>
          <w:u w:val="single"/>
        </w:rPr>
        <w:t>Y</w:t>
      </w:r>
    </w:p>
    <w:p w:rsidR="00CC7378" w:rsidRPr="00E3745F" w:rsidRDefault="00CC7378" w:rsidP="0073411F">
      <w:pPr>
        <w:pStyle w:val="Akapitzlist"/>
        <w:spacing w:line="276" w:lineRule="auto"/>
        <w:ind w:left="786"/>
        <w:jc w:val="both"/>
        <w:rPr>
          <w:rFonts w:ascii="Arial Narrow" w:hAnsi="Arial Narrow"/>
          <w:b/>
          <w:color w:val="000000"/>
          <w:sz w:val="22"/>
          <w:szCs w:val="22"/>
        </w:rPr>
      </w:pPr>
    </w:p>
    <w:p w:rsidR="0044533E" w:rsidRPr="00E3745F" w:rsidRDefault="00CC7378" w:rsidP="00F646B4">
      <w:pPr>
        <w:pStyle w:val="Akapitzlist"/>
        <w:numPr>
          <w:ilvl w:val="0"/>
          <w:numId w:val="30"/>
        </w:numPr>
        <w:spacing w:line="276" w:lineRule="auto"/>
        <w:ind w:left="284" w:hanging="284"/>
        <w:jc w:val="both"/>
        <w:rPr>
          <w:rFonts w:ascii="Arial Narrow" w:hAnsi="Arial Narrow"/>
          <w:b/>
          <w:color w:val="000000"/>
          <w:sz w:val="22"/>
          <w:szCs w:val="22"/>
          <w:u w:val="single"/>
        </w:rPr>
      </w:pPr>
      <w:r w:rsidRPr="00E3745F">
        <w:rPr>
          <w:rFonts w:ascii="Arial Narrow" w:hAnsi="Arial Narrow"/>
          <w:b/>
          <w:color w:val="000000"/>
          <w:sz w:val="22"/>
          <w:szCs w:val="22"/>
          <w:u w:val="single"/>
        </w:rPr>
        <w:t xml:space="preserve">OFERTA MUSI ZAWIERAĆ NASTĘPUJĄCE </w:t>
      </w:r>
      <w:r w:rsidR="008F0428" w:rsidRPr="00E3745F">
        <w:rPr>
          <w:rFonts w:ascii="Arial Narrow" w:hAnsi="Arial Narrow"/>
          <w:b/>
          <w:color w:val="000000"/>
          <w:sz w:val="22"/>
          <w:szCs w:val="22"/>
          <w:u w:val="single"/>
        </w:rPr>
        <w:t xml:space="preserve">DOKUMENTY I </w:t>
      </w:r>
      <w:r w:rsidRPr="00E3745F">
        <w:rPr>
          <w:rFonts w:ascii="Arial Narrow" w:hAnsi="Arial Narrow"/>
          <w:b/>
          <w:color w:val="000000"/>
          <w:sz w:val="22"/>
          <w:szCs w:val="22"/>
          <w:u w:val="single"/>
        </w:rPr>
        <w:t>OŚWIADCZENIA:</w:t>
      </w:r>
    </w:p>
    <w:p w:rsidR="000733C2" w:rsidRPr="00E3745F" w:rsidRDefault="0044533E" w:rsidP="00F646B4">
      <w:pPr>
        <w:pStyle w:val="Akapitzlist"/>
        <w:numPr>
          <w:ilvl w:val="0"/>
          <w:numId w:val="12"/>
        </w:numPr>
        <w:spacing w:line="276" w:lineRule="auto"/>
        <w:ind w:left="426" w:hanging="284"/>
        <w:jc w:val="both"/>
        <w:rPr>
          <w:rFonts w:ascii="Arial Narrow" w:hAnsi="Arial Narrow"/>
          <w:sz w:val="22"/>
          <w:szCs w:val="22"/>
        </w:rPr>
      </w:pPr>
      <w:r w:rsidRPr="00E3745F">
        <w:rPr>
          <w:rFonts w:ascii="Arial Narrow" w:hAnsi="Arial Narrow"/>
          <w:sz w:val="22"/>
          <w:szCs w:val="22"/>
        </w:rPr>
        <w:t xml:space="preserve">wstępne oświadczenie o braku podstaw do wykluczenia i spełnianiu warunków udziału w postępowaniu, wskazane </w:t>
      </w:r>
      <w:r w:rsidR="0092308A" w:rsidRPr="00E3745F">
        <w:rPr>
          <w:rFonts w:ascii="Arial Narrow" w:hAnsi="Arial Narrow"/>
          <w:sz w:val="22"/>
          <w:szCs w:val="22"/>
        </w:rPr>
        <w:t xml:space="preserve">rozdziale VII </w:t>
      </w:r>
      <w:r w:rsidRPr="00E3745F">
        <w:rPr>
          <w:rFonts w:ascii="Arial Narrow" w:hAnsi="Arial Narrow"/>
          <w:sz w:val="22"/>
          <w:szCs w:val="22"/>
        </w:rPr>
        <w:t xml:space="preserve">pkt.: </w:t>
      </w:r>
      <w:r w:rsidRPr="00E3745F">
        <w:rPr>
          <w:rFonts w:ascii="Arial Narrow" w:hAnsi="Arial Narrow"/>
          <w:bCs/>
          <w:sz w:val="22"/>
          <w:szCs w:val="22"/>
        </w:rPr>
        <w:t>1</w:t>
      </w:r>
      <w:r w:rsidRPr="00E3745F">
        <w:rPr>
          <w:rFonts w:ascii="Arial Narrow" w:hAnsi="Arial Narrow"/>
          <w:b/>
          <w:bCs/>
          <w:sz w:val="22"/>
          <w:szCs w:val="22"/>
        </w:rPr>
        <w:t xml:space="preserve"> </w:t>
      </w:r>
      <w:r w:rsidRPr="00E3745F">
        <w:rPr>
          <w:rFonts w:ascii="Arial Narrow" w:hAnsi="Arial Narrow"/>
          <w:sz w:val="22"/>
          <w:szCs w:val="22"/>
        </w:rPr>
        <w:t>niniejszej</w:t>
      </w:r>
      <w:r w:rsidRPr="00E3745F">
        <w:rPr>
          <w:rFonts w:ascii="Arial Narrow" w:hAnsi="Arial Narrow"/>
          <w:b/>
          <w:bCs/>
          <w:sz w:val="22"/>
          <w:szCs w:val="22"/>
        </w:rPr>
        <w:t xml:space="preserve"> </w:t>
      </w:r>
      <w:r w:rsidRPr="00E3745F">
        <w:rPr>
          <w:rFonts w:ascii="Arial Narrow" w:hAnsi="Arial Narrow"/>
          <w:sz w:val="22"/>
          <w:szCs w:val="22"/>
        </w:rPr>
        <w:t xml:space="preserve">SIWZ wg wzoru na </w:t>
      </w:r>
      <w:r w:rsidRPr="00E3745F">
        <w:rPr>
          <w:rFonts w:ascii="Arial Narrow" w:hAnsi="Arial Narrow"/>
          <w:b/>
          <w:sz w:val="22"/>
          <w:szCs w:val="22"/>
        </w:rPr>
        <w:t xml:space="preserve">załączniku nr </w:t>
      </w:r>
      <w:r w:rsidR="00592BDA" w:rsidRPr="00E3745F">
        <w:rPr>
          <w:rFonts w:ascii="Arial Narrow" w:hAnsi="Arial Narrow"/>
          <w:b/>
          <w:sz w:val="22"/>
          <w:szCs w:val="22"/>
        </w:rPr>
        <w:t>4</w:t>
      </w:r>
      <w:r w:rsidRPr="00E3745F">
        <w:rPr>
          <w:rFonts w:ascii="Arial Narrow" w:hAnsi="Arial Narrow"/>
          <w:b/>
          <w:sz w:val="22"/>
          <w:szCs w:val="22"/>
        </w:rPr>
        <w:t xml:space="preserve"> do SIWZ</w:t>
      </w:r>
      <w:r w:rsidRPr="00E3745F">
        <w:rPr>
          <w:rFonts w:ascii="Arial Narrow" w:hAnsi="Arial Narrow"/>
          <w:sz w:val="22"/>
          <w:szCs w:val="22"/>
        </w:rPr>
        <w:t xml:space="preserve"> </w:t>
      </w:r>
    </w:p>
    <w:p w:rsidR="0044533E" w:rsidRPr="00E3745F" w:rsidRDefault="0044533E" w:rsidP="00F646B4">
      <w:pPr>
        <w:pStyle w:val="Akapitzlist"/>
        <w:numPr>
          <w:ilvl w:val="0"/>
          <w:numId w:val="12"/>
        </w:numPr>
        <w:spacing w:line="276" w:lineRule="auto"/>
        <w:ind w:left="426" w:hanging="284"/>
        <w:jc w:val="both"/>
        <w:rPr>
          <w:rFonts w:ascii="Arial Narrow" w:hAnsi="Arial Narrow"/>
          <w:sz w:val="22"/>
          <w:szCs w:val="22"/>
        </w:rPr>
      </w:pPr>
      <w:r w:rsidRPr="00E3745F">
        <w:rPr>
          <w:rFonts w:ascii="Arial Narrow" w:hAnsi="Arial Narrow"/>
          <w:color w:val="000000"/>
          <w:sz w:val="22"/>
          <w:szCs w:val="22"/>
        </w:rPr>
        <w:t xml:space="preserve">Wypełniony i </w:t>
      </w:r>
      <w:r w:rsidRPr="00E3745F">
        <w:rPr>
          <w:rFonts w:ascii="Arial Narrow" w:hAnsi="Arial Narrow"/>
          <w:sz w:val="22"/>
          <w:szCs w:val="22"/>
        </w:rPr>
        <w:t xml:space="preserve">podpisany </w:t>
      </w:r>
      <w:r w:rsidR="00D421B3">
        <w:rPr>
          <w:rFonts w:ascii="Arial Narrow" w:hAnsi="Arial Narrow"/>
          <w:b/>
          <w:sz w:val="22"/>
          <w:szCs w:val="22"/>
        </w:rPr>
        <w:t>Formularz O</w:t>
      </w:r>
      <w:r w:rsidR="00A76E6C" w:rsidRPr="00E3745F">
        <w:rPr>
          <w:rFonts w:ascii="Arial Narrow" w:hAnsi="Arial Narrow"/>
          <w:b/>
          <w:sz w:val="22"/>
          <w:szCs w:val="22"/>
        </w:rPr>
        <w:t>fertowy</w:t>
      </w:r>
      <w:r w:rsidRPr="00E3745F">
        <w:rPr>
          <w:rFonts w:ascii="Arial Narrow" w:hAnsi="Arial Narrow"/>
          <w:b/>
          <w:sz w:val="22"/>
          <w:szCs w:val="22"/>
        </w:rPr>
        <w:t xml:space="preserve"> Wykonawcy</w:t>
      </w:r>
      <w:r w:rsidRPr="00E3745F">
        <w:rPr>
          <w:rFonts w:ascii="Arial Narrow" w:hAnsi="Arial Narrow"/>
          <w:sz w:val="22"/>
          <w:szCs w:val="22"/>
        </w:rPr>
        <w:t xml:space="preserve"> </w:t>
      </w:r>
      <w:r w:rsidR="008F0428" w:rsidRPr="00E3745F">
        <w:rPr>
          <w:rFonts w:ascii="Arial Narrow" w:hAnsi="Arial Narrow"/>
          <w:sz w:val="22"/>
          <w:szCs w:val="22"/>
        </w:rPr>
        <w:t>zawierającym co najmniej dane określone przez Zamawiającego w opracowanym wzorze stanowiący</w:t>
      </w:r>
      <w:r w:rsidR="000733C2" w:rsidRPr="00E3745F">
        <w:rPr>
          <w:rFonts w:ascii="Arial Narrow" w:hAnsi="Arial Narrow"/>
          <w:sz w:val="22"/>
          <w:szCs w:val="22"/>
        </w:rPr>
        <w:t>m</w:t>
      </w:r>
      <w:r w:rsidRPr="00E3745F">
        <w:rPr>
          <w:rFonts w:ascii="Arial Narrow" w:hAnsi="Arial Narrow"/>
          <w:sz w:val="22"/>
          <w:szCs w:val="22"/>
        </w:rPr>
        <w:t xml:space="preserve"> </w:t>
      </w:r>
      <w:r w:rsidRPr="00E3745F">
        <w:rPr>
          <w:rFonts w:ascii="Arial Narrow" w:hAnsi="Arial Narrow"/>
          <w:b/>
          <w:sz w:val="22"/>
          <w:szCs w:val="22"/>
        </w:rPr>
        <w:t xml:space="preserve">załącznik nr </w:t>
      </w:r>
      <w:r w:rsidR="005F2A58" w:rsidRPr="00E3745F">
        <w:rPr>
          <w:rFonts w:ascii="Arial Narrow" w:hAnsi="Arial Narrow"/>
          <w:b/>
          <w:sz w:val="22"/>
          <w:szCs w:val="22"/>
        </w:rPr>
        <w:t xml:space="preserve">1 </w:t>
      </w:r>
      <w:r w:rsidRPr="00E3745F">
        <w:rPr>
          <w:rFonts w:ascii="Arial Narrow" w:hAnsi="Arial Narrow"/>
          <w:b/>
          <w:sz w:val="22"/>
          <w:szCs w:val="22"/>
        </w:rPr>
        <w:t>do SIWZ</w:t>
      </w:r>
      <w:r w:rsidRPr="00E3745F">
        <w:rPr>
          <w:rFonts w:ascii="Arial Narrow" w:hAnsi="Arial Narrow"/>
          <w:sz w:val="22"/>
          <w:szCs w:val="22"/>
        </w:rPr>
        <w:t>,</w:t>
      </w:r>
    </w:p>
    <w:p w:rsidR="0044533E" w:rsidRPr="00E3745F" w:rsidRDefault="0044533E" w:rsidP="00F646B4">
      <w:pPr>
        <w:pStyle w:val="Akapitzlist"/>
        <w:numPr>
          <w:ilvl w:val="0"/>
          <w:numId w:val="12"/>
        </w:numPr>
        <w:spacing w:line="276" w:lineRule="auto"/>
        <w:ind w:left="426" w:hanging="284"/>
        <w:jc w:val="both"/>
        <w:rPr>
          <w:rFonts w:ascii="Arial Narrow" w:hAnsi="Arial Narrow"/>
          <w:b/>
          <w:bCs/>
          <w:color w:val="000000"/>
          <w:sz w:val="22"/>
          <w:szCs w:val="22"/>
          <w:lang w:eastAsia="pl-PL"/>
        </w:rPr>
      </w:pPr>
      <w:r w:rsidRPr="00E3745F">
        <w:rPr>
          <w:rFonts w:ascii="Arial Narrow" w:hAnsi="Arial Narrow"/>
          <w:bCs/>
          <w:sz w:val="22"/>
          <w:szCs w:val="22"/>
          <w:u w:val="single"/>
        </w:rPr>
        <w:t>formularz cenowy,</w:t>
      </w:r>
      <w:r w:rsidRPr="00E3745F">
        <w:rPr>
          <w:rFonts w:ascii="Arial Narrow" w:hAnsi="Arial Narrow"/>
          <w:b/>
          <w:bCs/>
          <w:sz w:val="22"/>
          <w:szCs w:val="22"/>
        </w:rPr>
        <w:t xml:space="preserve"> </w:t>
      </w:r>
      <w:r w:rsidRPr="00E3745F">
        <w:rPr>
          <w:rFonts w:ascii="Arial Narrow" w:hAnsi="Arial Narrow"/>
          <w:sz w:val="22"/>
          <w:szCs w:val="22"/>
        </w:rPr>
        <w:t xml:space="preserve">według kosztów dostawy przedmiotu zamówienia, określonego w </w:t>
      </w:r>
      <w:r w:rsidRPr="00E3745F">
        <w:rPr>
          <w:rFonts w:ascii="Arial Narrow" w:hAnsi="Arial Narrow"/>
          <w:b/>
          <w:sz w:val="22"/>
          <w:szCs w:val="22"/>
        </w:rPr>
        <w:t>załącznikach</w:t>
      </w:r>
      <w:r w:rsidR="001A564B" w:rsidRPr="00E3745F">
        <w:rPr>
          <w:rFonts w:ascii="Arial Narrow" w:hAnsi="Arial Narrow"/>
          <w:b/>
          <w:sz w:val="22"/>
          <w:szCs w:val="22"/>
        </w:rPr>
        <w:t xml:space="preserve"> </w:t>
      </w:r>
      <w:r w:rsidR="005F2A58" w:rsidRPr="00E3745F">
        <w:rPr>
          <w:rFonts w:ascii="Arial Narrow" w:hAnsi="Arial Narrow"/>
          <w:b/>
          <w:sz w:val="22"/>
          <w:szCs w:val="22"/>
        </w:rPr>
        <w:t>nr 2.1-2</w:t>
      </w:r>
      <w:r w:rsidRPr="00E3745F">
        <w:rPr>
          <w:rFonts w:ascii="Arial Narrow" w:hAnsi="Arial Narrow"/>
          <w:b/>
          <w:sz w:val="22"/>
          <w:szCs w:val="22"/>
        </w:rPr>
        <w:t>.</w:t>
      </w:r>
      <w:r w:rsidR="00BD3170" w:rsidRPr="00E3745F">
        <w:rPr>
          <w:rFonts w:ascii="Arial Narrow" w:hAnsi="Arial Narrow"/>
          <w:b/>
          <w:sz w:val="22"/>
          <w:szCs w:val="22"/>
        </w:rPr>
        <w:t>3</w:t>
      </w:r>
      <w:r w:rsidRPr="00E3745F">
        <w:rPr>
          <w:rFonts w:ascii="Arial Narrow" w:hAnsi="Arial Narrow"/>
          <w:b/>
          <w:sz w:val="22"/>
          <w:szCs w:val="22"/>
        </w:rPr>
        <w:t xml:space="preserve"> </w:t>
      </w:r>
      <w:r w:rsidR="004B7D2B" w:rsidRPr="00E3745F">
        <w:rPr>
          <w:rFonts w:ascii="Arial Narrow" w:hAnsi="Arial Narrow"/>
          <w:b/>
          <w:sz w:val="22"/>
          <w:szCs w:val="22"/>
        </w:rPr>
        <w:t>do SIWZ</w:t>
      </w:r>
      <w:r w:rsidR="00923875" w:rsidRPr="00E3745F">
        <w:rPr>
          <w:rFonts w:ascii="Arial Narrow" w:hAnsi="Arial Narrow"/>
          <w:b/>
          <w:sz w:val="22"/>
          <w:szCs w:val="22"/>
        </w:rPr>
        <w:t>.</w:t>
      </w:r>
      <w:r w:rsidRPr="00E3745F">
        <w:rPr>
          <w:rFonts w:ascii="Arial Narrow" w:hAnsi="Arial Narrow"/>
          <w:b/>
          <w:sz w:val="22"/>
          <w:szCs w:val="22"/>
        </w:rPr>
        <w:t xml:space="preserve">  </w:t>
      </w:r>
      <w:r w:rsidRPr="00E3745F">
        <w:rPr>
          <w:rFonts w:ascii="Arial Narrow" w:hAnsi="Arial Narrow"/>
          <w:b/>
          <w:bCs/>
          <w:color w:val="000000"/>
          <w:sz w:val="22"/>
          <w:szCs w:val="22"/>
          <w:lang w:eastAsia="pl-PL"/>
        </w:rPr>
        <w:t xml:space="preserve">  </w:t>
      </w:r>
    </w:p>
    <w:p w:rsidR="003A526B" w:rsidRPr="00E3745F" w:rsidRDefault="007612CE" w:rsidP="00F646B4">
      <w:pPr>
        <w:suppressAutoHyphens w:val="0"/>
        <w:autoSpaceDE w:val="0"/>
        <w:autoSpaceDN w:val="0"/>
        <w:adjustRightInd w:val="0"/>
        <w:spacing w:after="18" w:line="276" w:lineRule="auto"/>
        <w:ind w:left="426" w:hanging="284"/>
        <w:jc w:val="both"/>
        <w:rPr>
          <w:rFonts w:ascii="Arial Narrow" w:hAnsi="Arial Narrow"/>
          <w:b/>
          <w:bCs/>
          <w:color w:val="000000"/>
          <w:sz w:val="22"/>
          <w:szCs w:val="22"/>
        </w:rPr>
      </w:pPr>
      <w:r w:rsidRPr="00E3745F">
        <w:rPr>
          <w:rFonts w:ascii="Arial Narrow" w:hAnsi="Arial Narrow"/>
          <w:bCs/>
          <w:color w:val="000000"/>
          <w:sz w:val="22"/>
          <w:szCs w:val="22"/>
          <w:lang w:eastAsia="pl-PL"/>
        </w:rPr>
        <w:t>4)</w:t>
      </w:r>
      <w:r w:rsidRPr="00E3745F">
        <w:rPr>
          <w:rFonts w:ascii="Arial Narrow" w:hAnsi="Arial Narrow"/>
          <w:b/>
          <w:bCs/>
          <w:color w:val="000000"/>
          <w:sz w:val="22"/>
          <w:szCs w:val="22"/>
          <w:lang w:eastAsia="pl-PL"/>
        </w:rPr>
        <w:t xml:space="preserve"> </w:t>
      </w:r>
      <w:r w:rsidR="0044533E" w:rsidRPr="00E3745F">
        <w:rPr>
          <w:rFonts w:ascii="Arial Narrow" w:hAnsi="Arial Narrow"/>
          <w:b/>
          <w:bCs/>
          <w:color w:val="000000"/>
          <w:sz w:val="22"/>
          <w:szCs w:val="22"/>
          <w:lang w:eastAsia="pl-PL"/>
        </w:rPr>
        <w:t xml:space="preserve">pełnomocnictwo </w:t>
      </w:r>
      <w:r w:rsidR="0044533E" w:rsidRPr="00E3745F">
        <w:rPr>
          <w:rFonts w:ascii="Arial Narrow" w:hAnsi="Arial Narrow"/>
          <w:b/>
          <w:color w:val="000000"/>
          <w:sz w:val="22"/>
          <w:szCs w:val="22"/>
          <w:lang w:eastAsia="pl-PL"/>
        </w:rPr>
        <w:t>lub inny dokument</w:t>
      </w:r>
      <w:r w:rsidR="0044533E" w:rsidRPr="00E3745F">
        <w:rPr>
          <w:rFonts w:ascii="Arial Narrow" w:hAnsi="Arial Narrow"/>
          <w:color w:val="000000"/>
          <w:sz w:val="22"/>
          <w:szCs w:val="22"/>
          <w:lang w:eastAsia="pl-PL"/>
        </w:rPr>
        <w:t xml:space="preserve"> określający zakres</w:t>
      </w:r>
      <w:r w:rsidR="000256B9" w:rsidRPr="00E3745F">
        <w:rPr>
          <w:rFonts w:ascii="Arial Narrow" w:hAnsi="Arial Narrow"/>
          <w:color w:val="000000"/>
          <w:sz w:val="22"/>
          <w:szCs w:val="22"/>
          <w:lang w:eastAsia="pl-PL"/>
        </w:rPr>
        <w:t xml:space="preserve"> umocowania do reprezentowania W</w:t>
      </w:r>
      <w:r w:rsidR="0044533E" w:rsidRPr="00E3745F">
        <w:rPr>
          <w:rFonts w:ascii="Arial Narrow" w:hAnsi="Arial Narrow"/>
          <w:color w:val="000000"/>
          <w:sz w:val="22"/>
          <w:szCs w:val="22"/>
          <w:lang w:eastAsia="pl-PL"/>
        </w:rPr>
        <w:t xml:space="preserve">ykonawcy, </w:t>
      </w:r>
      <w:r w:rsidR="0044533E" w:rsidRPr="00E3745F">
        <w:rPr>
          <w:rFonts w:ascii="Arial Narrow" w:hAnsi="Arial Narrow"/>
          <w:color w:val="000000"/>
          <w:sz w:val="22"/>
          <w:szCs w:val="22"/>
        </w:rPr>
        <w:t>w oryginale lub kopii poświadczonej notarialnie</w:t>
      </w:r>
      <w:r w:rsidR="0044533E" w:rsidRPr="00E3745F">
        <w:rPr>
          <w:rFonts w:ascii="Arial Narrow" w:hAnsi="Arial Narrow"/>
          <w:color w:val="000000"/>
          <w:sz w:val="22"/>
          <w:szCs w:val="22"/>
          <w:lang w:eastAsia="pl-PL"/>
        </w:rPr>
        <w:t xml:space="preserve"> w</w:t>
      </w:r>
      <w:r w:rsidR="0044533E" w:rsidRPr="00E3745F">
        <w:rPr>
          <w:rFonts w:ascii="Arial Narrow" w:hAnsi="Arial Narrow"/>
          <w:color w:val="000000"/>
          <w:sz w:val="22"/>
          <w:szCs w:val="22"/>
        </w:rPr>
        <w:t xml:space="preserve"> przypadku podpisania oferty oraz poświadczenia za zgodność</w:t>
      </w:r>
      <w:r w:rsidR="001A564B" w:rsidRPr="00E3745F">
        <w:rPr>
          <w:rFonts w:ascii="Arial Narrow" w:hAnsi="Arial Narrow"/>
          <w:color w:val="000000"/>
          <w:sz w:val="22"/>
          <w:szCs w:val="22"/>
        </w:rPr>
        <w:t xml:space="preserve"> </w:t>
      </w:r>
      <w:r w:rsidR="0044533E" w:rsidRPr="00E3745F">
        <w:rPr>
          <w:rFonts w:ascii="Arial Narrow" w:hAnsi="Arial Narrow"/>
          <w:color w:val="000000"/>
          <w:sz w:val="22"/>
          <w:szCs w:val="22"/>
        </w:rPr>
        <w:t>z oryginałem kopii dokumentów przez osobę niewymienioną w dokumencie rejestracyjnym (ewidencyjnym) Wykonawcy.</w:t>
      </w:r>
      <w:r w:rsidR="000256B9" w:rsidRPr="00E3745F">
        <w:rPr>
          <w:rFonts w:ascii="Arial Narrow" w:hAnsi="Arial Narrow"/>
          <w:color w:val="000000"/>
          <w:sz w:val="22"/>
          <w:szCs w:val="22"/>
          <w:lang w:eastAsia="pl-PL"/>
        </w:rPr>
        <w:t xml:space="preserv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w:t>
      </w:r>
    </w:p>
    <w:p w:rsidR="004B7D2B" w:rsidRPr="00E3745F" w:rsidRDefault="008F0428" w:rsidP="0073411F">
      <w:pPr>
        <w:pStyle w:val="Akapitzlist"/>
        <w:numPr>
          <w:ilvl w:val="0"/>
          <w:numId w:val="30"/>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E3745F">
        <w:rPr>
          <w:rFonts w:ascii="Arial Narrow" w:hAnsi="Arial Narrow"/>
          <w:sz w:val="22"/>
          <w:szCs w:val="22"/>
        </w:rPr>
        <w:t>Wykonawca ponosi wszelkie koszty związane z przygotowaniem i złożeniem oferty.</w:t>
      </w:r>
    </w:p>
    <w:p w:rsidR="004B4295" w:rsidRPr="00E3745F" w:rsidRDefault="008F0428" w:rsidP="0073411F">
      <w:pPr>
        <w:pStyle w:val="Akapitzlist"/>
        <w:numPr>
          <w:ilvl w:val="0"/>
          <w:numId w:val="30"/>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E3745F">
        <w:rPr>
          <w:rFonts w:ascii="Arial Narrow" w:hAnsi="Arial Narrow"/>
          <w:bCs/>
          <w:sz w:val="22"/>
          <w:szCs w:val="22"/>
        </w:rPr>
        <w:t>Dokumenty</w:t>
      </w:r>
      <w:r w:rsidR="005F2A58" w:rsidRPr="00E3745F">
        <w:rPr>
          <w:rFonts w:ascii="Arial Narrow" w:hAnsi="Arial Narrow"/>
          <w:bCs/>
          <w:sz w:val="22"/>
          <w:szCs w:val="22"/>
        </w:rPr>
        <w:t xml:space="preserve"> powinn</w:t>
      </w:r>
      <w:r w:rsidR="00F646B4" w:rsidRPr="00E3745F">
        <w:rPr>
          <w:rFonts w:ascii="Arial Narrow" w:hAnsi="Arial Narrow"/>
          <w:bCs/>
          <w:sz w:val="22"/>
          <w:szCs w:val="22"/>
        </w:rPr>
        <w:t>y</w:t>
      </w:r>
      <w:r w:rsidR="005F2A58" w:rsidRPr="00E3745F">
        <w:rPr>
          <w:rFonts w:ascii="Arial Narrow" w:hAnsi="Arial Narrow"/>
          <w:bCs/>
          <w:sz w:val="22"/>
          <w:szCs w:val="22"/>
        </w:rPr>
        <w:t xml:space="preserve"> być sporządzon</w:t>
      </w:r>
      <w:r w:rsidR="00F646B4" w:rsidRPr="00E3745F">
        <w:rPr>
          <w:rFonts w:ascii="Arial Narrow" w:hAnsi="Arial Narrow"/>
          <w:bCs/>
          <w:sz w:val="22"/>
          <w:szCs w:val="22"/>
        </w:rPr>
        <w:t>e</w:t>
      </w:r>
      <w:r w:rsidR="005F2A58" w:rsidRPr="00E3745F">
        <w:rPr>
          <w:rFonts w:ascii="Arial Narrow" w:hAnsi="Arial Narrow"/>
          <w:bCs/>
          <w:sz w:val="22"/>
          <w:szCs w:val="22"/>
        </w:rPr>
        <w:t xml:space="preserve"> w języku </w:t>
      </w:r>
      <w:r w:rsidR="009C4167" w:rsidRPr="00E3745F">
        <w:rPr>
          <w:rFonts w:ascii="Arial Narrow" w:hAnsi="Arial Narrow"/>
          <w:bCs/>
          <w:sz w:val="22"/>
          <w:szCs w:val="22"/>
        </w:rPr>
        <w:t>polskim</w:t>
      </w:r>
    </w:p>
    <w:p w:rsidR="007612CE" w:rsidRPr="00E3745F" w:rsidRDefault="0044533E"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rPr>
        <w:t>Dokumenty sporządzone w języku obcym muszą być dołączone do oferty wraz z tłumaczeniem na język polski. Dokumenty sporządzone w języku obcym bez wymaganych tłumaczeń nie wykazują skutku złożenia z zastrzeżeniem dokumentów podlegających uzup</w:t>
      </w:r>
      <w:r w:rsidR="009C4167" w:rsidRPr="00E3745F">
        <w:rPr>
          <w:rFonts w:ascii="Arial Narrow" w:hAnsi="Arial Narrow"/>
          <w:sz w:val="22"/>
          <w:szCs w:val="22"/>
        </w:rPr>
        <w:t>ełnieniu w trybie art. 26 ust. 2</w:t>
      </w:r>
      <w:r w:rsidRPr="00E3745F">
        <w:rPr>
          <w:rFonts w:ascii="Arial Narrow" w:hAnsi="Arial Narrow"/>
          <w:sz w:val="22"/>
          <w:szCs w:val="22"/>
        </w:rPr>
        <w:t>, 3 i 3a  ustawy Prawo zamówień Publicznych.</w:t>
      </w:r>
    </w:p>
    <w:p w:rsidR="007612CE" w:rsidRPr="00E3745F" w:rsidRDefault="0044533E"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rPr>
        <w:lastRenderedPageBreak/>
        <w:t xml:space="preserve">Treść oferty musi odpowiadać treści SIWZ. </w:t>
      </w:r>
      <w:r w:rsidR="008F0428" w:rsidRPr="00E3745F">
        <w:rPr>
          <w:rFonts w:ascii="Arial Narrow" w:hAnsi="Arial Narrow"/>
          <w:sz w:val="22"/>
          <w:szCs w:val="22"/>
        </w:rPr>
        <w:t>Oferta Wykonawcy</w:t>
      </w:r>
      <w:r w:rsidRPr="00E3745F">
        <w:rPr>
          <w:rFonts w:ascii="Arial Narrow" w:hAnsi="Arial Narrow"/>
          <w:sz w:val="22"/>
          <w:szCs w:val="22"/>
        </w:rPr>
        <w:t xml:space="preserve"> </w:t>
      </w:r>
      <w:r w:rsidRPr="00E3745F">
        <w:rPr>
          <w:rFonts w:ascii="Arial Narrow" w:hAnsi="Arial Narrow"/>
          <w:sz w:val="22"/>
          <w:szCs w:val="22"/>
          <w:u w:val="single"/>
        </w:rPr>
        <w:t>mus</w:t>
      </w:r>
      <w:r w:rsidR="008F0428" w:rsidRPr="00E3745F">
        <w:rPr>
          <w:rFonts w:ascii="Arial Narrow" w:hAnsi="Arial Narrow"/>
          <w:sz w:val="22"/>
          <w:szCs w:val="22"/>
          <w:u w:val="single"/>
        </w:rPr>
        <w:t>i</w:t>
      </w:r>
      <w:r w:rsidR="008F0428" w:rsidRPr="00E3745F">
        <w:rPr>
          <w:rFonts w:ascii="Arial Narrow" w:hAnsi="Arial Narrow"/>
          <w:sz w:val="22"/>
          <w:szCs w:val="22"/>
        </w:rPr>
        <w:t xml:space="preserve"> być wypełniona</w:t>
      </w:r>
      <w:r w:rsidRPr="00E3745F">
        <w:rPr>
          <w:rFonts w:ascii="Arial Narrow" w:hAnsi="Arial Narrow"/>
          <w:sz w:val="22"/>
          <w:szCs w:val="22"/>
        </w:rPr>
        <w:t xml:space="preserve"> </w:t>
      </w:r>
      <w:r w:rsidRPr="00E3745F">
        <w:rPr>
          <w:rFonts w:ascii="Arial Narrow" w:hAnsi="Arial Narrow"/>
          <w:sz w:val="22"/>
          <w:szCs w:val="22"/>
          <w:u w:val="single"/>
        </w:rPr>
        <w:t>czytelnie</w:t>
      </w:r>
      <w:r w:rsidR="008F0428" w:rsidRPr="00E3745F">
        <w:rPr>
          <w:rFonts w:ascii="Arial Narrow" w:hAnsi="Arial Narrow"/>
          <w:sz w:val="22"/>
          <w:szCs w:val="22"/>
          <w:u w:val="single"/>
        </w:rPr>
        <w:t>, na komputerze lub inną trwałą czytelną techniką</w:t>
      </w:r>
      <w:r w:rsidRPr="00E3745F">
        <w:rPr>
          <w:rFonts w:ascii="Arial Narrow" w:hAnsi="Arial Narrow"/>
          <w:sz w:val="22"/>
          <w:szCs w:val="22"/>
        </w:rPr>
        <w:t>. Wykonawca zobowiązany jest wypełnić wszystkie pola w formularzach cenowych poprzez umieszczenie w nim żądanych pr</w:t>
      </w:r>
      <w:r w:rsidR="008F0428" w:rsidRPr="00E3745F">
        <w:rPr>
          <w:rFonts w:ascii="Arial Narrow" w:hAnsi="Arial Narrow"/>
          <w:sz w:val="22"/>
          <w:szCs w:val="22"/>
        </w:rPr>
        <w:t>zez Zamawiającego informacji</w:t>
      </w:r>
      <w:r w:rsidR="000733C2" w:rsidRPr="00E3745F">
        <w:rPr>
          <w:rFonts w:ascii="Arial Narrow" w:hAnsi="Arial Narrow"/>
          <w:sz w:val="22"/>
          <w:szCs w:val="22"/>
        </w:rPr>
        <w:t>.</w:t>
      </w:r>
    </w:p>
    <w:p w:rsidR="007612CE" w:rsidRPr="00E3745F"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lang w:eastAsia="pl-PL"/>
        </w:rPr>
        <w:t xml:space="preserve">Zaleca się, aby każda zapisana strona oferty była ponumerowana kolejnymi numerami, a cała oferta wraz z załącznikami była w trwały sposób ze sobą połączona (np. zszyta uniemożliwiając jej samoistną </w:t>
      </w:r>
      <w:proofErr w:type="spellStart"/>
      <w:r w:rsidRPr="00E3745F">
        <w:rPr>
          <w:rFonts w:ascii="Arial Narrow" w:hAnsi="Arial Narrow"/>
          <w:sz w:val="22"/>
          <w:szCs w:val="22"/>
          <w:lang w:eastAsia="pl-PL"/>
        </w:rPr>
        <w:t>dekompletację</w:t>
      </w:r>
      <w:proofErr w:type="spellEnd"/>
      <w:r w:rsidRPr="00E3745F">
        <w:rPr>
          <w:rFonts w:ascii="Arial Narrow" w:hAnsi="Arial Narrow"/>
          <w:sz w:val="22"/>
          <w:szCs w:val="22"/>
          <w:lang w:eastAsia="pl-PL"/>
        </w:rPr>
        <w:t>).</w:t>
      </w:r>
    </w:p>
    <w:p w:rsidR="007612CE" w:rsidRPr="00E3745F"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napToGrid w:val="0"/>
          <w:sz w:val="22"/>
          <w:szCs w:val="22"/>
        </w:rPr>
        <w:t>Dokumenty wymienione w niniejszym rozdziale należy ułożyć chronologicznie, poszczególnymi zadaniami.</w:t>
      </w:r>
    </w:p>
    <w:p w:rsidR="007612CE" w:rsidRPr="00E3745F"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rPr>
        <w:t>Wykonawca ma prawo złożyć tylko jedną ofertę, samodzielnie lub wspólnie z innymi Wykonawcami. Wykonawca, który złoży więcej niż jedną ofertę zostanie wykluczony z postępowania.</w:t>
      </w:r>
    </w:p>
    <w:p w:rsidR="00F646B4" w:rsidRPr="00E3745F"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rPr>
        <w:t>Ofertę należy złożyć w oryginale.</w:t>
      </w:r>
      <w:r w:rsidR="000733C2" w:rsidRPr="00E3745F">
        <w:rPr>
          <w:rFonts w:ascii="Arial Narrow" w:hAnsi="Arial Narrow"/>
          <w:sz w:val="22"/>
          <w:szCs w:val="22"/>
        </w:rPr>
        <w:t xml:space="preserve"> Oferta powinna być </w:t>
      </w:r>
      <w:r w:rsidRPr="00E3745F">
        <w:rPr>
          <w:rFonts w:ascii="Arial Narrow" w:hAnsi="Arial Narrow"/>
          <w:sz w:val="22"/>
          <w:szCs w:val="22"/>
        </w:rPr>
        <w:t>podpisa</w:t>
      </w:r>
      <w:r w:rsidR="00F646B4" w:rsidRPr="00E3745F">
        <w:rPr>
          <w:rFonts w:ascii="Arial Narrow" w:hAnsi="Arial Narrow"/>
          <w:sz w:val="22"/>
          <w:szCs w:val="22"/>
        </w:rPr>
        <w:t>na</w:t>
      </w:r>
      <w:r w:rsidRPr="00E3745F">
        <w:rPr>
          <w:rFonts w:ascii="Arial Narrow" w:hAnsi="Arial Narrow"/>
          <w:sz w:val="22"/>
          <w:szCs w:val="22"/>
        </w:rPr>
        <w:t xml:space="preserve"> przez </w:t>
      </w:r>
      <w:r w:rsidR="000733C2" w:rsidRPr="00E3745F">
        <w:rPr>
          <w:rFonts w:ascii="Arial Narrow" w:hAnsi="Arial Narrow"/>
          <w:sz w:val="22"/>
          <w:szCs w:val="22"/>
        </w:rPr>
        <w:t xml:space="preserve">Wykonawcę lub </w:t>
      </w:r>
      <w:r w:rsidRPr="00E3745F">
        <w:rPr>
          <w:rFonts w:ascii="Arial Narrow" w:hAnsi="Arial Narrow"/>
          <w:sz w:val="22"/>
          <w:szCs w:val="22"/>
        </w:rPr>
        <w:t>osobę upoważnioną do reprezentowania Wykonawcy i składania oświadczeń woli w jego imieniu oraz opieczętowa</w:t>
      </w:r>
      <w:r w:rsidR="00F646B4" w:rsidRPr="00E3745F">
        <w:rPr>
          <w:rFonts w:ascii="Arial Narrow" w:hAnsi="Arial Narrow"/>
          <w:sz w:val="22"/>
          <w:szCs w:val="22"/>
        </w:rPr>
        <w:t>na</w:t>
      </w:r>
      <w:r w:rsidRPr="00E3745F">
        <w:rPr>
          <w:rFonts w:ascii="Arial Narrow" w:hAnsi="Arial Narrow"/>
          <w:sz w:val="22"/>
          <w:szCs w:val="22"/>
        </w:rPr>
        <w:t xml:space="preserve">. </w:t>
      </w:r>
    </w:p>
    <w:p w:rsidR="007612CE" w:rsidRPr="00E3745F"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rPr>
        <w:t>Wszelkie poprawki w treści Oferty muszą</w:t>
      </w:r>
      <w:r w:rsidR="00A07ED9" w:rsidRPr="00E3745F">
        <w:rPr>
          <w:rFonts w:ascii="Arial Narrow" w:hAnsi="Arial Narrow"/>
          <w:sz w:val="22"/>
          <w:szCs w:val="22"/>
        </w:rPr>
        <w:t xml:space="preserve"> być podpisane przez </w:t>
      </w:r>
      <w:r w:rsidRPr="00E3745F">
        <w:rPr>
          <w:rFonts w:ascii="Arial Narrow" w:hAnsi="Arial Narrow"/>
          <w:sz w:val="22"/>
          <w:szCs w:val="22"/>
        </w:rPr>
        <w:t xml:space="preserve">Wykonawcę lub </w:t>
      </w:r>
      <w:r w:rsidR="00A07ED9" w:rsidRPr="00E3745F">
        <w:rPr>
          <w:rFonts w:ascii="Arial Narrow" w:hAnsi="Arial Narrow"/>
          <w:sz w:val="22"/>
          <w:szCs w:val="22"/>
        </w:rPr>
        <w:t>osobę uprawnioną do reprezentowania Wykonawcy</w:t>
      </w:r>
      <w:r w:rsidR="0076022C" w:rsidRPr="00E3745F">
        <w:rPr>
          <w:rFonts w:ascii="Arial Narrow" w:hAnsi="Arial Narrow"/>
          <w:sz w:val="22"/>
          <w:szCs w:val="22"/>
        </w:rPr>
        <w:t xml:space="preserve"> </w:t>
      </w:r>
      <w:r w:rsidR="00A07ED9" w:rsidRPr="00E3745F">
        <w:rPr>
          <w:rFonts w:ascii="Arial Narrow" w:hAnsi="Arial Narrow"/>
          <w:sz w:val="22"/>
          <w:szCs w:val="22"/>
        </w:rPr>
        <w:t xml:space="preserve">i składania oświadczeń woli w jego imieniu. </w:t>
      </w:r>
    </w:p>
    <w:p w:rsidR="007612CE" w:rsidRPr="00E3745F"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rPr>
        <w:t xml:space="preserve">Dokumenty złożone w formie kserokopii muszą być potwierdzone za zgodność z oryginałem  przez Wykonawcę  lub osobę upoważnioną do składania oświadczeń woli w imieniu Wykonawcy, za wyjątkiem oświadczeń Wykonawcy, które muszą być złożone w oryginale. Zamawiającemu przysługuje prawo żądania przedstawienia oryginału dokumentu dołączonego do oferty lub notarialnie poświadczonej kopii dokumentu wyłącznie wtedy, gdy złożona przez Wykonawcę kopia jest nieczytelna lub budzi wątpliwości co do prawdziwości. </w:t>
      </w:r>
    </w:p>
    <w:p w:rsidR="009E30C7" w:rsidRPr="00E3745F"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E3745F">
        <w:rPr>
          <w:rFonts w:ascii="Arial Narrow" w:hAnsi="Arial Narrow"/>
          <w:sz w:val="22"/>
          <w:szCs w:val="22"/>
        </w:rPr>
        <w:t>W sytuacji, gdy z dokumentacji dotyczącej Wykonawcy nie wynika upoważnienie do składania oświadczeń woli w imieniu Wykonawcy przez osobę podpisującą ofertę i potwierdzającą dokumenty za zgodność  z oryginałem, należy dołączyć stosowne upoważnienie/pełnomocnictwo w oryginale lub kserokopię poświadczoną za zgodność</w:t>
      </w:r>
      <w:r w:rsidR="00B445E3" w:rsidRPr="00E3745F">
        <w:rPr>
          <w:rFonts w:ascii="Arial Narrow" w:hAnsi="Arial Narrow"/>
          <w:sz w:val="22"/>
          <w:szCs w:val="22"/>
        </w:rPr>
        <w:t xml:space="preserve"> </w:t>
      </w:r>
      <w:r w:rsidRPr="00E3745F">
        <w:rPr>
          <w:rFonts w:ascii="Arial Narrow" w:hAnsi="Arial Narrow"/>
          <w:sz w:val="22"/>
          <w:szCs w:val="22"/>
        </w:rPr>
        <w:t>z oryginałem.</w:t>
      </w:r>
    </w:p>
    <w:p w:rsidR="0053126F" w:rsidRPr="00E3745F" w:rsidRDefault="0053126F" w:rsidP="0073411F">
      <w:pPr>
        <w:suppressAutoHyphens w:val="0"/>
        <w:autoSpaceDE w:val="0"/>
        <w:autoSpaceDN w:val="0"/>
        <w:adjustRightInd w:val="0"/>
        <w:spacing w:line="276" w:lineRule="auto"/>
        <w:jc w:val="both"/>
        <w:rPr>
          <w:rFonts w:ascii="Arial Narrow" w:hAnsi="Arial Narrow"/>
          <w:color w:val="000000"/>
          <w:sz w:val="22"/>
          <w:szCs w:val="22"/>
          <w:lang w:eastAsia="pl-PL"/>
        </w:rPr>
      </w:pPr>
    </w:p>
    <w:p w:rsidR="004B4295" w:rsidRPr="00E3745F"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E3745F">
        <w:rPr>
          <w:rFonts w:ascii="Arial Narrow" w:hAnsi="Arial Narrow"/>
          <w:b/>
          <w:bCs/>
          <w:sz w:val="22"/>
          <w:szCs w:val="22"/>
          <w:u w:val="single"/>
        </w:rPr>
        <w:t>X</w:t>
      </w:r>
      <w:r w:rsidR="004B7D2B" w:rsidRPr="00E3745F">
        <w:rPr>
          <w:rFonts w:ascii="Arial Narrow" w:hAnsi="Arial Narrow"/>
          <w:b/>
          <w:bCs/>
          <w:sz w:val="22"/>
          <w:szCs w:val="22"/>
          <w:u w:val="single"/>
        </w:rPr>
        <w:t>I</w:t>
      </w:r>
      <w:r w:rsidRPr="00E3745F">
        <w:rPr>
          <w:rFonts w:ascii="Arial Narrow" w:hAnsi="Arial Narrow"/>
          <w:b/>
          <w:bCs/>
          <w:sz w:val="22"/>
          <w:szCs w:val="22"/>
          <w:u w:val="single"/>
        </w:rPr>
        <w:t>I. MIEJSCE ORAZ TERMIN SKŁADANIA I OTWARCIA OFERT</w:t>
      </w:r>
    </w:p>
    <w:p w:rsidR="004B4295" w:rsidRPr="00E3745F" w:rsidRDefault="004B4295" w:rsidP="0073411F">
      <w:pPr>
        <w:pStyle w:val="Akapitzlist"/>
        <w:suppressAutoHyphens w:val="0"/>
        <w:autoSpaceDE w:val="0"/>
        <w:autoSpaceDN w:val="0"/>
        <w:adjustRightInd w:val="0"/>
        <w:spacing w:line="276" w:lineRule="auto"/>
        <w:ind w:left="284"/>
        <w:jc w:val="both"/>
        <w:rPr>
          <w:rFonts w:ascii="Arial Narrow" w:hAnsi="Arial Narrow"/>
          <w:color w:val="000000"/>
          <w:sz w:val="22"/>
          <w:szCs w:val="22"/>
          <w:lang w:eastAsia="pl-PL"/>
        </w:rPr>
      </w:pPr>
    </w:p>
    <w:p w:rsidR="0044533E" w:rsidRPr="00E3745F" w:rsidRDefault="0044533E" w:rsidP="0073411F">
      <w:pPr>
        <w:pStyle w:val="Akapitzlist"/>
        <w:numPr>
          <w:ilvl w:val="3"/>
          <w:numId w:val="36"/>
        </w:numPr>
        <w:suppressAutoHyphens w:val="0"/>
        <w:autoSpaceDE w:val="0"/>
        <w:autoSpaceDN w:val="0"/>
        <w:adjustRightInd w:val="0"/>
        <w:spacing w:line="276" w:lineRule="auto"/>
        <w:ind w:left="284"/>
        <w:jc w:val="both"/>
        <w:rPr>
          <w:rFonts w:ascii="Arial Narrow" w:hAnsi="Arial Narrow"/>
          <w:color w:val="000000"/>
          <w:sz w:val="22"/>
          <w:szCs w:val="22"/>
          <w:lang w:eastAsia="pl-PL"/>
        </w:rPr>
      </w:pPr>
      <w:r w:rsidRPr="00E3745F">
        <w:rPr>
          <w:rFonts w:ascii="Arial Narrow" w:hAnsi="Arial Narrow"/>
          <w:b/>
          <w:bCs/>
          <w:color w:val="000000"/>
          <w:sz w:val="22"/>
          <w:szCs w:val="22"/>
          <w:lang w:eastAsia="pl-PL"/>
        </w:rPr>
        <w:t xml:space="preserve">Termin i forma składania ofert: </w:t>
      </w:r>
    </w:p>
    <w:p w:rsidR="00B445E3" w:rsidRPr="00E3745F" w:rsidRDefault="00B445E3" w:rsidP="0073411F">
      <w:pPr>
        <w:pStyle w:val="Akapitzlist"/>
        <w:numPr>
          <w:ilvl w:val="4"/>
          <w:numId w:val="36"/>
        </w:numPr>
        <w:spacing w:line="276" w:lineRule="auto"/>
        <w:ind w:left="709"/>
        <w:jc w:val="both"/>
        <w:rPr>
          <w:rFonts w:ascii="Arial Narrow" w:hAnsi="Arial Narrow"/>
          <w:sz w:val="22"/>
          <w:szCs w:val="22"/>
        </w:rPr>
      </w:pPr>
      <w:r w:rsidRPr="00E3745F">
        <w:rPr>
          <w:rFonts w:ascii="Arial Narrow" w:hAnsi="Arial Narrow"/>
          <w:color w:val="000000"/>
          <w:sz w:val="22"/>
          <w:szCs w:val="22"/>
          <w:lang w:eastAsia="pl-PL"/>
        </w:rPr>
        <w:t>Oferty należy składać osobiście, na adres</w:t>
      </w:r>
      <w:r w:rsidRPr="00E3745F">
        <w:rPr>
          <w:rFonts w:ascii="Arial Narrow" w:hAnsi="Arial Narrow"/>
          <w:sz w:val="22"/>
          <w:szCs w:val="22"/>
        </w:rPr>
        <w:t>:</w:t>
      </w:r>
    </w:p>
    <w:p w:rsidR="00F646B4" w:rsidRPr="00E3745F" w:rsidRDefault="00D80C9E" w:rsidP="00F646B4">
      <w:pPr>
        <w:pStyle w:val="Akapitzlist"/>
        <w:spacing w:line="276" w:lineRule="auto"/>
        <w:ind w:left="1080"/>
        <w:jc w:val="center"/>
        <w:rPr>
          <w:rFonts w:ascii="Arial Narrow" w:hAnsi="Arial Narrow"/>
          <w:b/>
          <w:bCs/>
          <w:color w:val="FF0000"/>
          <w:sz w:val="22"/>
          <w:szCs w:val="22"/>
          <w:u w:val="single"/>
        </w:rPr>
      </w:pPr>
      <w:r w:rsidRPr="00E3745F">
        <w:rPr>
          <w:rFonts w:ascii="Arial Narrow" w:hAnsi="Arial Narrow"/>
          <w:b/>
          <w:bCs/>
          <w:color w:val="FF0000"/>
          <w:sz w:val="22"/>
          <w:szCs w:val="22"/>
        </w:rPr>
        <w:t xml:space="preserve">1 Wojskowy Szpital Kliniczny z Polikliniką </w:t>
      </w:r>
      <w:r w:rsidR="00F646B4" w:rsidRPr="00E3745F">
        <w:rPr>
          <w:rFonts w:ascii="Arial Narrow" w:hAnsi="Arial Narrow"/>
          <w:b/>
          <w:bCs/>
          <w:color w:val="FF0000"/>
          <w:sz w:val="22"/>
          <w:szCs w:val="22"/>
        </w:rPr>
        <w:t>SPZOZ</w:t>
      </w:r>
      <w:r w:rsidRPr="00E3745F">
        <w:rPr>
          <w:rFonts w:ascii="Arial Narrow" w:hAnsi="Arial Narrow"/>
          <w:b/>
          <w:bCs/>
          <w:color w:val="FF0000"/>
          <w:sz w:val="22"/>
          <w:szCs w:val="22"/>
        </w:rPr>
        <w:t xml:space="preserve"> w Lublinie</w:t>
      </w:r>
      <w:r w:rsidR="00F646B4" w:rsidRPr="00E3745F">
        <w:rPr>
          <w:rFonts w:ascii="Arial Narrow" w:hAnsi="Arial Narrow"/>
          <w:b/>
          <w:bCs/>
          <w:color w:val="FF0000"/>
          <w:sz w:val="22"/>
          <w:szCs w:val="22"/>
        </w:rPr>
        <w:t xml:space="preserve"> </w:t>
      </w:r>
      <w:r w:rsidRPr="00E3745F">
        <w:rPr>
          <w:rFonts w:ascii="Arial Narrow" w:hAnsi="Arial Narrow"/>
          <w:b/>
          <w:bCs/>
          <w:color w:val="FF0000"/>
          <w:sz w:val="22"/>
          <w:szCs w:val="22"/>
          <w:u w:val="single"/>
        </w:rPr>
        <w:t xml:space="preserve">Filia w Ełku, </w:t>
      </w:r>
    </w:p>
    <w:p w:rsidR="00D80C9E" w:rsidRPr="00E3745F" w:rsidRDefault="00D80C9E" w:rsidP="00F646B4">
      <w:pPr>
        <w:pStyle w:val="Akapitzlist"/>
        <w:spacing w:line="276" w:lineRule="auto"/>
        <w:ind w:left="1080"/>
        <w:jc w:val="center"/>
        <w:rPr>
          <w:rFonts w:ascii="Arial Narrow" w:hAnsi="Arial Narrow"/>
          <w:b/>
          <w:bCs/>
          <w:color w:val="FF0000"/>
          <w:sz w:val="22"/>
          <w:szCs w:val="22"/>
        </w:rPr>
      </w:pPr>
      <w:r w:rsidRPr="00E3745F">
        <w:rPr>
          <w:rFonts w:ascii="Arial Narrow" w:hAnsi="Arial Narrow"/>
          <w:b/>
          <w:bCs/>
          <w:color w:val="FF0000"/>
          <w:sz w:val="22"/>
          <w:szCs w:val="22"/>
          <w:u w:val="single"/>
        </w:rPr>
        <w:t>ul. Kościuszki 30, 19-300 Ełk</w:t>
      </w:r>
      <w:r w:rsidRPr="00E3745F">
        <w:rPr>
          <w:rFonts w:ascii="Arial Narrow" w:hAnsi="Arial Narrow"/>
          <w:b/>
          <w:color w:val="FF0000"/>
          <w:sz w:val="22"/>
          <w:szCs w:val="22"/>
        </w:rPr>
        <w:t>,</w:t>
      </w:r>
      <w:r w:rsidR="00A344C9" w:rsidRPr="00E3745F">
        <w:rPr>
          <w:rFonts w:ascii="Arial Narrow" w:hAnsi="Arial Narrow"/>
          <w:b/>
          <w:color w:val="FF0000"/>
          <w:sz w:val="22"/>
          <w:szCs w:val="22"/>
        </w:rPr>
        <w:t xml:space="preserve"> pokój nr 22 (punkt podawczy)</w:t>
      </w:r>
    </w:p>
    <w:p w:rsidR="00B445E3" w:rsidRPr="00E3745F" w:rsidRDefault="00B445E3" w:rsidP="007A5337">
      <w:pPr>
        <w:pStyle w:val="Akapitzlist"/>
        <w:spacing w:line="276" w:lineRule="auto"/>
        <w:ind w:left="284"/>
        <w:jc w:val="both"/>
        <w:rPr>
          <w:rFonts w:ascii="Arial Narrow" w:hAnsi="Arial Narrow"/>
          <w:b/>
          <w:bCs/>
          <w:color w:val="FF0000"/>
          <w:sz w:val="22"/>
          <w:szCs w:val="22"/>
        </w:rPr>
      </w:pPr>
      <w:r w:rsidRPr="00E3745F">
        <w:rPr>
          <w:rFonts w:ascii="Arial Narrow" w:hAnsi="Arial Narrow"/>
          <w:color w:val="000000"/>
          <w:sz w:val="22"/>
          <w:szCs w:val="22"/>
        </w:rPr>
        <w:t>lub drogą pocztową/kurierską (na własne ryzyko – oferta w sposób fizyczny musi wp</w:t>
      </w:r>
      <w:r w:rsidR="00A344C9" w:rsidRPr="00E3745F">
        <w:rPr>
          <w:rFonts w:ascii="Arial Narrow" w:hAnsi="Arial Narrow"/>
          <w:color w:val="000000"/>
          <w:sz w:val="22"/>
          <w:szCs w:val="22"/>
        </w:rPr>
        <w:t xml:space="preserve">łynąć w wyznaczonym terminie do </w:t>
      </w:r>
      <w:r w:rsidRPr="00E3745F">
        <w:rPr>
          <w:rFonts w:ascii="Arial Narrow" w:hAnsi="Arial Narrow"/>
          <w:color w:val="000000"/>
          <w:sz w:val="22"/>
          <w:szCs w:val="22"/>
        </w:rPr>
        <w:t xml:space="preserve">Zamawiającego; nie będzie brana pod uwagę data stempla pocztowego), nie później niż </w:t>
      </w:r>
      <w:r w:rsidRPr="00E3745F">
        <w:rPr>
          <w:rFonts w:ascii="Arial Narrow" w:hAnsi="Arial Narrow"/>
          <w:b/>
          <w:color w:val="FF0000"/>
          <w:sz w:val="22"/>
          <w:szCs w:val="22"/>
        </w:rPr>
        <w:t xml:space="preserve">do dnia </w:t>
      </w:r>
      <w:r w:rsidR="00E3745F">
        <w:rPr>
          <w:rFonts w:ascii="Arial Narrow" w:hAnsi="Arial Narrow"/>
          <w:b/>
          <w:color w:val="FF0000"/>
          <w:sz w:val="22"/>
          <w:szCs w:val="22"/>
        </w:rPr>
        <w:t>14</w:t>
      </w:r>
      <w:r w:rsidRPr="00E3745F">
        <w:rPr>
          <w:rFonts w:ascii="Arial Narrow" w:hAnsi="Arial Narrow"/>
          <w:b/>
          <w:color w:val="FF0000"/>
          <w:sz w:val="22"/>
          <w:szCs w:val="22"/>
        </w:rPr>
        <w:t>.</w:t>
      </w:r>
      <w:r w:rsidR="002F793A" w:rsidRPr="00E3745F">
        <w:rPr>
          <w:rFonts w:ascii="Arial Narrow" w:hAnsi="Arial Narrow"/>
          <w:b/>
          <w:color w:val="FF0000"/>
          <w:sz w:val="22"/>
          <w:szCs w:val="22"/>
        </w:rPr>
        <w:t>12</w:t>
      </w:r>
      <w:r w:rsidRPr="00E3745F">
        <w:rPr>
          <w:rFonts w:ascii="Arial Narrow" w:hAnsi="Arial Narrow"/>
          <w:b/>
          <w:color w:val="FF0000"/>
          <w:sz w:val="22"/>
          <w:szCs w:val="22"/>
        </w:rPr>
        <w:t xml:space="preserve">.2018 r. </w:t>
      </w:r>
      <w:r w:rsidR="00BC01A4" w:rsidRPr="00E3745F">
        <w:rPr>
          <w:rFonts w:ascii="Arial Narrow" w:hAnsi="Arial Narrow"/>
          <w:b/>
          <w:color w:val="FF0000"/>
          <w:sz w:val="22"/>
          <w:szCs w:val="22"/>
        </w:rPr>
        <w:br/>
      </w:r>
      <w:r w:rsidR="00592BDA" w:rsidRPr="00E3745F">
        <w:rPr>
          <w:rFonts w:ascii="Arial Narrow" w:hAnsi="Arial Narrow"/>
          <w:b/>
          <w:color w:val="FF0000"/>
          <w:sz w:val="22"/>
          <w:szCs w:val="22"/>
        </w:rPr>
        <w:t>do godz. 10</w:t>
      </w:r>
      <w:r w:rsidRPr="00E3745F">
        <w:rPr>
          <w:rFonts w:ascii="Arial Narrow" w:hAnsi="Arial Narrow"/>
          <w:b/>
          <w:color w:val="FF0000"/>
          <w:sz w:val="22"/>
          <w:szCs w:val="22"/>
        </w:rPr>
        <w:t>:00</w:t>
      </w:r>
    </w:p>
    <w:p w:rsidR="004B4295" w:rsidRPr="00E3745F" w:rsidRDefault="00B445E3" w:rsidP="00592BDA">
      <w:pPr>
        <w:spacing w:line="276" w:lineRule="auto"/>
        <w:ind w:left="284"/>
        <w:jc w:val="both"/>
        <w:rPr>
          <w:rFonts w:ascii="Arial Narrow" w:hAnsi="Arial Narrow"/>
          <w:b/>
          <w:color w:val="000000"/>
          <w:sz w:val="22"/>
          <w:szCs w:val="22"/>
        </w:rPr>
      </w:pPr>
      <w:r w:rsidRPr="00E3745F">
        <w:rPr>
          <w:rFonts w:ascii="Arial Narrow" w:hAnsi="Arial Narrow"/>
          <w:color w:val="000000"/>
          <w:sz w:val="22"/>
          <w:szCs w:val="22"/>
        </w:rPr>
        <w:t xml:space="preserve">Oferty złożone po terminie nie będą otwierane i rozpatrywane, zostaną zwrócone Wykonawcy zgodnie </w:t>
      </w:r>
      <w:r w:rsidRPr="00E3745F">
        <w:rPr>
          <w:rFonts w:ascii="Arial Narrow" w:hAnsi="Arial Narrow"/>
          <w:b/>
          <w:color w:val="000000"/>
          <w:sz w:val="22"/>
          <w:szCs w:val="22"/>
        </w:rPr>
        <w:t>z art. 84 ust. 2 ustawy</w:t>
      </w:r>
      <w:r w:rsidR="00A344C9" w:rsidRPr="00E3745F">
        <w:rPr>
          <w:rFonts w:ascii="Arial Narrow" w:hAnsi="Arial Narrow"/>
          <w:b/>
          <w:color w:val="000000"/>
          <w:sz w:val="22"/>
          <w:szCs w:val="22"/>
        </w:rPr>
        <w:t xml:space="preserve"> </w:t>
      </w:r>
      <w:proofErr w:type="spellStart"/>
      <w:r w:rsidR="00A344C9" w:rsidRPr="00E3745F">
        <w:rPr>
          <w:rFonts w:ascii="Arial Narrow" w:hAnsi="Arial Narrow"/>
          <w:b/>
          <w:color w:val="000000"/>
          <w:sz w:val="22"/>
          <w:szCs w:val="22"/>
        </w:rPr>
        <w:t>Pzp</w:t>
      </w:r>
      <w:proofErr w:type="spellEnd"/>
      <w:r w:rsidRPr="00E3745F">
        <w:rPr>
          <w:rFonts w:ascii="Arial Narrow" w:hAnsi="Arial Narrow"/>
          <w:b/>
          <w:color w:val="000000"/>
          <w:sz w:val="22"/>
          <w:szCs w:val="22"/>
        </w:rPr>
        <w:t>.</w:t>
      </w:r>
    </w:p>
    <w:p w:rsidR="00592BDA" w:rsidRPr="00E3745F" w:rsidRDefault="00592BDA" w:rsidP="00592BDA">
      <w:pPr>
        <w:spacing w:line="276" w:lineRule="auto"/>
        <w:ind w:left="284"/>
        <w:jc w:val="both"/>
        <w:rPr>
          <w:rFonts w:ascii="Arial Narrow" w:hAnsi="Arial Narrow"/>
          <w:b/>
          <w:color w:val="000000"/>
          <w:sz w:val="22"/>
          <w:szCs w:val="22"/>
        </w:rPr>
      </w:pPr>
    </w:p>
    <w:p w:rsidR="0044533E" w:rsidRPr="00E3745F" w:rsidRDefault="0044533E" w:rsidP="007A5337">
      <w:pPr>
        <w:pStyle w:val="Akapitzlist"/>
        <w:numPr>
          <w:ilvl w:val="3"/>
          <w:numId w:val="36"/>
        </w:numPr>
        <w:tabs>
          <w:tab w:val="left" w:pos="0"/>
          <w:tab w:val="left" w:pos="284"/>
        </w:tabs>
        <w:spacing w:line="276" w:lineRule="auto"/>
        <w:ind w:left="284"/>
        <w:jc w:val="both"/>
        <w:rPr>
          <w:rFonts w:ascii="Arial Narrow" w:hAnsi="Arial Narrow"/>
          <w:b/>
          <w:bCs/>
          <w:sz w:val="22"/>
          <w:szCs w:val="22"/>
        </w:rPr>
      </w:pPr>
      <w:r w:rsidRPr="00E3745F">
        <w:rPr>
          <w:rFonts w:ascii="Arial Narrow" w:hAnsi="Arial Narrow"/>
          <w:b/>
          <w:bCs/>
          <w:sz w:val="22"/>
          <w:szCs w:val="22"/>
        </w:rPr>
        <w:t>Opakowanie i oznakowanie ofert.</w:t>
      </w:r>
    </w:p>
    <w:p w:rsidR="00B445E3" w:rsidRPr="00E3745F" w:rsidRDefault="00B445E3" w:rsidP="0073411F">
      <w:pPr>
        <w:pStyle w:val="Akapitzlist"/>
        <w:numPr>
          <w:ilvl w:val="4"/>
          <w:numId w:val="36"/>
        </w:numPr>
        <w:spacing w:line="276" w:lineRule="auto"/>
        <w:ind w:left="709"/>
        <w:jc w:val="both"/>
        <w:rPr>
          <w:rFonts w:ascii="Arial Narrow" w:hAnsi="Arial Narrow"/>
          <w:bCs/>
          <w:color w:val="000000"/>
          <w:sz w:val="22"/>
          <w:szCs w:val="22"/>
        </w:rPr>
      </w:pPr>
      <w:r w:rsidRPr="00E3745F">
        <w:rPr>
          <w:rFonts w:ascii="Arial Narrow" w:hAnsi="Arial Narrow"/>
          <w:color w:val="000000"/>
          <w:sz w:val="22"/>
          <w:szCs w:val="22"/>
        </w:rPr>
        <w:t xml:space="preserve">Oferty należy składać w zamkniętym opakowaniu/kopercie. Opakowanie </w:t>
      </w:r>
      <w:r w:rsidRPr="00E3745F">
        <w:rPr>
          <w:rFonts w:ascii="Arial Narrow" w:hAnsi="Arial Narrow"/>
          <w:bCs/>
          <w:color w:val="000000"/>
          <w:sz w:val="22"/>
          <w:szCs w:val="22"/>
        </w:rPr>
        <w:t xml:space="preserve">powinno być zamknięte w sposób gwarantujący zachowanie poufności jego treści oraz zabezpieczający jego nienaruszalność do terminu  otwarcia ofert. </w:t>
      </w:r>
      <w:r w:rsidRPr="00E3745F">
        <w:rPr>
          <w:rFonts w:ascii="Arial Narrow" w:hAnsi="Arial Narrow"/>
          <w:color w:val="000000"/>
          <w:sz w:val="22"/>
          <w:szCs w:val="22"/>
        </w:rPr>
        <w:t>Koperta/ opakowanie z ofertą powinno być zaadresowane do Zamawiającego</w:t>
      </w:r>
      <w:r w:rsidRPr="00E3745F">
        <w:rPr>
          <w:rFonts w:ascii="Arial Narrow" w:hAnsi="Arial Narrow"/>
          <w:bCs/>
          <w:color w:val="000000"/>
          <w:sz w:val="22"/>
          <w:szCs w:val="22"/>
        </w:rPr>
        <w:t xml:space="preserve"> według poniższego wzoru</w:t>
      </w:r>
      <w:r w:rsidRPr="00E3745F">
        <w:rPr>
          <w:rFonts w:ascii="Arial Narrow" w:hAnsi="Arial Narrow"/>
          <w:color w:val="000000"/>
          <w:sz w:val="22"/>
          <w:szCs w:val="22"/>
        </w:rPr>
        <w:t xml:space="preserve">: </w:t>
      </w:r>
    </w:p>
    <w:p w:rsidR="00B445E3" w:rsidRPr="00E3745F" w:rsidRDefault="00B445E3" w:rsidP="0073411F">
      <w:pPr>
        <w:pStyle w:val="Akapitzlist"/>
        <w:spacing w:line="276" w:lineRule="auto"/>
        <w:ind w:left="1080"/>
        <w:rPr>
          <w:rFonts w:ascii="Arial Narrow" w:hAnsi="Arial Narrow"/>
          <w:b/>
          <w:bCs/>
          <w:color w:val="FF0000"/>
          <w:sz w:val="22"/>
          <w:szCs w:val="22"/>
        </w:rPr>
      </w:pPr>
    </w:p>
    <w:p w:rsidR="00B445E3" w:rsidRPr="00E3745F" w:rsidRDefault="00B445E3" w:rsidP="007A5337">
      <w:pPr>
        <w:pStyle w:val="Akapitzlist"/>
        <w:spacing w:line="276" w:lineRule="auto"/>
        <w:ind w:left="1080"/>
        <w:jc w:val="center"/>
        <w:rPr>
          <w:rFonts w:ascii="Arial Narrow" w:hAnsi="Arial Narrow"/>
          <w:b/>
          <w:bCs/>
          <w:color w:val="FF0000"/>
          <w:sz w:val="22"/>
          <w:szCs w:val="22"/>
        </w:rPr>
      </w:pPr>
      <w:r w:rsidRPr="00E3745F">
        <w:rPr>
          <w:rFonts w:ascii="Arial Narrow" w:hAnsi="Arial Narrow"/>
          <w:b/>
          <w:bCs/>
          <w:color w:val="FF0000"/>
          <w:sz w:val="22"/>
          <w:szCs w:val="22"/>
        </w:rPr>
        <w:t xml:space="preserve">1 Wojskowy Szpital Kliniczny z Polikliniką </w:t>
      </w:r>
      <w:r w:rsidR="007A5337" w:rsidRPr="00E3745F">
        <w:rPr>
          <w:rFonts w:ascii="Arial Narrow" w:hAnsi="Arial Narrow"/>
          <w:b/>
          <w:bCs/>
          <w:color w:val="FF0000"/>
          <w:sz w:val="22"/>
          <w:szCs w:val="22"/>
        </w:rPr>
        <w:t>SPZOZ</w:t>
      </w:r>
      <w:r w:rsidRPr="00E3745F">
        <w:rPr>
          <w:rFonts w:ascii="Arial Narrow" w:hAnsi="Arial Narrow"/>
          <w:b/>
          <w:bCs/>
          <w:color w:val="FF0000"/>
          <w:sz w:val="22"/>
          <w:szCs w:val="22"/>
        </w:rPr>
        <w:t xml:space="preserve"> w Lublinie</w:t>
      </w:r>
      <w:r w:rsidR="007A5337" w:rsidRPr="00E3745F">
        <w:rPr>
          <w:rFonts w:ascii="Arial Narrow" w:hAnsi="Arial Narrow"/>
          <w:b/>
          <w:bCs/>
          <w:color w:val="FF0000"/>
          <w:sz w:val="22"/>
          <w:szCs w:val="22"/>
        </w:rPr>
        <w:t xml:space="preserve"> </w:t>
      </w:r>
      <w:r w:rsidRPr="00E3745F">
        <w:rPr>
          <w:rFonts w:ascii="Arial Narrow" w:hAnsi="Arial Narrow"/>
          <w:b/>
          <w:bCs/>
          <w:color w:val="FF0000"/>
          <w:sz w:val="22"/>
          <w:szCs w:val="22"/>
          <w:u w:val="single"/>
        </w:rPr>
        <w:t>Filia w Ełku, ul. Kościuszki 30, 19-300 Ełk</w:t>
      </w:r>
      <w:r w:rsidRPr="00E3745F">
        <w:rPr>
          <w:rFonts w:ascii="Arial Narrow" w:hAnsi="Arial Narrow"/>
          <w:b/>
          <w:color w:val="FF0000"/>
          <w:sz w:val="22"/>
          <w:szCs w:val="22"/>
        </w:rPr>
        <w:t>,</w:t>
      </w:r>
    </w:p>
    <w:p w:rsidR="00B445E3" w:rsidRPr="00E3745F" w:rsidRDefault="00B445E3" w:rsidP="0073411F">
      <w:pPr>
        <w:pStyle w:val="Akapitzlist"/>
        <w:suppressAutoHyphens w:val="0"/>
        <w:autoSpaceDE w:val="0"/>
        <w:autoSpaceDN w:val="0"/>
        <w:adjustRightInd w:val="0"/>
        <w:spacing w:line="276" w:lineRule="auto"/>
        <w:ind w:left="284"/>
        <w:jc w:val="center"/>
        <w:rPr>
          <w:rFonts w:ascii="Arial Narrow" w:hAnsi="Arial Narrow"/>
          <w:b/>
          <w:bCs/>
          <w:i/>
          <w:iCs/>
          <w:color w:val="FF0000"/>
          <w:sz w:val="22"/>
          <w:szCs w:val="22"/>
          <w:lang w:eastAsia="pl-PL"/>
        </w:rPr>
      </w:pPr>
      <w:r w:rsidRPr="00E3745F">
        <w:rPr>
          <w:rFonts w:ascii="Arial Narrow" w:hAnsi="Arial Narrow"/>
          <w:b/>
          <w:bCs/>
          <w:i/>
          <w:iCs/>
          <w:color w:val="FF0000"/>
          <w:sz w:val="22"/>
          <w:szCs w:val="22"/>
          <w:lang w:eastAsia="pl-PL"/>
        </w:rPr>
        <w:t>„</w:t>
      </w:r>
      <w:r w:rsidRPr="00E3745F">
        <w:rPr>
          <w:rFonts w:ascii="Arial Narrow" w:hAnsi="Arial Narrow"/>
          <w:b/>
          <w:bCs/>
          <w:color w:val="FF0000"/>
          <w:sz w:val="22"/>
          <w:szCs w:val="22"/>
          <w:lang w:eastAsia="pl-PL"/>
        </w:rPr>
        <w:t xml:space="preserve">Oferta </w:t>
      </w:r>
      <w:r w:rsidRPr="00E3745F">
        <w:rPr>
          <w:rFonts w:ascii="Arial Narrow" w:hAnsi="Arial Narrow"/>
          <w:b/>
          <w:bCs/>
          <w:i/>
          <w:iCs/>
          <w:color w:val="FF0000"/>
          <w:sz w:val="22"/>
          <w:szCs w:val="22"/>
          <w:lang w:eastAsia="pl-PL"/>
        </w:rPr>
        <w:t xml:space="preserve">- </w:t>
      </w:r>
      <w:r w:rsidR="00D750B8" w:rsidRPr="00E3745F">
        <w:rPr>
          <w:rFonts w:ascii="Arial Narrow" w:hAnsi="Arial Narrow"/>
          <w:b/>
          <w:color w:val="FF0000"/>
          <w:sz w:val="22"/>
          <w:szCs w:val="22"/>
        </w:rPr>
        <w:t>Dostawa mięsa, wyrobów wędliniarskich i drobiu</w:t>
      </w:r>
      <w:r w:rsidRPr="00E3745F">
        <w:rPr>
          <w:rFonts w:ascii="Arial Narrow" w:hAnsi="Arial Narrow"/>
          <w:b/>
          <w:color w:val="FF0000"/>
          <w:sz w:val="22"/>
          <w:szCs w:val="22"/>
        </w:rPr>
        <w:t xml:space="preserve">” </w:t>
      </w:r>
      <w:r w:rsidRPr="00E3745F">
        <w:rPr>
          <w:rFonts w:ascii="Arial Narrow" w:hAnsi="Arial Narrow"/>
          <w:b/>
          <w:bCs/>
          <w:color w:val="FF0000"/>
          <w:sz w:val="22"/>
          <w:szCs w:val="22"/>
          <w:lang w:eastAsia="pl-PL"/>
        </w:rPr>
        <w:t xml:space="preserve">-  </w:t>
      </w:r>
      <w:r w:rsidRPr="00E3745F">
        <w:rPr>
          <w:rFonts w:ascii="Arial Narrow" w:hAnsi="Arial Narrow"/>
          <w:b/>
          <w:bCs/>
          <w:i/>
          <w:iCs/>
          <w:color w:val="FF0000"/>
          <w:sz w:val="22"/>
          <w:szCs w:val="22"/>
          <w:lang w:eastAsia="pl-PL"/>
        </w:rPr>
        <w:t xml:space="preserve">Zad. Nr…..” </w:t>
      </w:r>
      <w:r w:rsidRPr="00E3745F">
        <w:rPr>
          <w:rFonts w:ascii="Arial Narrow" w:hAnsi="Arial Narrow"/>
          <w:b/>
          <w:color w:val="FF0000"/>
          <w:sz w:val="22"/>
          <w:szCs w:val="22"/>
          <w:lang w:eastAsia="pl-PL"/>
        </w:rPr>
        <w:t>DZP/PN/</w:t>
      </w:r>
      <w:r w:rsidR="00D750B8" w:rsidRPr="00E3745F">
        <w:rPr>
          <w:rFonts w:ascii="Arial Narrow" w:hAnsi="Arial Narrow"/>
          <w:b/>
          <w:color w:val="FF0000"/>
          <w:sz w:val="22"/>
          <w:szCs w:val="22"/>
          <w:lang w:eastAsia="pl-PL"/>
        </w:rPr>
        <w:t>66</w:t>
      </w:r>
      <w:r w:rsidRPr="00E3745F">
        <w:rPr>
          <w:rFonts w:ascii="Arial Narrow" w:hAnsi="Arial Narrow"/>
          <w:b/>
          <w:color w:val="FF0000"/>
          <w:sz w:val="22"/>
          <w:szCs w:val="22"/>
          <w:lang w:eastAsia="pl-PL"/>
        </w:rPr>
        <w:t>/2018.</w:t>
      </w:r>
    </w:p>
    <w:p w:rsidR="00B445E3" w:rsidRPr="00E3745F" w:rsidRDefault="00B445E3" w:rsidP="0073411F">
      <w:pPr>
        <w:pStyle w:val="Akapitzlist"/>
        <w:suppressAutoHyphens w:val="0"/>
        <w:autoSpaceDE w:val="0"/>
        <w:autoSpaceDN w:val="0"/>
        <w:adjustRightInd w:val="0"/>
        <w:spacing w:line="276" w:lineRule="auto"/>
        <w:ind w:left="284"/>
        <w:jc w:val="center"/>
        <w:rPr>
          <w:rFonts w:ascii="Arial Narrow" w:hAnsi="Arial Narrow"/>
          <w:b/>
          <w:color w:val="FF0000"/>
          <w:sz w:val="22"/>
          <w:szCs w:val="22"/>
          <w:lang w:eastAsia="pl-PL"/>
        </w:rPr>
      </w:pPr>
      <w:r w:rsidRPr="00E3745F">
        <w:rPr>
          <w:rFonts w:ascii="Arial Narrow" w:hAnsi="Arial Narrow"/>
          <w:b/>
          <w:bCs/>
          <w:color w:val="FF0000"/>
          <w:sz w:val="22"/>
          <w:szCs w:val="22"/>
        </w:rPr>
        <w:t xml:space="preserve">Nie otwierać przed </w:t>
      </w:r>
      <w:r w:rsidRPr="00E3745F">
        <w:rPr>
          <w:rFonts w:ascii="Arial Narrow" w:hAnsi="Arial Narrow"/>
          <w:b/>
          <w:color w:val="FF0000"/>
          <w:sz w:val="22"/>
          <w:szCs w:val="22"/>
        </w:rPr>
        <w:t xml:space="preserve">dniem </w:t>
      </w:r>
      <w:r w:rsidR="00E3745F">
        <w:rPr>
          <w:rFonts w:ascii="Arial Narrow" w:hAnsi="Arial Narrow"/>
          <w:b/>
          <w:color w:val="FF0000"/>
          <w:sz w:val="22"/>
          <w:szCs w:val="22"/>
        </w:rPr>
        <w:t>14</w:t>
      </w:r>
      <w:r w:rsidRPr="00E3745F">
        <w:rPr>
          <w:rFonts w:ascii="Arial Narrow" w:hAnsi="Arial Narrow"/>
          <w:b/>
          <w:color w:val="FF0000"/>
          <w:sz w:val="22"/>
          <w:szCs w:val="22"/>
        </w:rPr>
        <w:t>.</w:t>
      </w:r>
      <w:r w:rsidR="002F793A" w:rsidRPr="00E3745F">
        <w:rPr>
          <w:rFonts w:ascii="Arial Narrow" w:hAnsi="Arial Narrow"/>
          <w:b/>
          <w:color w:val="FF0000"/>
          <w:sz w:val="22"/>
          <w:szCs w:val="22"/>
        </w:rPr>
        <w:t>12</w:t>
      </w:r>
      <w:r w:rsidRPr="00E3745F">
        <w:rPr>
          <w:rFonts w:ascii="Arial Narrow" w:hAnsi="Arial Narrow"/>
          <w:b/>
          <w:color w:val="FF0000"/>
          <w:sz w:val="22"/>
          <w:szCs w:val="22"/>
        </w:rPr>
        <w:t xml:space="preserve">.2018 r.  godz. </w:t>
      </w:r>
      <w:r w:rsidR="00592BDA" w:rsidRPr="00E3745F">
        <w:rPr>
          <w:rFonts w:ascii="Arial Narrow" w:hAnsi="Arial Narrow"/>
          <w:b/>
          <w:color w:val="FF0000"/>
          <w:sz w:val="22"/>
          <w:szCs w:val="22"/>
        </w:rPr>
        <w:t>10</w:t>
      </w:r>
      <w:r w:rsidRPr="00E3745F">
        <w:rPr>
          <w:rFonts w:ascii="Arial Narrow" w:hAnsi="Arial Narrow"/>
          <w:b/>
          <w:color w:val="FF0000"/>
          <w:sz w:val="22"/>
          <w:szCs w:val="22"/>
        </w:rPr>
        <w:t>:10</w:t>
      </w:r>
    </w:p>
    <w:p w:rsidR="00B445E3" w:rsidRPr="00E3745F" w:rsidRDefault="00B445E3" w:rsidP="00592BDA">
      <w:pPr>
        <w:pStyle w:val="Akapitzlist"/>
        <w:suppressAutoHyphens w:val="0"/>
        <w:autoSpaceDE w:val="0"/>
        <w:autoSpaceDN w:val="0"/>
        <w:adjustRightInd w:val="0"/>
        <w:spacing w:line="276" w:lineRule="auto"/>
        <w:ind w:left="1080"/>
        <w:jc w:val="both"/>
        <w:rPr>
          <w:rFonts w:ascii="Arial Narrow" w:hAnsi="Arial Narrow"/>
          <w:color w:val="000000"/>
          <w:sz w:val="22"/>
          <w:szCs w:val="22"/>
        </w:rPr>
      </w:pPr>
      <w:r w:rsidRPr="00E3745F">
        <w:rPr>
          <w:rFonts w:ascii="Arial Narrow" w:hAnsi="Arial Narrow"/>
          <w:color w:val="000000"/>
          <w:sz w:val="22"/>
          <w:szCs w:val="22"/>
        </w:rPr>
        <w:t>Poza oznaczeniami podanymi wyżej, koperta powinna posiadać nazwę i adres Wykonawcy.</w:t>
      </w:r>
    </w:p>
    <w:p w:rsidR="00592BDA" w:rsidRPr="00E3745F" w:rsidRDefault="00592BDA" w:rsidP="00592BDA">
      <w:pPr>
        <w:pStyle w:val="Akapitzlist"/>
        <w:suppressAutoHyphens w:val="0"/>
        <w:autoSpaceDE w:val="0"/>
        <w:autoSpaceDN w:val="0"/>
        <w:adjustRightInd w:val="0"/>
        <w:spacing w:line="276" w:lineRule="auto"/>
        <w:ind w:left="1080"/>
        <w:jc w:val="both"/>
        <w:rPr>
          <w:rFonts w:ascii="Arial Narrow" w:hAnsi="Arial Narrow"/>
          <w:color w:val="000000"/>
          <w:sz w:val="22"/>
          <w:szCs w:val="22"/>
        </w:rPr>
      </w:pPr>
    </w:p>
    <w:p w:rsidR="007612CE" w:rsidRPr="00E3745F" w:rsidRDefault="00B445E3" w:rsidP="0073411F">
      <w:pPr>
        <w:pStyle w:val="Akapitzlist"/>
        <w:numPr>
          <w:ilvl w:val="4"/>
          <w:numId w:val="36"/>
        </w:numPr>
        <w:spacing w:line="276" w:lineRule="auto"/>
        <w:ind w:left="709"/>
        <w:jc w:val="both"/>
        <w:rPr>
          <w:rFonts w:ascii="Arial Narrow" w:hAnsi="Arial Narrow"/>
          <w:sz w:val="22"/>
          <w:szCs w:val="22"/>
        </w:rPr>
      </w:pPr>
      <w:r w:rsidRPr="00E3745F">
        <w:rPr>
          <w:rFonts w:ascii="Arial Narrow" w:hAnsi="Arial Narrow"/>
          <w:sz w:val="22"/>
          <w:szCs w:val="22"/>
        </w:rPr>
        <w:t>Wykonawca może, przed upływem terminu do składania ofert, zmienić lub wycofać ofertę. Wprowadzanie zmian następuje w formie pisemnej przy zachowaniu wymagań określonych dla składania oferty podlegającej zmianie</w:t>
      </w:r>
      <w:r w:rsidR="00A344C9" w:rsidRPr="00E3745F">
        <w:rPr>
          <w:rFonts w:ascii="Arial Narrow" w:hAnsi="Arial Narrow"/>
          <w:sz w:val="22"/>
          <w:szCs w:val="22"/>
        </w:rPr>
        <w:t>,</w:t>
      </w:r>
      <w:r w:rsidR="004B4295" w:rsidRPr="00E3745F">
        <w:rPr>
          <w:rFonts w:ascii="Arial Narrow" w:hAnsi="Arial Narrow"/>
          <w:sz w:val="22"/>
          <w:szCs w:val="22"/>
        </w:rPr>
        <w:t xml:space="preserve"> </w:t>
      </w:r>
      <w:r w:rsidRPr="00E3745F">
        <w:rPr>
          <w:rFonts w:ascii="Arial Narrow" w:hAnsi="Arial Narrow"/>
          <w:sz w:val="22"/>
          <w:szCs w:val="22"/>
        </w:rPr>
        <w:t xml:space="preserve">tj. </w:t>
      </w:r>
      <w:r w:rsidR="007A5337" w:rsidRPr="00E3745F">
        <w:rPr>
          <w:rFonts w:ascii="Arial Narrow" w:hAnsi="Arial Narrow"/>
          <w:sz w:val="22"/>
          <w:szCs w:val="22"/>
        </w:rPr>
        <w:br/>
      </w:r>
      <w:r w:rsidRPr="00E3745F">
        <w:rPr>
          <w:rFonts w:ascii="Arial Narrow" w:hAnsi="Arial Narrow"/>
          <w:sz w:val="22"/>
          <w:szCs w:val="22"/>
        </w:rPr>
        <w:t xml:space="preserve">w zaklejonej kopercie dodatkowo oznakowanej napisem </w:t>
      </w:r>
      <w:r w:rsidRPr="00E3745F">
        <w:rPr>
          <w:rFonts w:ascii="Arial Narrow" w:hAnsi="Arial Narrow"/>
          <w:b/>
          <w:sz w:val="22"/>
          <w:szCs w:val="22"/>
        </w:rPr>
        <w:t>„ZMIANA</w:t>
      </w:r>
      <w:r w:rsidR="00A344C9" w:rsidRPr="00E3745F">
        <w:rPr>
          <w:rFonts w:ascii="Arial Narrow" w:hAnsi="Arial Narrow"/>
          <w:b/>
          <w:sz w:val="22"/>
          <w:szCs w:val="22"/>
        </w:rPr>
        <w:t xml:space="preserve"> OFERTY</w:t>
      </w:r>
      <w:r w:rsidRPr="00E3745F">
        <w:rPr>
          <w:rFonts w:ascii="Arial Narrow" w:hAnsi="Arial Narrow"/>
          <w:sz w:val="22"/>
          <w:szCs w:val="22"/>
        </w:rPr>
        <w:t>”</w:t>
      </w:r>
      <w:r w:rsidRPr="00E3745F">
        <w:rPr>
          <w:rFonts w:ascii="Arial Narrow" w:hAnsi="Arial Narrow"/>
          <w:bCs/>
          <w:sz w:val="22"/>
          <w:szCs w:val="22"/>
        </w:rPr>
        <w:t xml:space="preserve"> lub </w:t>
      </w:r>
      <w:r w:rsidRPr="00E3745F">
        <w:rPr>
          <w:rFonts w:ascii="Arial Narrow" w:hAnsi="Arial Narrow"/>
          <w:b/>
          <w:bCs/>
          <w:sz w:val="22"/>
          <w:szCs w:val="22"/>
        </w:rPr>
        <w:t>„WYCOFANIE</w:t>
      </w:r>
      <w:r w:rsidR="00A344C9" w:rsidRPr="00E3745F">
        <w:rPr>
          <w:rFonts w:ascii="Arial Narrow" w:hAnsi="Arial Narrow"/>
          <w:b/>
          <w:bCs/>
          <w:sz w:val="22"/>
          <w:szCs w:val="22"/>
        </w:rPr>
        <w:t xml:space="preserve"> OFERTY</w:t>
      </w:r>
      <w:r w:rsidRPr="00E3745F">
        <w:rPr>
          <w:rFonts w:ascii="Arial Narrow" w:hAnsi="Arial Narrow"/>
          <w:b/>
          <w:bCs/>
          <w:sz w:val="22"/>
          <w:szCs w:val="22"/>
        </w:rPr>
        <w:t>”</w:t>
      </w:r>
      <w:r w:rsidRPr="00E3745F">
        <w:rPr>
          <w:rFonts w:ascii="Arial Narrow" w:hAnsi="Arial Narrow"/>
          <w:sz w:val="22"/>
          <w:szCs w:val="22"/>
        </w:rPr>
        <w:t>. Koperty oznaczone dopiskiem „ZMIANA</w:t>
      </w:r>
      <w:r w:rsidR="00A344C9" w:rsidRPr="00E3745F">
        <w:rPr>
          <w:rFonts w:ascii="Arial Narrow" w:hAnsi="Arial Narrow"/>
          <w:sz w:val="22"/>
          <w:szCs w:val="22"/>
        </w:rPr>
        <w:t xml:space="preserve"> OFERTY</w:t>
      </w:r>
      <w:r w:rsidRPr="00E3745F">
        <w:rPr>
          <w:rFonts w:ascii="Arial Narrow" w:hAnsi="Arial Narrow"/>
          <w:sz w:val="22"/>
          <w:szCs w:val="22"/>
        </w:rPr>
        <w:t xml:space="preserve">” </w:t>
      </w:r>
      <w:r w:rsidRPr="00E3745F">
        <w:rPr>
          <w:rFonts w:ascii="Arial Narrow" w:hAnsi="Arial Narrow"/>
          <w:bCs/>
          <w:sz w:val="22"/>
          <w:szCs w:val="22"/>
        </w:rPr>
        <w:t>lub „WYCOFANIE</w:t>
      </w:r>
      <w:r w:rsidR="00A344C9" w:rsidRPr="00E3745F">
        <w:rPr>
          <w:rFonts w:ascii="Arial Narrow" w:hAnsi="Arial Narrow"/>
          <w:bCs/>
          <w:sz w:val="22"/>
          <w:szCs w:val="22"/>
        </w:rPr>
        <w:t xml:space="preserve"> OFERTY</w:t>
      </w:r>
      <w:r w:rsidRPr="00E3745F">
        <w:rPr>
          <w:rFonts w:ascii="Arial Narrow" w:hAnsi="Arial Narrow"/>
          <w:bCs/>
          <w:sz w:val="22"/>
          <w:szCs w:val="22"/>
        </w:rPr>
        <w:t xml:space="preserve">” </w:t>
      </w:r>
      <w:r w:rsidRPr="00E3745F">
        <w:rPr>
          <w:rFonts w:ascii="Arial Narrow" w:hAnsi="Arial Narrow"/>
          <w:sz w:val="22"/>
          <w:szCs w:val="22"/>
        </w:rPr>
        <w:t xml:space="preserve">zostaną otwarte bezpośrednio podczas otwarcia ofert. Dokumenty zawierające zmiany, po stwierdzeniu skuteczności dokonania zmian zostaną dołączone do oferty, której zmiany dotyczą. </w:t>
      </w:r>
    </w:p>
    <w:p w:rsidR="0044533E" w:rsidRPr="00E3745F" w:rsidRDefault="00B445E3" w:rsidP="0073411F">
      <w:pPr>
        <w:pStyle w:val="Akapitzlist"/>
        <w:spacing w:line="276" w:lineRule="auto"/>
        <w:ind w:left="709"/>
        <w:jc w:val="both"/>
        <w:rPr>
          <w:rFonts w:ascii="Arial Narrow" w:hAnsi="Arial Narrow"/>
          <w:color w:val="000000"/>
          <w:sz w:val="22"/>
          <w:szCs w:val="22"/>
          <w:lang w:eastAsia="pl-PL"/>
        </w:rPr>
      </w:pPr>
      <w:r w:rsidRPr="00E3745F">
        <w:rPr>
          <w:rFonts w:ascii="Arial Narrow" w:hAnsi="Arial Narrow"/>
          <w:color w:val="000000"/>
          <w:sz w:val="22"/>
          <w:szCs w:val="22"/>
          <w:lang w:eastAsia="pl-PL"/>
        </w:rPr>
        <w:lastRenderedPageBreak/>
        <w:t>Do wycofania oferty musi być dołączony dokument, z którego wynika, że osoba podpisująca wycofanie oferty jest</w:t>
      </w:r>
      <w:r w:rsidR="00A344C9" w:rsidRPr="00E3745F">
        <w:rPr>
          <w:rFonts w:ascii="Arial Narrow" w:hAnsi="Arial Narrow"/>
          <w:color w:val="000000"/>
          <w:sz w:val="22"/>
          <w:szCs w:val="22"/>
          <w:lang w:eastAsia="pl-PL"/>
        </w:rPr>
        <w:t xml:space="preserve"> uprawniona do reprezentowania W</w:t>
      </w:r>
      <w:r w:rsidRPr="00E3745F">
        <w:rPr>
          <w:rFonts w:ascii="Arial Narrow" w:hAnsi="Arial Narrow"/>
          <w:color w:val="000000"/>
          <w:sz w:val="22"/>
          <w:szCs w:val="22"/>
          <w:lang w:eastAsia="pl-PL"/>
        </w:rPr>
        <w:t xml:space="preserve">ykonawcy. </w:t>
      </w:r>
    </w:p>
    <w:p w:rsidR="003E1E88" w:rsidRPr="00E3745F" w:rsidRDefault="003E1E88" w:rsidP="0073411F">
      <w:pPr>
        <w:pStyle w:val="Akapitzlist"/>
        <w:spacing w:line="276" w:lineRule="auto"/>
        <w:ind w:left="709"/>
        <w:jc w:val="both"/>
        <w:rPr>
          <w:rFonts w:ascii="Arial Narrow" w:hAnsi="Arial Narrow"/>
          <w:sz w:val="22"/>
          <w:szCs w:val="22"/>
        </w:rPr>
      </w:pPr>
    </w:p>
    <w:p w:rsidR="002859F0" w:rsidRPr="00E3745F" w:rsidRDefault="00A344C9" w:rsidP="007A5337">
      <w:pPr>
        <w:pStyle w:val="Akapitzlist"/>
        <w:numPr>
          <w:ilvl w:val="3"/>
          <w:numId w:val="36"/>
        </w:numPr>
        <w:spacing w:line="276" w:lineRule="auto"/>
        <w:ind w:left="284"/>
        <w:jc w:val="both"/>
        <w:rPr>
          <w:rFonts w:ascii="Arial Narrow" w:hAnsi="Arial Narrow"/>
          <w:b/>
          <w:sz w:val="22"/>
          <w:szCs w:val="22"/>
        </w:rPr>
      </w:pPr>
      <w:r w:rsidRPr="00E3745F">
        <w:rPr>
          <w:rFonts w:ascii="Arial Narrow" w:hAnsi="Arial Narrow"/>
          <w:b/>
          <w:color w:val="000000"/>
          <w:sz w:val="22"/>
          <w:szCs w:val="22"/>
        </w:rPr>
        <w:t>O</w:t>
      </w:r>
      <w:r w:rsidR="0044533E" w:rsidRPr="00E3745F">
        <w:rPr>
          <w:rFonts w:ascii="Arial Narrow" w:hAnsi="Arial Narrow"/>
          <w:b/>
          <w:color w:val="000000"/>
          <w:sz w:val="22"/>
          <w:szCs w:val="22"/>
        </w:rPr>
        <w:t>twarcie</w:t>
      </w:r>
      <w:r w:rsidR="0044533E" w:rsidRPr="00E3745F">
        <w:rPr>
          <w:rFonts w:ascii="Arial Narrow" w:hAnsi="Arial Narrow"/>
          <w:color w:val="000000"/>
          <w:sz w:val="22"/>
          <w:szCs w:val="22"/>
        </w:rPr>
        <w:t xml:space="preserve"> </w:t>
      </w:r>
      <w:r w:rsidRPr="00E3745F">
        <w:rPr>
          <w:rFonts w:ascii="Arial Narrow" w:hAnsi="Arial Narrow"/>
          <w:b/>
          <w:color w:val="000000"/>
          <w:sz w:val="22"/>
          <w:szCs w:val="22"/>
        </w:rPr>
        <w:t>Ofert</w:t>
      </w:r>
      <w:r w:rsidR="002859F0" w:rsidRPr="00E3745F">
        <w:rPr>
          <w:rFonts w:ascii="Arial Narrow" w:hAnsi="Arial Narrow"/>
          <w:b/>
          <w:color w:val="000000"/>
          <w:sz w:val="22"/>
          <w:szCs w:val="22"/>
        </w:rPr>
        <w:t>:</w:t>
      </w:r>
    </w:p>
    <w:p w:rsidR="007612CE" w:rsidRPr="00E3745F" w:rsidRDefault="002859F0" w:rsidP="0073411F">
      <w:pPr>
        <w:pStyle w:val="Akapitzlist"/>
        <w:numPr>
          <w:ilvl w:val="0"/>
          <w:numId w:val="42"/>
        </w:numPr>
        <w:spacing w:line="276" w:lineRule="auto"/>
        <w:ind w:left="426"/>
        <w:jc w:val="both"/>
        <w:rPr>
          <w:rFonts w:ascii="Arial Narrow" w:hAnsi="Arial Narrow"/>
          <w:sz w:val="22"/>
          <w:szCs w:val="22"/>
        </w:rPr>
      </w:pPr>
      <w:r w:rsidRPr="00E3745F">
        <w:rPr>
          <w:rFonts w:ascii="Arial Narrow" w:hAnsi="Arial Narrow"/>
          <w:sz w:val="22"/>
          <w:szCs w:val="22"/>
        </w:rPr>
        <w:t>Otwarcie ofert jest jawne i następuje bezpośrednio po upływie terminu do ich składania.</w:t>
      </w:r>
    </w:p>
    <w:p w:rsidR="007612CE" w:rsidRPr="00E3745F" w:rsidRDefault="002859F0" w:rsidP="0073411F">
      <w:pPr>
        <w:pStyle w:val="Akapitzlist"/>
        <w:numPr>
          <w:ilvl w:val="0"/>
          <w:numId w:val="42"/>
        </w:numPr>
        <w:spacing w:line="276" w:lineRule="auto"/>
        <w:ind w:left="426"/>
        <w:jc w:val="both"/>
        <w:rPr>
          <w:rFonts w:ascii="Arial Narrow" w:hAnsi="Arial Narrow"/>
          <w:b/>
          <w:sz w:val="22"/>
          <w:szCs w:val="22"/>
        </w:rPr>
      </w:pPr>
      <w:r w:rsidRPr="00E3745F">
        <w:rPr>
          <w:rFonts w:ascii="Arial Narrow" w:hAnsi="Arial Narrow"/>
          <w:color w:val="000000"/>
          <w:sz w:val="22"/>
          <w:szCs w:val="22"/>
        </w:rPr>
        <w:t>Publiczne otwarcie ofert</w:t>
      </w:r>
      <w:r w:rsidR="00A344C9" w:rsidRPr="00E3745F">
        <w:rPr>
          <w:rFonts w:ascii="Arial Narrow" w:hAnsi="Arial Narrow"/>
          <w:color w:val="000000"/>
          <w:sz w:val="22"/>
          <w:szCs w:val="22"/>
        </w:rPr>
        <w:t xml:space="preserve"> </w:t>
      </w:r>
      <w:r w:rsidR="0044533E" w:rsidRPr="00E3745F">
        <w:rPr>
          <w:rFonts w:ascii="Arial Narrow" w:hAnsi="Arial Narrow"/>
          <w:b/>
          <w:color w:val="FF0000"/>
          <w:sz w:val="22"/>
          <w:szCs w:val="22"/>
        </w:rPr>
        <w:t xml:space="preserve">nastąpi w dniu </w:t>
      </w:r>
      <w:r w:rsidR="00E3745F">
        <w:rPr>
          <w:rFonts w:ascii="Arial Narrow" w:hAnsi="Arial Narrow"/>
          <w:b/>
          <w:color w:val="FF0000"/>
          <w:sz w:val="22"/>
          <w:szCs w:val="22"/>
        </w:rPr>
        <w:t>14</w:t>
      </w:r>
      <w:r w:rsidR="0044533E" w:rsidRPr="00E3745F">
        <w:rPr>
          <w:rFonts w:ascii="Arial Narrow" w:hAnsi="Arial Narrow"/>
          <w:b/>
          <w:color w:val="FF0000"/>
          <w:sz w:val="22"/>
          <w:szCs w:val="22"/>
        </w:rPr>
        <w:t>.</w:t>
      </w:r>
      <w:r w:rsidR="002F793A" w:rsidRPr="00E3745F">
        <w:rPr>
          <w:rFonts w:ascii="Arial Narrow" w:hAnsi="Arial Narrow"/>
          <w:b/>
          <w:color w:val="FF0000"/>
          <w:sz w:val="22"/>
          <w:szCs w:val="22"/>
        </w:rPr>
        <w:t>12</w:t>
      </w:r>
      <w:r w:rsidR="00955A27" w:rsidRPr="00E3745F">
        <w:rPr>
          <w:rFonts w:ascii="Arial Narrow" w:hAnsi="Arial Narrow"/>
          <w:b/>
          <w:color w:val="FF0000"/>
          <w:sz w:val="22"/>
          <w:szCs w:val="22"/>
        </w:rPr>
        <w:t>.2018</w:t>
      </w:r>
      <w:r w:rsidR="0044533E" w:rsidRPr="00E3745F">
        <w:rPr>
          <w:rFonts w:ascii="Arial Narrow" w:hAnsi="Arial Narrow"/>
          <w:b/>
          <w:color w:val="FF0000"/>
          <w:sz w:val="22"/>
          <w:szCs w:val="22"/>
        </w:rPr>
        <w:t xml:space="preserve">r. o godz. </w:t>
      </w:r>
      <w:r w:rsidR="00592BDA" w:rsidRPr="00E3745F">
        <w:rPr>
          <w:rFonts w:ascii="Arial Narrow" w:hAnsi="Arial Narrow"/>
          <w:b/>
          <w:color w:val="FF0000"/>
          <w:sz w:val="22"/>
          <w:szCs w:val="22"/>
        </w:rPr>
        <w:t>10</w:t>
      </w:r>
      <w:r w:rsidR="0044533E" w:rsidRPr="00E3745F">
        <w:rPr>
          <w:rFonts w:ascii="Arial Narrow" w:hAnsi="Arial Narrow"/>
          <w:b/>
          <w:color w:val="FF0000"/>
          <w:sz w:val="22"/>
          <w:szCs w:val="22"/>
        </w:rPr>
        <w:t>:10</w:t>
      </w:r>
      <w:r w:rsidR="0044533E" w:rsidRPr="00E3745F">
        <w:rPr>
          <w:rFonts w:ascii="Arial Narrow" w:hAnsi="Arial Narrow"/>
          <w:b/>
          <w:sz w:val="22"/>
          <w:szCs w:val="22"/>
        </w:rPr>
        <w:t xml:space="preserve"> </w:t>
      </w:r>
      <w:r w:rsidR="0044533E" w:rsidRPr="00E3745F">
        <w:rPr>
          <w:rFonts w:ascii="Arial Narrow" w:hAnsi="Arial Narrow"/>
          <w:b/>
          <w:color w:val="FF0000"/>
          <w:sz w:val="22"/>
          <w:szCs w:val="22"/>
        </w:rPr>
        <w:t xml:space="preserve">w siedzibie </w:t>
      </w:r>
      <w:r w:rsidR="000A316D" w:rsidRPr="00E3745F">
        <w:rPr>
          <w:rFonts w:ascii="Arial Narrow" w:hAnsi="Arial Narrow"/>
          <w:b/>
          <w:color w:val="FF0000"/>
          <w:sz w:val="22"/>
          <w:szCs w:val="22"/>
        </w:rPr>
        <w:t xml:space="preserve">Filii </w:t>
      </w:r>
      <w:r w:rsidR="0044533E" w:rsidRPr="00E3745F">
        <w:rPr>
          <w:rFonts w:ascii="Arial Narrow" w:hAnsi="Arial Narrow"/>
          <w:b/>
          <w:color w:val="FF0000"/>
          <w:sz w:val="22"/>
          <w:szCs w:val="22"/>
        </w:rPr>
        <w:t>Zamawiającego</w:t>
      </w:r>
      <w:r w:rsidR="00D80C9E" w:rsidRPr="00E3745F">
        <w:rPr>
          <w:rFonts w:ascii="Arial Narrow" w:hAnsi="Arial Narrow"/>
          <w:b/>
          <w:color w:val="FF0000"/>
          <w:sz w:val="22"/>
          <w:szCs w:val="22"/>
        </w:rPr>
        <w:t xml:space="preserve"> – </w:t>
      </w:r>
      <w:r w:rsidR="000A316D" w:rsidRPr="00E3745F">
        <w:rPr>
          <w:rFonts w:ascii="Arial Narrow" w:hAnsi="Arial Narrow"/>
          <w:b/>
          <w:color w:val="FF0000"/>
          <w:sz w:val="22"/>
          <w:szCs w:val="22"/>
        </w:rPr>
        <w:br/>
      </w:r>
      <w:r w:rsidR="004B4295" w:rsidRPr="00E3745F">
        <w:rPr>
          <w:rFonts w:ascii="Arial Narrow" w:hAnsi="Arial Narrow"/>
          <w:b/>
          <w:color w:val="FF0000"/>
          <w:sz w:val="22"/>
          <w:szCs w:val="22"/>
        </w:rPr>
        <w:t xml:space="preserve">1 </w:t>
      </w:r>
      <w:r w:rsidR="0044533E" w:rsidRPr="00E3745F">
        <w:rPr>
          <w:rFonts w:ascii="Arial Narrow" w:hAnsi="Arial Narrow"/>
          <w:b/>
          <w:bCs/>
          <w:color w:val="FF0000"/>
          <w:sz w:val="22"/>
          <w:szCs w:val="22"/>
        </w:rPr>
        <w:t xml:space="preserve">Wojskowy Szpital Kliniczny z Polikliniką </w:t>
      </w:r>
      <w:r w:rsidR="00D80C9E" w:rsidRPr="00E3745F">
        <w:rPr>
          <w:rFonts w:ascii="Arial Narrow" w:hAnsi="Arial Narrow"/>
          <w:b/>
          <w:bCs/>
          <w:color w:val="FF0000"/>
          <w:sz w:val="22"/>
          <w:szCs w:val="22"/>
        </w:rPr>
        <w:t>SPZOZ w Lublinie Filia w Ełku</w:t>
      </w:r>
      <w:r w:rsidR="0044533E" w:rsidRPr="00E3745F">
        <w:rPr>
          <w:rFonts w:ascii="Arial Narrow" w:hAnsi="Arial Narrow"/>
          <w:b/>
          <w:bCs/>
          <w:color w:val="FF0000"/>
          <w:sz w:val="22"/>
          <w:szCs w:val="22"/>
        </w:rPr>
        <w:t xml:space="preserve">, </w:t>
      </w:r>
      <w:r w:rsidR="00D80C9E" w:rsidRPr="00E3745F">
        <w:rPr>
          <w:rFonts w:ascii="Arial Narrow" w:hAnsi="Arial Narrow"/>
          <w:b/>
          <w:bCs/>
          <w:color w:val="FF0000"/>
          <w:sz w:val="22"/>
          <w:szCs w:val="22"/>
        </w:rPr>
        <w:t xml:space="preserve">ul T. Kościuszki 30, 19-300 Ełk </w:t>
      </w:r>
      <w:r w:rsidR="00BC01A4" w:rsidRPr="00E3745F">
        <w:rPr>
          <w:rFonts w:ascii="Arial Narrow" w:hAnsi="Arial Narrow"/>
          <w:b/>
          <w:bCs/>
          <w:color w:val="FF0000"/>
          <w:sz w:val="22"/>
          <w:szCs w:val="22"/>
        </w:rPr>
        <w:br/>
      </w:r>
      <w:r w:rsidR="00D80C9E" w:rsidRPr="00E3745F">
        <w:rPr>
          <w:rFonts w:ascii="Arial Narrow" w:hAnsi="Arial Narrow"/>
          <w:b/>
          <w:bCs/>
          <w:color w:val="FF0000"/>
          <w:sz w:val="22"/>
          <w:szCs w:val="22"/>
        </w:rPr>
        <w:t>pokój nr 104</w:t>
      </w:r>
      <w:r w:rsidR="003407BB" w:rsidRPr="00E3745F">
        <w:rPr>
          <w:rFonts w:ascii="Arial Narrow" w:hAnsi="Arial Narrow"/>
          <w:b/>
          <w:bCs/>
          <w:color w:val="FF0000"/>
          <w:sz w:val="22"/>
          <w:szCs w:val="22"/>
        </w:rPr>
        <w:t xml:space="preserve"> Zespół Zamówień Publicznych</w:t>
      </w:r>
      <w:r w:rsidR="00FB2721" w:rsidRPr="00E3745F">
        <w:rPr>
          <w:rFonts w:ascii="Arial Narrow" w:hAnsi="Arial Narrow"/>
          <w:b/>
          <w:bCs/>
          <w:sz w:val="22"/>
          <w:szCs w:val="22"/>
        </w:rPr>
        <w:t>.</w:t>
      </w:r>
    </w:p>
    <w:p w:rsidR="0044533E" w:rsidRPr="00E3745F" w:rsidRDefault="0044533E" w:rsidP="0073411F">
      <w:pPr>
        <w:pStyle w:val="Akapitzlist"/>
        <w:numPr>
          <w:ilvl w:val="0"/>
          <w:numId w:val="42"/>
        </w:numPr>
        <w:spacing w:line="276" w:lineRule="auto"/>
        <w:ind w:left="426"/>
        <w:jc w:val="both"/>
        <w:rPr>
          <w:rFonts w:ascii="Arial Narrow" w:hAnsi="Arial Narrow"/>
          <w:sz w:val="22"/>
          <w:szCs w:val="22"/>
        </w:rPr>
      </w:pPr>
      <w:r w:rsidRPr="00E3745F">
        <w:rPr>
          <w:rFonts w:ascii="Arial Narrow" w:hAnsi="Arial Narrow"/>
          <w:sz w:val="22"/>
          <w:szCs w:val="22"/>
        </w:rPr>
        <w:t>Bezpośrednio przed otwarciem ofert zostanie podana kwota, jaką Z</w:t>
      </w:r>
      <w:r w:rsidR="007A5337" w:rsidRPr="00E3745F">
        <w:rPr>
          <w:rFonts w:ascii="Arial Narrow" w:hAnsi="Arial Narrow"/>
          <w:sz w:val="22"/>
          <w:szCs w:val="22"/>
        </w:rPr>
        <w:t xml:space="preserve">amawiający zamierza przeznaczy </w:t>
      </w:r>
      <w:r w:rsidRPr="00E3745F">
        <w:rPr>
          <w:rFonts w:ascii="Arial Narrow" w:hAnsi="Arial Narrow"/>
          <w:sz w:val="22"/>
          <w:szCs w:val="22"/>
        </w:rPr>
        <w:t>na sfinansowanie zamówienia.</w:t>
      </w:r>
      <w:r w:rsidR="002859F0" w:rsidRPr="00E3745F">
        <w:rPr>
          <w:rFonts w:ascii="Arial Narrow" w:hAnsi="Arial Narrow"/>
          <w:sz w:val="22"/>
          <w:szCs w:val="22"/>
        </w:rPr>
        <w:t xml:space="preserve"> </w:t>
      </w:r>
      <w:r w:rsidR="00A344C9" w:rsidRPr="00E3745F">
        <w:rPr>
          <w:rFonts w:ascii="Arial Narrow" w:hAnsi="Arial Narrow"/>
          <w:sz w:val="22"/>
          <w:szCs w:val="22"/>
        </w:rPr>
        <w:t xml:space="preserve">Podczas otwarcia ofert </w:t>
      </w:r>
      <w:r w:rsidR="00FB2721" w:rsidRPr="00E3745F">
        <w:rPr>
          <w:rFonts w:ascii="Arial Narrow" w:hAnsi="Arial Narrow"/>
          <w:sz w:val="22"/>
          <w:szCs w:val="22"/>
        </w:rPr>
        <w:t>Zamawiający</w:t>
      </w:r>
      <w:r w:rsidR="00A344C9" w:rsidRPr="00E3745F">
        <w:rPr>
          <w:rFonts w:ascii="Arial Narrow" w:hAnsi="Arial Narrow"/>
          <w:sz w:val="22"/>
          <w:szCs w:val="22"/>
        </w:rPr>
        <w:t xml:space="preserve"> poda</w:t>
      </w:r>
      <w:r w:rsidRPr="00E3745F">
        <w:rPr>
          <w:rFonts w:ascii="Arial Narrow" w:hAnsi="Arial Narrow"/>
          <w:sz w:val="22"/>
          <w:szCs w:val="22"/>
        </w:rPr>
        <w:t>:</w:t>
      </w:r>
    </w:p>
    <w:p w:rsidR="0044533E" w:rsidRPr="00E3745F" w:rsidRDefault="0044533E" w:rsidP="0073411F">
      <w:pPr>
        <w:spacing w:line="276" w:lineRule="auto"/>
        <w:ind w:left="426"/>
        <w:jc w:val="both"/>
        <w:rPr>
          <w:rFonts w:ascii="Arial Narrow" w:hAnsi="Arial Narrow"/>
          <w:sz w:val="22"/>
          <w:szCs w:val="22"/>
        </w:rPr>
      </w:pPr>
      <w:r w:rsidRPr="00E3745F">
        <w:rPr>
          <w:rFonts w:ascii="Arial Narrow" w:hAnsi="Arial Narrow"/>
          <w:sz w:val="22"/>
          <w:szCs w:val="22"/>
        </w:rPr>
        <w:t>- nazwy (firmy)</w:t>
      </w:r>
      <w:r w:rsidR="007A5337" w:rsidRPr="00E3745F">
        <w:rPr>
          <w:rFonts w:ascii="Arial Narrow" w:hAnsi="Arial Narrow"/>
          <w:sz w:val="22"/>
          <w:szCs w:val="22"/>
        </w:rPr>
        <w:t xml:space="preserve"> </w:t>
      </w:r>
      <w:r w:rsidRPr="00E3745F">
        <w:rPr>
          <w:rFonts w:ascii="Arial Narrow" w:hAnsi="Arial Narrow"/>
          <w:sz w:val="22"/>
          <w:szCs w:val="22"/>
        </w:rPr>
        <w:t>Wykonawców i ich adres</w:t>
      </w:r>
      <w:r w:rsidR="00FB2721" w:rsidRPr="00E3745F">
        <w:rPr>
          <w:rFonts w:ascii="Arial Narrow" w:hAnsi="Arial Narrow"/>
          <w:sz w:val="22"/>
          <w:szCs w:val="22"/>
        </w:rPr>
        <w:t>y, a także informacje dotyczące,</w:t>
      </w:r>
    </w:p>
    <w:p w:rsidR="0044533E" w:rsidRPr="00E3745F" w:rsidRDefault="0044533E" w:rsidP="0073411F">
      <w:pPr>
        <w:suppressAutoHyphens w:val="0"/>
        <w:spacing w:line="276" w:lineRule="auto"/>
        <w:ind w:left="426"/>
        <w:jc w:val="both"/>
        <w:rPr>
          <w:rFonts w:ascii="Arial Narrow" w:hAnsi="Arial Narrow"/>
          <w:sz w:val="22"/>
          <w:szCs w:val="22"/>
          <w:lang w:eastAsia="pl-PL"/>
        </w:rPr>
      </w:pPr>
      <w:r w:rsidRPr="00E3745F">
        <w:rPr>
          <w:rFonts w:ascii="Arial Narrow" w:hAnsi="Arial Narrow"/>
          <w:sz w:val="22"/>
          <w:szCs w:val="22"/>
          <w:lang w:eastAsia="pl-PL"/>
        </w:rPr>
        <w:t>- cen (wartośc</w:t>
      </w:r>
      <w:r w:rsidR="00FB2721" w:rsidRPr="00E3745F">
        <w:rPr>
          <w:rFonts w:ascii="Arial Narrow" w:hAnsi="Arial Narrow"/>
          <w:sz w:val="22"/>
          <w:szCs w:val="22"/>
          <w:lang w:eastAsia="pl-PL"/>
        </w:rPr>
        <w:t>i) ofert wg określonego zadania,</w:t>
      </w:r>
    </w:p>
    <w:p w:rsidR="0044533E" w:rsidRPr="00E3745F" w:rsidRDefault="0044533E" w:rsidP="0073411F">
      <w:pPr>
        <w:suppressAutoHyphens w:val="0"/>
        <w:spacing w:line="276" w:lineRule="auto"/>
        <w:ind w:left="426"/>
        <w:jc w:val="both"/>
        <w:rPr>
          <w:rFonts w:ascii="Arial Narrow" w:hAnsi="Arial Narrow"/>
          <w:sz w:val="22"/>
          <w:szCs w:val="22"/>
        </w:rPr>
      </w:pPr>
      <w:r w:rsidRPr="00E3745F">
        <w:rPr>
          <w:rFonts w:ascii="Arial Narrow" w:hAnsi="Arial Narrow"/>
          <w:sz w:val="22"/>
          <w:szCs w:val="22"/>
          <w:lang w:eastAsia="pl-PL"/>
        </w:rPr>
        <w:t xml:space="preserve">- </w:t>
      </w:r>
      <w:r w:rsidRPr="00E3745F">
        <w:rPr>
          <w:rFonts w:ascii="Arial Narrow" w:hAnsi="Arial Narrow"/>
          <w:sz w:val="22"/>
          <w:szCs w:val="22"/>
        </w:rPr>
        <w:t xml:space="preserve">termin </w:t>
      </w:r>
      <w:r w:rsidR="00FB2721" w:rsidRPr="00E3745F">
        <w:rPr>
          <w:rFonts w:ascii="Arial Narrow" w:hAnsi="Arial Narrow"/>
          <w:sz w:val="22"/>
          <w:szCs w:val="22"/>
        </w:rPr>
        <w:t>wykonania</w:t>
      </w:r>
      <w:r w:rsidRPr="00E3745F">
        <w:rPr>
          <w:rFonts w:ascii="Arial Narrow" w:hAnsi="Arial Narrow"/>
          <w:sz w:val="22"/>
          <w:szCs w:val="22"/>
        </w:rPr>
        <w:t xml:space="preserve"> </w:t>
      </w:r>
      <w:r w:rsidR="00FB2721" w:rsidRPr="00E3745F">
        <w:rPr>
          <w:rFonts w:ascii="Arial Narrow" w:hAnsi="Arial Narrow"/>
          <w:sz w:val="22"/>
          <w:szCs w:val="22"/>
        </w:rPr>
        <w:t>Zamówienia,</w:t>
      </w:r>
      <w:r w:rsidRPr="00E3745F">
        <w:rPr>
          <w:rFonts w:ascii="Arial Narrow" w:hAnsi="Arial Narrow"/>
          <w:sz w:val="22"/>
          <w:szCs w:val="22"/>
        </w:rPr>
        <w:t xml:space="preserve"> </w:t>
      </w:r>
    </w:p>
    <w:p w:rsidR="00FB2721" w:rsidRPr="00E3745F" w:rsidRDefault="00FB2721" w:rsidP="0073411F">
      <w:pPr>
        <w:suppressAutoHyphens w:val="0"/>
        <w:spacing w:line="276" w:lineRule="auto"/>
        <w:ind w:left="426"/>
        <w:jc w:val="both"/>
        <w:rPr>
          <w:rFonts w:ascii="Arial Narrow" w:hAnsi="Arial Narrow"/>
          <w:sz w:val="22"/>
          <w:szCs w:val="22"/>
        </w:rPr>
      </w:pPr>
      <w:r w:rsidRPr="00E3745F">
        <w:rPr>
          <w:rFonts w:ascii="Arial Narrow" w:hAnsi="Arial Narrow"/>
          <w:sz w:val="22"/>
          <w:szCs w:val="22"/>
        </w:rPr>
        <w:t>- termin ważności,</w:t>
      </w:r>
    </w:p>
    <w:p w:rsidR="007612CE" w:rsidRPr="00E3745F" w:rsidRDefault="0044533E" w:rsidP="0073411F">
      <w:pPr>
        <w:suppressAutoHyphens w:val="0"/>
        <w:spacing w:line="276" w:lineRule="auto"/>
        <w:ind w:left="426"/>
        <w:jc w:val="both"/>
        <w:rPr>
          <w:rFonts w:ascii="Arial Narrow" w:hAnsi="Arial Narrow"/>
          <w:sz w:val="22"/>
          <w:szCs w:val="22"/>
        </w:rPr>
      </w:pPr>
      <w:r w:rsidRPr="00E3745F">
        <w:rPr>
          <w:rFonts w:ascii="Arial Narrow" w:hAnsi="Arial Narrow"/>
          <w:sz w:val="22"/>
          <w:szCs w:val="22"/>
        </w:rPr>
        <w:t>- warunki płatności</w:t>
      </w:r>
      <w:r w:rsidR="00FB2721" w:rsidRPr="00E3745F">
        <w:rPr>
          <w:rFonts w:ascii="Arial Narrow" w:hAnsi="Arial Narrow"/>
          <w:sz w:val="22"/>
          <w:szCs w:val="22"/>
        </w:rPr>
        <w:t>.</w:t>
      </w:r>
    </w:p>
    <w:p w:rsidR="007612CE" w:rsidRPr="00E3745F" w:rsidRDefault="007612CE" w:rsidP="0073411F">
      <w:pPr>
        <w:suppressAutoHyphens w:val="0"/>
        <w:spacing w:line="276" w:lineRule="auto"/>
        <w:ind w:left="426" w:hanging="426"/>
        <w:jc w:val="both"/>
        <w:rPr>
          <w:rFonts w:ascii="Arial Narrow" w:hAnsi="Arial Narrow"/>
          <w:sz w:val="22"/>
          <w:szCs w:val="22"/>
        </w:rPr>
      </w:pPr>
      <w:r w:rsidRPr="00E3745F">
        <w:rPr>
          <w:rFonts w:ascii="Arial Narrow" w:hAnsi="Arial Narrow"/>
          <w:sz w:val="22"/>
          <w:szCs w:val="22"/>
        </w:rPr>
        <w:t xml:space="preserve">4) </w:t>
      </w:r>
      <w:r w:rsidR="00923875" w:rsidRPr="00E3745F">
        <w:rPr>
          <w:rFonts w:ascii="Arial Narrow" w:hAnsi="Arial Narrow"/>
          <w:sz w:val="22"/>
          <w:szCs w:val="22"/>
        </w:rPr>
        <w:tab/>
      </w:r>
      <w:r w:rsidR="0044533E" w:rsidRPr="00E3745F">
        <w:rPr>
          <w:rFonts w:ascii="Arial Narrow" w:hAnsi="Arial Narrow"/>
          <w:sz w:val="22"/>
          <w:szCs w:val="22"/>
        </w:rPr>
        <w:t>Zamawiający niezwłocznie po otwarciu ofert zamieści ww. informacje</w:t>
      </w:r>
      <w:r w:rsidR="0044533E" w:rsidRPr="00E3745F">
        <w:rPr>
          <w:rFonts w:ascii="Arial Narrow" w:hAnsi="Arial Narrow"/>
          <w:color w:val="000000"/>
          <w:sz w:val="22"/>
          <w:szCs w:val="22"/>
        </w:rPr>
        <w:t xml:space="preserve"> na stronie internetowej </w:t>
      </w:r>
      <w:hyperlink r:id="rId14" w:history="1">
        <w:r w:rsidR="0044533E" w:rsidRPr="00E3745F">
          <w:rPr>
            <w:rStyle w:val="Hipercze"/>
            <w:rFonts w:ascii="Arial Narrow" w:hAnsi="Arial Narrow"/>
            <w:sz w:val="22"/>
            <w:szCs w:val="22"/>
          </w:rPr>
          <w:t>www.1wszk.pl</w:t>
        </w:r>
      </w:hyperlink>
      <w:r w:rsidR="0044533E" w:rsidRPr="00E3745F">
        <w:rPr>
          <w:rFonts w:ascii="Arial Narrow" w:hAnsi="Arial Narrow"/>
          <w:sz w:val="22"/>
          <w:szCs w:val="22"/>
          <w:u w:val="single"/>
        </w:rPr>
        <w:t>.</w:t>
      </w:r>
    </w:p>
    <w:p w:rsidR="007A5337" w:rsidRPr="00E3745F" w:rsidRDefault="007612CE" w:rsidP="00343B92">
      <w:pPr>
        <w:suppressAutoHyphens w:val="0"/>
        <w:spacing w:line="276" w:lineRule="auto"/>
        <w:ind w:left="426" w:hanging="426"/>
        <w:jc w:val="both"/>
        <w:rPr>
          <w:rFonts w:ascii="Arial Narrow" w:hAnsi="Arial Narrow" w:cs="Arial"/>
          <w:bCs/>
          <w:sz w:val="22"/>
          <w:szCs w:val="22"/>
        </w:rPr>
      </w:pPr>
      <w:r w:rsidRPr="00E3745F">
        <w:rPr>
          <w:rFonts w:ascii="Arial Narrow" w:hAnsi="Arial Narrow"/>
          <w:sz w:val="22"/>
          <w:szCs w:val="22"/>
        </w:rPr>
        <w:t xml:space="preserve">5) </w:t>
      </w:r>
      <w:r w:rsidR="00923875" w:rsidRPr="00E3745F">
        <w:rPr>
          <w:rFonts w:ascii="Arial Narrow" w:hAnsi="Arial Narrow"/>
          <w:sz w:val="22"/>
          <w:szCs w:val="22"/>
        </w:rPr>
        <w:tab/>
      </w:r>
      <w:r w:rsidR="002859F0" w:rsidRPr="00E3745F">
        <w:rPr>
          <w:rFonts w:ascii="Arial Narrow" w:hAnsi="Arial Narrow"/>
          <w:sz w:val="22"/>
          <w:szCs w:val="22"/>
        </w:rPr>
        <w:t xml:space="preserve">W trakcie postępowania o udzielenie zmówienia publicznego </w:t>
      </w:r>
      <w:r w:rsidR="0044533E" w:rsidRPr="00E3745F">
        <w:rPr>
          <w:rFonts w:ascii="Arial Narrow" w:hAnsi="Arial Narrow"/>
          <w:sz w:val="22"/>
          <w:szCs w:val="22"/>
        </w:rPr>
        <w:t xml:space="preserve">Zamawiający </w:t>
      </w:r>
      <w:r w:rsidR="002859F0" w:rsidRPr="00E3745F">
        <w:rPr>
          <w:rFonts w:ascii="Arial Narrow" w:hAnsi="Arial Narrow"/>
          <w:sz w:val="22"/>
          <w:szCs w:val="22"/>
        </w:rPr>
        <w:t>sporządza protokół zgodnie z art.</w:t>
      </w:r>
      <w:r w:rsidR="00921BEF" w:rsidRPr="00E3745F">
        <w:rPr>
          <w:rFonts w:ascii="Arial Narrow" w:hAnsi="Arial Narrow"/>
          <w:sz w:val="22"/>
          <w:szCs w:val="22"/>
        </w:rPr>
        <w:t xml:space="preserve"> 96 ustawy </w:t>
      </w:r>
      <w:proofErr w:type="spellStart"/>
      <w:r w:rsidR="00921BEF" w:rsidRPr="00E3745F">
        <w:rPr>
          <w:rFonts w:ascii="Arial Narrow" w:hAnsi="Arial Narrow"/>
          <w:sz w:val="22"/>
          <w:szCs w:val="22"/>
        </w:rPr>
        <w:t>Pzp</w:t>
      </w:r>
      <w:proofErr w:type="spellEnd"/>
      <w:r w:rsidR="00921BEF" w:rsidRPr="00E3745F">
        <w:rPr>
          <w:rFonts w:ascii="Arial Narrow" w:hAnsi="Arial Narrow"/>
          <w:sz w:val="22"/>
          <w:szCs w:val="22"/>
        </w:rPr>
        <w:t>. Protok</w:t>
      </w:r>
      <w:r w:rsidR="002859F0" w:rsidRPr="00E3745F">
        <w:rPr>
          <w:rFonts w:ascii="Arial Narrow" w:hAnsi="Arial Narrow"/>
          <w:sz w:val="22"/>
          <w:szCs w:val="22"/>
        </w:rPr>
        <w:t>ół wraz z załącznikami</w:t>
      </w:r>
      <w:r w:rsidR="0044533E" w:rsidRPr="00E3745F">
        <w:rPr>
          <w:rFonts w:ascii="Arial Narrow" w:hAnsi="Arial Narrow"/>
          <w:sz w:val="22"/>
          <w:szCs w:val="22"/>
        </w:rPr>
        <w:t xml:space="preserve"> </w:t>
      </w:r>
      <w:r w:rsidR="002859F0" w:rsidRPr="00E3745F">
        <w:rPr>
          <w:rFonts w:ascii="Arial Narrow" w:hAnsi="Arial Narrow"/>
          <w:sz w:val="22"/>
          <w:szCs w:val="22"/>
        </w:rPr>
        <w:t>jest jawny.</w:t>
      </w:r>
      <w:r w:rsidR="0044533E" w:rsidRPr="00E3745F">
        <w:rPr>
          <w:rFonts w:ascii="Arial Narrow" w:hAnsi="Arial Narrow" w:cs="Arial"/>
          <w:bCs/>
          <w:sz w:val="22"/>
          <w:szCs w:val="22"/>
        </w:rPr>
        <w:t xml:space="preserve"> </w:t>
      </w:r>
      <w:r w:rsidR="002859F0" w:rsidRPr="00E3745F">
        <w:rPr>
          <w:rFonts w:ascii="Arial Narrow" w:hAnsi="Arial Narrow" w:cs="Arial"/>
          <w:bCs/>
          <w:sz w:val="22"/>
          <w:szCs w:val="22"/>
        </w:rPr>
        <w:t>Załączniki do protokołu udostępnia</w:t>
      </w:r>
      <w:r w:rsidR="00921BEF" w:rsidRPr="00E3745F">
        <w:rPr>
          <w:rFonts w:ascii="Arial Narrow" w:hAnsi="Arial Narrow" w:cs="Arial"/>
          <w:bCs/>
          <w:sz w:val="22"/>
          <w:szCs w:val="22"/>
        </w:rPr>
        <w:t xml:space="preserve"> się</w:t>
      </w:r>
      <w:r w:rsidR="002859F0" w:rsidRPr="00E3745F">
        <w:rPr>
          <w:rFonts w:ascii="Arial Narrow" w:hAnsi="Arial Narrow" w:cs="Arial"/>
          <w:bCs/>
          <w:sz w:val="22"/>
          <w:szCs w:val="22"/>
        </w:rPr>
        <w:t xml:space="preserve"> </w:t>
      </w:r>
      <w:r w:rsidR="00921BEF" w:rsidRPr="00E3745F">
        <w:rPr>
          <w:rFonts w:ascii="Arial Narrow" w:hAnsi="Arial Narrow" w:cs="Arial"/>
          <w:bCs/>
          <w:sz w:val="22"/>
          <w:szCs w:val="22"/>
        </w:rPr>
        <w:t xml:space="preserve">na pisemny wniosek </w:t>
      </w:r>
      <w:r w:rsidR="002859F0" w:rsidRPr="00E3745F">
        <w:rPr>
          <w:rFonts w:ascii="Arial Narrow" w:hAnsi="Arial Narrow" w:cs="Arial"/>
          <w:bCs/>
          <w:sz w:val="22"/>
          <w:szCs w:val="22"/>
        </w:rPr>
        <w:t>po</w:t>
      </w:r>
      <w:r w:rsidR="00921BEF" w:rsidRPr="00E3745F">
        <w:rPr>
          <w:rFonts w:ascii="Arial Narrow" w:hAnsi="Arial Narrow" w:cs="Arial"/>
          <w:bCs/>
          <w:sz w:val="22"/>
          <w:szCs w:val="22"/>
        </w:rPr>
        <w:t xml:space="preserve"> dokonaniu wyboru najkorzystniej</w:t>
      </w:r>
      <w:r w:rsidR="002859F0" w:rsidRPr="00E3745F">
        <w:rPr>
          <w:rFonts w:ascii="Arial Narrow" w:hAnsi="Arial Narrow" w:cs="Arial"/>
          <w:bCs/>
          <w:sz w:val="22"/>
          <w:szCs w:val="22"/>
        </w:rPr>
        <w:t>sz</w:t>
      </w:r>
      <w:r w:rsidR="00921BEF" w:rsidRPr="00E3745F">
        <w:rPr>
          <w:rFonts w:ascii="Arial Narrow" w:hAnsi="Arial Narrow" w:cs="Arial"/>
          <w:bCs/>
          <w:sz w:val="22"/>
          <w:szCs w:val="22"/>
        </w:rPr>
        <w:t>ej</w:t>
      </w:r>
      <w:r w:rsidR="002859F0" w:rsidRPr="00E3745F">
        <w:rPr>
          <w:rFonts w:ascii="Arial Narrow" w:hAnsi="Arial Narrow" w:cs="Arial"/>
          <w:bCs/>
          <w:sz w:val="22"/>
          <w:szCs w:val="22"/>
        </w:rPr>
        <w:t xml:space="preserve"> oferty lub unieważnieniu postępowania natomiast oferty udostęp</w:t>
      </w:r>
      <w:r w:rsidR="00921BEF" w:rsidRPr="00E3745F">
        <w:rPr>
          <w:rFonts w:ascii="Arial Narrow" w:hAnsi="Arial Narrow" w:cs="Arial"/>
          <w:bCs/>
          <w:sz w:val="22"/>
          <w:szCs w:val="22"/>
        </w:rPr>
        <w:t>nia się od chwili ich otwarcia.</w:t>
      </w:r>
    </w:p>
    <w:p w:rsidR="0044533E" w:rsidRPr="00E3745F" w:rsidRDefault="007612CE" w:rsidP="0073411F">
      <w:pPr>
        <w:suppressAutoHyphens w:val="0"/>
        <w:spacing w:line="276" w:lineRule="auto"/>
        <w:ind w:left="426" w:hanging="426"/>
        <w:jc w:val="both"/>
        <w:rPr>
          <w:rFonts w:ascii="Arial Narrow" w:hAnsi="Arial Narrow"/>
          <w:sz w:val="22"/>
          <w:szCs w:val="22"/>
        </w:rPr>
      </w:pPr>
      <w:r w:rsidRPr="00E3745F">
        <w:rPr>
          <w:rFonts w:ascii="Arial Narrow" w:hAnsi="Arial Narrow"/>
          <w:sz w:val="22"/>
          <w:szCs w:val="22"/>
        </w:rPr>
        <w:t xml:space="preserve">6) </w:t>
      </w:r>
      <w:r w:rsidR="00923875" w:rsidRPr="00E3745F">
        <w:rPr>
          <w:rFonts w:ascii="Arial Narrow" w:hAnsi="Arial Narrow"/>
          <w:sz w:val="22"/>
          <w:szCs w:val="22"/>
        </w:rPr>
        <w:tab/>
      </w:r>
      <w:r w:rsidR="0044533E" w:rsidRPr="00E3745F">
        <w:rPr>
          <w:rFonts w:ascii="Arial Narrow" w:hAnsi="Arial Narrow" w:cs="Arial"/>
          <w:sz w:val="22"/>
          <w:szCs w:val="22"/>
        </w:rPr>
        <w:t xml:space="preserve">Nie ujawnia się informacji stanowiących tajemnicę przedsiębiorstwa w rozumieniu przepisów ustawy o zwalczaniu nieuczciwej konkurencji, jeżeli Wykonawca, nie później niż w terminie składania ofert, zastrzegł, że nie mogą one być udostępniane oraz wykaże, iż zastrzeżone informacje stanowią tajemnicę </w:t>
      </w:r>
      <w:r w:rsidR="0044533E" w:rsidRPr="00E3745F">
        <w:rPr>
          <w:rFonts w:ascii="Arial Narrow" w:hAnsi="Arial Narrow"/>
          <w:sz w:val="22"/>
          <w:szCs w:val="22"/>
        </w:rPr>
        <w:t>przedsiębiorstwa.</w:t>
      </w:r>
    </w:p>
    <w:p w:rsidR="0044533E" w:rsidRPr="00E3745F" w:rsidRDefault="0044533E" w:rsidP="0073411F">
      <w:pPr>
        <w:spacing w:line="276" w:lineRule="auto"/>
        <w:ind w:left="426"/>
        <w:jc w:val="both"/>
        <w:rPr>
          <w:rFonts w:ascii="Arial Narrow" w:hAnsi="Arial Narrow"/>
          <w:i/>
          <w:sz w:val="22"/>
          <w:szCs w:val="22"/>
        </w:rPr>
      </w:pPr>
      <w:r w:rsidRPr="00E3745F">
        <w:rPr>
          <w:rFonts w:ascii="Arial Narrow" w:hAnsi="Arial Narrow"/>
          <w:i/>
          <w:smallCaps/>
          <w:sz w:val="22"/>
          <w:szCs w:val="22"/>
        </w:rPr>
        <w:t xml:space="preserve">„Tajemnica przedsiębiorstwa” </w:t>
      </w:r>
      <w:r w:rsidRPr="00E3745F">
        <w:rPr>
          <w:rFonts w:ascii="Arial Narrow" w:hAnsi="Arial Narrow"/>
          <w:i/>
          <w:sz w:val="22"/>
          <w:szCs w:val="22"/>
        </w:rPr>
        <w:t xml:space="preserve">rozumiana zgodnie z [Art. 11 ust. 4 ustawy z dnia 16.04.1993r. o zwalczaniu nieuczciwej konkurencji z </w:t>
      </w:r>
      <w:proofErr w:type="spellStart"/>
      <w:r w:rsidRPr="00E3745F">
        <w:rPr>
          <w:rFonts w:ascii="Arial Narrow" w:hAnsi="Arial Narrow"/>
          <w:i/>
          <w:sz w:val="22"/>
          <w:szCs w:val="22"/>
        </w:rPr>
        <w:t>późn</w:t>
      </w:r>
      <w:proofErr w:type="spellEnd"/>
      <w:r w:rsidRPr="00E3745F">
        <w:rPr>
          <w:rFonts w:ascii="Arial Narrow" w:hAnsi="Arial Narrow"/>
          <w:i/>
          <w:sz w:val="22"/>
          <w:szCs w:val="22"/>
        </w:rPr>
        <w:t>. zm.]</w:t>
      </w:r>
    </w:p>
    <w:p w:rsidR="0044533E" w:rsidRPr="00E3745F" w:rsidRDefault="0044533E" w:rsidP="0073411F">
      <w:pPr>
        <w:suppressAutoHyphens w:val="0"/>
        <w:spacing w:line="276" w:lineRule="auto"/>
        <w:ind w:left="426"/>
        <w:jc w:val="both"/>
        <w:rPr>
          <w:rFonts w:ascii="Arial Narrow" w:hAnsi="Arial Narrow" w:cs="Arial"/>
          <w:sz w:val="22"/>
          <w:szCs w:val="22"/>
          <w:u w:val="single"/>
        </w:rPr>
      </w:pPr>
      <w:r w:rsidRPr="00E3745F">
        <w:rPr>
          <w:rFonts w:ascii="Arial Narrow" w:hAnsi="Arial Narrow" w:cs="Arial"/>
          <w:sz w:val="22"/>
          <w:szCs w:val="22"/>
          <w:u w:val="single"/>
        </w:rPr>
        <w:t xml:space="preserve">Wykonawca nie może zastrzec informacji, o których mowa w art. 86 ust. 4 ustawy </w:t>
      </w:r>
      <w:proofErr w:type="spellStart"/>
      <w:r w:rsidR="000A316D" w:rsidRPr="00E3745F">
        <w:rPr>
          <w:rFonts w:ascii="Arial Narrow" w:hAnsi="Arial Narrow" w:cs="Arial"/>
          <w:sz w:val="22"/>
          <w:szCs w:val="22"/>
          <w:u w:val="single"/>
        </w:rPr>
        <w:t>Pzp</w:t>
      </w:r>
      <w:proofErr w:type="spellEnd"/>
      <w:r w:rsidR="000A316D" w:rsidRPr="00E3745F">
        <w:rPr>
          <w:rFonts w:ascii="Arial Narrow" w:hAnsi="Arial Narrow" w:cs="Arial"/>
          <w:sz w:val="22"/>
          <w:szCs w:val="22"/>
          <w:u w:val="single"/>
        </w:rPr>
        <w:t>.</w:t>
      </w:r>
    </w:p>
    <w:p w:rsidR="007612CE" w:rsidRPr="00E3745F"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E3745F">
        <w:rPr>
          <w:rFonts w:ascii="Arial Narrow" w:hAnsi="Arial Narrow" w:cs="Arial"/>
          <w:sz w:val="22"/>
          <w:szCs w:val="22"/>
        </w:rPr>
        <w:t>Dokumenty, co do których Wykonawca zastrzega ich poufność i które nie mogą, być udostępniane innym uczestnikom postępowania należy zgrupować i oddzielić je od pozostałej części oferty, w sposób uniemożliwiający wgląd do nich przez przedstawicieli pozostałych Wykonawców.</w:t>
      </w:r>
    </w:p>
    <w:p w:rsidR="007612CE" w:rsidRPr="00E3745F"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E3745F">
        <w:rPr>
          <w:rFonts w:ascii="Arial Narrow" w:hAnsi="Arial Narrow" w:cs="Arial"/>
          <w:sz w:val="22"/>
          <w:szCs w:val="22"/>
        </w:rPr>
        <w:t xml:space="preserve">Wykonawca zastrzegając tajemnicę przedsiębiorstwa zobowiązany jest dołączyć do oferty </w:t>
      </w:r>
      <w:r w:rsidRPr="00E3745F">
        <w:rPr>
          <w:rFonts w:ascii="Arial Narrow" w:hAnsi="Arial Narrow" w:cs="Arial"/>
          <w:sz w:val="22"/>
          <w:szCs w:val="22"/>
          <w:u w:val="single"/>
        </w:rPr>
        <w:t>pisemne uzasadnienie</w:t>
      </w:r>
      <w:r w:rsidRPr="00E3745F">
        <w:rPr>
          <w:rFonts w:ascii="Arial Narrow" w:hAnsi="Arial Narrow" w:cs="Arial"/>
          <w:sz w:val="22"/>
          <w:szCs w:val="22"/>
        </w:rPr>
        <w:t xml:space="preserve"> odnośnie charakteru zastrzeżonych informacji. Uzasadnienie powinno dowodzić, zgodnie  z przywołanym wyżej przepisem, iż  zastrzeżona informacja ma charakter techniczny, technologiczny, nie została ujawniona do wiadomości publicznej, itp., oraz umożliwiać jego udostępnienie pozostałym uczestnikom postępowania, w przypadku uznania przez Zamawiającego zasadności tego zastrzeżenia.</w:t>
      </w:r>
    </w:p>
    <w:p w:rsidR="007612CE" w:rsidRPr="00E3745F"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E3745F">
        <w:rPr>
          <w:rFonts w:ascii="Arial Narrow" w:hAnsi="Arial Narrow"/>
          <w:bCs/>
          <w:sz w:val="22"/>
          <w:szCs w:val="22"/>
        </w:rPr>
        <w:t>Zamawiający nie ponosi odpowiedzialności za niewłaściwe zabezpieczone przez Wykonawcę dokumenty określone jako zastrzeżone.</w:t>
      </w:r>
    </w:p>
    <w:p w:rsidR="007612CE" w:rsidRPr="00E3745F"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E3745F">
        <w:rPr>
          <w:rFonts w:ascii="Arial Narrow" w:hAnsi="Arial Narrow"/>
          <w:sz w:val="22"/>
          <w:szCs w:val="22"/>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3E1E88" w:rsidRPr="00E3745F" w:rsidRDefault="003E1E88" w:rsidP="0073411F">
      <w:pPr>
        <w:suppressAutoHyphens w:val="0"/>
        <w:spacing w:line="276" w:lineRule="auto"/>
        <w:jc w:val="both"/>
        <w:rPr>
          <w:rFonts w:ascii="Arial Narrow" w:hAnsi="Arial Narrow" w:cs="Arial"/>
          <w:sz w:val="22"/>
          <w:szCs w:val="22"/>
        </w:rPr>
      </w:pPr>
    </w:p>
    <w:p w:rsidR="008F1C9C" w:rsidRPr="00E3745F" w:rsidRDefault="008F1C9C" w:rsidP="00C03F5D">
      <w:pPr>
        <w:pStyle w:val="Akapitzlist"/>
        <w:numPr>
          <w:ilvl w:val="3"/>
          <w:numId w:val="36"/>
        </w:numPr>
        <w:spacing w:line="276" w:lineRule="auto"/>
        <w:ind w:left="426"/>
        <w:jc w:val="both"/>
        <w:rPr>
          <w:rFonts w:ascii="Arial Narrow" w:hAnsi="Arial Narrow"/>
          <w:b/>
          <w:sz w:val="22"/>
          <w:szCs w:val="22"/>
        </w:rPr>
      </w:pPr>
      <w:r w:rsidRPr="00E3745F">
        <w:rPr>
          <w:rFonts w:ascii="Arial Narrow" w:hAnsi="Arial Narrow"/>
          <w:b/>
          <w:sz w:val="22"/>
          <w:szCs w:val="22"/>
        </w:rPr>
        <w:t xml:space="preserve">Na posiedzeniu niejawnym komisji oferty będą podlegały badaniu pod względem formalnym. </w:t>
      </w:r>
    </w:p>
    <w:p w:rsidR="008F1C9C" w:rsidRPr="00E3745F"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E3745F">
        <w:rPr>
          <w:rFonts w:ascii="Arial Narrow" w:hAnsi="Arial Narrow"/>
          <w:color w:val="000000"/>
          <w:sz w:val="22"/>
          <w:szCs w:val="22"/>
        </w:rPr>
        <w:t>Zamawiający odrzuci</w:t>
      </w:r>
      <w:r w:rsidRPr="00E3745F">
        <w:rPr>
          <w:rFonts w:ascii="Arial Narrow" w:hAnsi="Arial Narrow"/>
          <w:color w:val="000000"/>
          <w:sz w:val="22"/>
          <w:szCs w:val="22"/>
          <w:lang w:eastAsia="pl-PL"/>
        </w:rPr>
        <w:t xml:space="preserve"> ofertę, której treść nie będzie odpowiadać treści SIWZ na podstawie przesłanek określonych </w:t>
      </w:r>
      <w:r w:rsidR="00BC01A4" w:rsidRPr="00E3745F">
        <w:rPr>
          <w:rFonts w:ascii="Arial Narrow" w:hAnsi="Arial Narrow"/>
          <w:color w:val="000000"/>
          <w:sz w:val="22"/>
          <w:szCs w:val="22"/>
          <w:lang w:eastAsia="pl-PL"/>
        </w:rPr>
        <w:br/>
      </w:r>
      <w:r w:rsidRPr="00E3745F">
        <w:rPr>
          <w:rFonts w:ascii="Arial Narrow" w:hAnsi="Arial Narrow"/>
          <w:color w:val="000000"/>
          <w:sz w:val="22"/>
          <w:szCs w:val="22"/>
          <w:lang w:eastAsia="pl-PL"/>
        </w:rPr>
        <w:t>w</w:t>
      </w:r>
      <w:r w:rsidRPr="00E3745F">
        <w:rPr>
          <w:rFonts w:ascii="Arial Narrow" w:hAnsi="Arial Narrow"/>
          <w:color w:val="000000"/>
          <w:sz w:val="22"/>
          <w:szCs w:val="22"/>
        </w:rPr>
        <w:t xml:space="preserve"> art. 89 ust.1 ustawy </w:t>
      </w:r>
      <w:proofErr w:type="spellStart"/>
      <w:r w:rsidRPr="00E3745F">
        <w:rPr>
          <w:rFonts w:ascii="Arial Narrow" w:hAnsi="Arial Narrow"/>
          <w:color w:val="000000"/>
          <w:sz w:val="22"/>
          <w:szCs w:val="22"/>
        </w:rPr>
        <w:t>Pzp</w:t>
      </w:r>
      <w:proofErr w:type="spellEnd"/>
      <w:r w:rsidRPr="00E3745F">
        <w:rPr>
          <w:rFonts w:ascii="Arial Narrow" w:hAnsi="Arial Narrow"/>
          <w:color w:val="000000"/>
          <w:sz w:val="22"/>
          <w:szCs w:val="22"/>
          <w:lang w:eastAsia="pl-PL"/>
        </w:rPr>
        <w:t xml:space="preserve">. Wszelkie niejasności dotyczące treści zapisów  w SIWZ należy wyjaśnić z Zamawiającym przed terminem składania ofert. </w:t>
      </w:r>
    </w:p>
    <w:p w:rsidR="00B91609" w:rsidRPr="00E3745F" w:rsidRDefault="00B91609"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E3745F">
        <w:rPr>
          <w:rFonts w:ascii="Arial Narrow" w:hAnsi="Arial Narrow"/>
          <w:color w:val="000000"/>
          <w:sz w:val="22"/>
          <w:szCs w:val="22"/>
          <w:lang w:eastAsia="pl-PL"/>
        </w:rPr>
        <w:t xml:space="preserve">Niedopuszczalne jest prowadzenie miedzy Zamawiającym a Wykonawcą negocjacji dotyczących złożonej oferty </w:t>
      </w:r>
      <w:r w:rsidR="00923875" w:rsidRPr="00E3745F">
        <w:rPr>
          <w:rFonts w:ascii="Arial Narrow" w:hAnsi="Arial Narrow"/>
          <w:color w:val="000000"/>
          <w:sz w:val="22"/>
          <w:szCs w:val="22"/>
          <w:lang w:eastAsia="pl-PL"/>
        </w:rPr>
        <w:br/>
      </w:r>
      <w:r w:rsidRPr="00E3745F">
        <w:rPr>
          <w:rFonts w:ascii="Arial Narrow" w:hAnsi="Arial Narrow"/>
          <w:color w:val="000000"/>
          <w:sz w:val="22"/>
          <w:szCs w:val="22"/>
          <w:lang w:eastAsia="pl-PL"/>
        </w:rPr>
        <w:t xml:space="preserve">z zastrzeżeniem art. 87 ust. 2 ustawy </w:t>
      </w:r>
      <w:proofErr w:type="spellStart"/>
      <w:r w:rsidRPr="00E3745F">
        <w:rPr>
          <w:rFonts w:ascii="Arial Narrow" w:hAnsi="Arial Narrow"/>
          <w:color w:val="000000"/>
          <w:sz w:val="22"/>
          <w:szCs w:val="22"/>
          <w:lang w:eastAsia="pl-PL"/>
        </w:rPr>
        <w:t>Pzp</w:t>
      </w:r>
      <w:proofErr w:type="spellEnd"/>
      <w:r w:rsidRPr="00E3745F">
        <w:rPr>
          <w:rFonts w:ascii="Arial Narrow" w:hAnsi="Arial Narrow"/>
          <w:color w:val="000000"/>
          <w:sz w:val="22"/>
          <w:szCs w:val="22"/>
          <w:lang w:eastAsia="pl-PL"/>
        </w:rPr>
        <w:t>.</w:t>
      </w:r>
    </w:p>
    <w:p w:rsidR="007612CE" w:rsidRPr="00E3745F"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E3745F">
        <w:rPr>
          <w:rFonts w:ascii="Arial Narrow" w:hAnsi="Arial Narrow"/>
          <w:sz w:val="22"/>
          <w:szCs w:val="22"/>
        </w:rPr>
        <w:t xml:space="preserve">Zamawiający zastrzega sobie prawo do pisemnego wezwania każdego z Wykonawców w celu udzielenia dodatkowych wyjaśnień treści złożonej oferty. </w:t>
      </w:r>
    </w:p>
    <w:p w:rsidR="008F1C9C" w:rsidRPr="00E3745F"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E3745F">
        <w:rPr>
          <w:rFonts w:ascii="Arial Narrow" w:hAnsi="Arial Narrow"/>
          <w:sz w:val="22"/>
          <w:szCs w:val="22"/>
        </w:rPr>
        <w:t xml:space="preserve">Zamawiający </w:t>
      </w:r>
      <w:r w:rsidRPr="00E3745F">
        <w:rPr>
          <w:rFonts w:ascii="Arial Narrow" w:hAnsi="Arial Narrow"/>
          <w:b/>
          <w:bCs/>
          <w:sz w:val="22"/>
          <w:szCs w:val="22"/>
        </w:rPr>
        <w:t>wykluczy</w:t>
      </w:r>
      <w:r w:rsidRPr="00E3745F">
        <w:rPr>
          <w:rFonts w:ascii="Arial Narrow" w:hAnsi="Arial Narrow"/>
          <w:sz w:val="22"/>
          <w:szCs w:val="22"/>
        </w:rPr>
        <w:t xml:space="preserve"> Wykonawców, w stosunku do których zachodzi chociaż jedna przesłanka wymieniona </w:t>
      </w:r>
      <w:r w:rsidR="00BC01A4" w:rsidRPr="00E3745F">
        <w:rPr>
          <w:rFonts w:ascii="Arial Narrow" w:hAnsi="Arial Narrow"/>
          <w:sz w:val="22"/>
          <w:szCs w:val="22"/>
        </w:rPr>
        <w:br/>
      </w:r>
      <w:r w:rsidR="00B91609" w:rsidRPr="00E3745F">
        <w:rPr>
          <w:rFonts w:ascii="Arial Narrow" w:hAnsi="Arial Narrow"/>
          <w:sz w:val="22"/>
          <w:szCs w:val="22"/>
        </w:rPr>
        <w:t xml:space="preserve">w art. 24 ust. 1 pkt. 12-23 ustawy </w:t>
      </w:r>
      <w:proofErr w:type="spellStart"/>
      <w:r w:rsidR="00B91609" w:rsidRPr="00E3745F">
        <w:rPr>
          <w:rFonts w:ascii="Arial Narrow" w:hAnsi="Arial Narrow"/>
          <w:sz w:val="22"/>
          <w:szCs w:val="22"/>
        </w:rPr>
        <w:t>Pzp</w:t>
      </w:r>
      <w:proofErr w:type="spellEnd"/>
      <w:r w:rsidR="00B91609" w:rsidRPr="00E3745F">
        <w:rPr>
          <w:rFonts w:ascii="Arial Narrow" w:hAnsi="Arial Narrow"/>
          <w:sz w:val="22"/>
          <w:szCs w:val="22"/>
        </w:rPr>
        <w:t xml:space="preserve"> lub ust. 5 pkt.1 ustawy </w:t>
      </w:r>
      <w:proofErr w:type="spellStart"/>
      <w:r w:rsidR="00B91609" w:rsidRPr="00E3745F">
        <w:rPr>
          <w:rFonts w:ascii="Arial Narrow" w:hAnsi="Arial Narrow"/>
          <w:sz w:val="22"/>
          <w:szCs w:val="22"/>
        </w:rPr>
        <w:t>Pzp</w:t>
      </w:r>
      <w:proofErr w:type="spellEnd"/>
      <w:r w:rsidRPr="00E3745F">
        <w:rPr>
          <w:rFonts w:ascii="Arial Narrow" w:hAnsi="Arial Narrow"/>
          <w:sz w:val="22"/>
          <w:szCs w:val="22"/>
        </w:rPr>
        <w:t xml:space="preserve">, z zastrzeżeniem art. 26 ust. 3 </w:t>
      </w:r>
      <w:proofErr w:type="spellStart"/>
      <w:r w:rsidR="00B91609" w:rsidRPr="00E3745F">
        <w:rPr>
          <w:rFonts w:ascii="Arial Narrow" w:hAnsi="Arial Narrow"/>
          <w:sz w:val="22"/>
          <w:szCs w:val="22"/>
        </w:rPr>
        <w:t>Pzp</w:t>
      </w:r>
      <w:proofErr w:type="spellEnd"/>
      <w:r w:rsidR="00B91609" w:rsidRPr="00E3745F">
        <w:rPr>
          <w:rFonts w:ascii="Arial Narrow" w:hAnsi="Arial Narrow"/>
          <w:sz w:val="22"/>
          <w:szCs w:val="22"/>
        </w:rPr>
        <w:t>.</w:t>
      </w:r>
    </w:p>
    <w:p w:rsidR="00910381" w:rsidRPr="00E3745F" w:rsidRDefault="00910381" w:rsidP="0073411F">
      <w:pPr>
        <w:spacing w:line="276" w:lineRule="auto"/>
        <w:jc w:val="both"/>
        <w:rPr>
          <w:rFonts w:ascii="Arial Narrow" w:hAnsi="Arial Narrow"/>
          <w:color w:val="000000"/>
          <w:sz w:val="22"/>
          <w:szCs w:val="22"/>
        </w:rPr>
      </w:pPr>
    </w:p>
    <w:p w:rsidR="00617241" w:rsidRPr="00E3745F"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E3745F">
        <w:rPr>
          <w:rFonts w:ascii="Arial Narrow" w:hAnsi="Arial Narrow"/>
          <w:b/>
          <w:bCs/>
          <w:sz w:val="22"/>
          <w:szCs w:val="22"/>
          <w:u w:val="single"/>
        </w:rPr>
        <w:t>XI</w:t>
      </w:r>
      <w:r w:rsidR="003407BB" w:rsidRPr="00E3745F">
        <w:rPr>
          <w:rFonts w:ascii="Arial Narrow" w:hAnsi="Arial Narrow"/>
          <w:b/>
          <w:bCs/>
          <w:sz w:val="22"/>
          <w:szCs w:val="22"/>
          <w:u w:val="single"/>
        </w:rPr>
        <w:t>I</w:t>
      </w:r>
      <w:r w:rsidRPr="00E3745F">
        <w:rPr>
          <w:rFonts w:ascii="Arial Narrow" w:hAnsi="Arial Narrow"/>
          <w:b/>
          <w:bCs/>
          <w:sz w:val="22"/>
          <w:szCs w:val="22"/>
          <w:u w:val="single"/>
        </w:rPr>
        <w:t>I. OPIS SPOSOBU OBLICZANIA CENY</w:t>
      </w:r>
    </w:p>
    <w:p w:rsidR="004B4295" w:rsidRPr="00E3745F" w:rsidRDefault="004B4295" w:rsidP="0073411F">
      <w:pPr>
        <w:spacing w:line="276" w:lineRule="auto"/>
        <w:jc w:val="both"/>
        <w:rPr>
          <w:rFonts w:ascii="Arial Narrow" w:hAnsi="Arial Narrow"/>
          <w:b/>
          <w:sz w:val="22"/>
          <w:szCs w:val="22"/>
        </w:rPr>
      </w:pPr>
    </w:p>
    <w:p w:rsidR="00337872" w:rsidRPr="00E3745F" w:rsidRDefault="00337872" w:rsidP="0073411F">
      <w:pPr>
        <w:pStyle w:val="Akapitzlist"/>
        <w:numPr>
          <w:ilvl w:val="0"/>
          <w:numId w:val="39"/>
        </w:numPr>
        <w:spacing w:line="276" w:lineRule="auto"/>
        <w:ind w:left="426" w:hanging="426"/>
        <w:jc w:val="both"/>
        <w:rPr>
          <w:rFonts w:ascii="Arial Narrow" w:hAnsi="Arial Narrow"/>
          <w:sz w:val="22"/>
          <w:szCs w:val="22"/>
        </w:rPr>
      </w:pPr>
      <w:r w:rsidRPr="00E3745F">
        <w:rPr>
          <w:rFonts w:ascii="Arial Narrow" w:hAnsi="Arial Narrow"/>
          <w:b/>
          <w:sz w:val="22"/>
          <w:szCs w:val="22"/>
        </w:rPr>
        <w:t>Cena oferty powinna być skalkulowana</w:t>
      </w:r>
      <w:r w:rsidRPr="00E3745F">
        <w:rPr>
          <w:rFonts w:ascii="Arial Narrow" w:hAnsi="Arial Narrow"/>
          <w:sz w:val="22"/>
          <w:szCs w:val="22"/>
        </w:rPr>
        <w:t xml:space="preserve"> w oparciu o dane podane w </w:t>
      </w:r>
      <w:r w:rsidR="005E6A71" w:rsidRPr="00E3745F">
        <w:rPr>
          <w:rFonts w:ascii="Arial Narrow" w:hAnsi="Arial Narrow"/>
          <w:sz w:val="22"/>
          <w:szCs w:val="22"/>
        </w:rPr>
        <w:t xml:space="preserve">formularzach cenowych załącznik nr </w:t>
      </w:r>
      <w:r w:rsidR="00D750B8" w:rsidRPr="00E3745F">
        <w:rPr>
          <w:rFonts w:ascii="Arial Narrow" w:hAnsi="Arial Narrow"/>
          <w:sz w:val="22"/>
          <w:szCs w:val="22"/>
        </w:rPr>
        <w:t>2.1-2.3</w:t>
      </w:r>
      <w:r w:rsidR="003407BB" w:rsidRPr="00E3745F">
        <w:rPr>
          <w:rFonts w:ascii="Arial Narrow" w:hAnsi="Arial Narrow"/>
          <w:sz w:val="22"/>
          <w:szCs w:val="22"/>
        </w:rPr>
        <w:t xml:space="preserve"> do SIWZ</w:t>
      </w:r>
      <w:r w:rsidRPr="00E3745F">
        <w:rPr>
          <w:rFonts w:ascii="Arial Narrow" w:hAnsi="Arial Narrow"/>
          <w:sz w:val="22"/>
          <w:szCs w:val="22"/>
        </w:rPr>
        <w:t>, przy zachowaniu poniższych zasad:</w:t>
      </w:r>
    </w:p>
    <w:p w:rsidR="00337872" w:rsidRPr="00E3745F" w:rsidRDefault="009E30C7"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sz w:val="22"/>
          <w:szCs w:val="22"/>
        </w:rPr>
        <w:t>D</w:t>
      </w:r>
      <w:r w:rsidR="00337872" w:rsidRPr="00E3745F">
        <w:rPr>
          <w:rFonts w:ascii="Arial Narrow" w:hAnsi="Arial Narrow"/>
          <w:sz w:val="22"/>
          <w:szCs w:val="22"/>
        </w:rPr>
        <w:t xml:space="preserve">la każdej pozycji zapotrzebowania należy określić najpierw cenę jednostkową netto pozycji, a następnie wartość netto pozycji jako iloczyn ceny jednostkowej netto oraz wielkości zamówienia. </w:t>
      </w:r>
    </w:p>
    <w:p w:rsidR="00337872" w:rsidRPr="00E3745F" w:rsidRDefault="00337872" w:rsidP="00BC01A4">
      <w:pPr>
        <w:spacing w:line="276" w:lineRule="auto"/>
        <w:ind w:left="852"/>
        <w:jc w:val="both"/>
        <w:rPr>
          <w:rFonts w:ascii="Arial Narrow" w:hAnsi="Arial Narrow"/>
          <w:sz w:val="22"/>
          <w:szCs w:val="22"/>
        </w:rPr>
      </w:pPr>
      <w:r w:rsidRPr="00E3745F">
        <w:rPr>
          <w:rFonts w:ascii="Arial Narrow" w:hAnsi="Arial Narrow"/>
          <w:sz w:val="22"/>
          <w:szCs w:val="22"/>
        </w:rPr>
        <w:t>Następnie należy określić wartość brutto pozycji asortymentowej poprz</w:t>
      </w:r>
      <w:r w:rsidR="003445E9" w:rsidRPr="00E3745F">
        <w:rPr>
          <w:rFonts w:ascii="Arial Narrow" w:hAnsi="Arial Narrow"/>
          <w:sz w:val="22"/>
          <w:szCs w:val="22"/>
        </w:rPr>
        <w:t xml:space="preserve">ez powiększenie wartości netto </w:t>
      </w:r>
      <w:r w:rsidRPr="00E3745F">
        <w:rPr>
          <w:rFonts w:ascii="Arial Narrow" w:hAnsi="Arial Narrow"/>
          <w:sz w:val="22"/>
          <w:szCs w:val="22"/>
        </w:rPr>
        <w:t xml:space="preserve">o należny podatek VAT – </w:t>
      </w:r>
      <w:proofErr w:type="spellStart"/>
      <w:r w:rsidRPr="00E3745F">
        <w:rPr>
          <w:rFonts w:ascii="Arial Narrow" w:hAnsi="Arial Narrow"/>
          <w:sz w:val="22"/>
          <w:szCs w:val="22"/>
        </w:rPr>
        <w:t>wg</w:t>
      </w:r>
      <w:proofErr w:type="spellEnd"/>
      <w:r w:rsidRPr="00E3745F">
        <w:rPr>
          <w:rFonts w:ascii="Arial Narrow" w:hAnsi="Arial Narrow"/>
          <w:sz w:val="22"/>
          <w:szCs w:val="22"/>
        </w:rPr>
        <w:t>. stawek obowiązujących na dzień sporządzenia oferty.</w:t>
      </w:r>
    </w:p>
    <w:p w:rsidR="00337872" w:rsidRPr="00E3745F" w:rsidRDefault="00337872" w:rsidP="00BC01A4">
      <w:pPr>
        <w:spacing w:line="276" w:lineRule="auto"/>
        <w:ind w:left="426"/>
        <w:jc w:val="both"/>
        <w:rPr>
          <w:rFonts w:ascii="Arial Narrow" w:hAnsi="Arial Narrow"/>
          <w:b/>
          <w:sz w:val="22"/>
          <w:szCs w:val="22"/>
        </w:rPr>
      </w:pPr>
      <w:r w:rsidRPr="00E3745F">
        <w:rPr>
          <w:rFonts w:ascii="Arial Narrow" w:hAnsi="Arial Narrow"/>
          <w:b/>
          <w:i/>
          <w:iCs/>
          <w:sz w:val="22"/>
          <w:szCs w:val="22"/>
        </w:rPr>
        <w:t>Wszystkie wartości określone w formularzu cenowym muszą być liczone z dokładnością do dwóch miejsc po przecinku</w:t>
      </w:r>
      <w:r w:rsidRPr="00E3745F">
        <w:rPr>
          <w:rFonts w:ascii="Arial Narrow" w:hAnsi="Arial Narrow"/>
          <w:b/>
          <w:sz w:val="22"/>
          <w:szCs w:val="22"/>
        </w:rPr>
        <w:t xml:space="preserve">. </w:t>
      </w:r>
      <w:r w:rsidRPr="00E3745F">
        <w:rPr>
          <w:rFonts w:ascii="Arial Narrow" w:hAnsi="Arial Narrow"/>
          <w:b/>
          <w:i/>
          <w:iCs/>
          <w:sz w:val="22"/>
          <w:szCs w:val="22"/>
        </w:rPr>
        <w:t xml:space="preserve">Zaokrąglenia dokonywane przez arkusz Excel nie są traktowane za błąd w obliczeniu ceny, </w:t>
      </w:r>
    </w:p>
    <w:p w:rsidR="008D479E" w:rsidRPr="00E3745F" w:rsidRDefault="009E30C7" w:rsidP="00BC01A4">
      <w:pPr>
        <w:pStyle w:val="Akapitzlist"/>
        <w:numPr>
          <w:ilvl w:val="0"/>
          <w:numId w:val="38"/>
        </w:numPr>
        <w:spacing w:line="276" w:lineRule="auto"/>
        <w:ind w:left="852" w:hanging="426"/>
        <w:jc w:val="both"/>
        <w:rPr>
          <w:rFonts w:ascii="Arial Narrow" w:hAnsi="Arial Narrow"/>
          <w:sz w:val="22"/>
          <w:szCs w:val="22"/>
          <w:lang w:eastAsia="pl-PL"/>
        </w:rPr>
      </w:pPr>
      <w:r w:rsidRPr="00E3745F">
        <w:rPr>
          <w:rFonts w:ascii="Arial Narrow" w:hAnsi="Arial Narrow"/>
          <w:sz w:val="22"/>
          <w:szCs w:val="22"/>
        </w:rPr>
        <w:t>C</w:t>
      </w:r>
      <w:r w:rsidR="00337872" w:rsidRPr="00E3745F">
        <w:rPr>
          <w:rFonts w:ascii="Arial Narrow" w:hAnsi="Arial Narrow"/>
          <w:sz w:val="22"/>
          <w:szCs w:val="22"/>
        </w:rPr>
        <w:t>eny jednostkowe oraz wartości muszą być wyrażone w jednostkach nie mniejszych niż grosze – dwa miejsca</w:t>
      </w:r>
      <w:r w:rsidR="00D80C9E" w:rsidRPr="00E3745F">
        <w:rPr>
          <w:rFonts w:ascii="Arial Narrow" w:hAnsi="Arial Narrow"/>
          <w:sz w:val="22"/>
          <w:szCs w:val="22"/>
        </w:rPr>
        <w:t xml:space="preserve"> </w:t>
      </w:r>
      <w:r w:rsidR="00337872" w:rsidRPr="00E3745F">
        <w:rPr>
          <w:rFonts w:ascii="Arial Narrow" w:hAnsi="Arial Narrow"/>
          <w:sz w:val="22"/>
          <w:szCs w:val="22"/>
        </w:rPr>
        <w:t>po przecinku (nie dopuszcza się podania cen jednostkowych w tysięcznych częściach złotego</w:t>
      </w:r>
      <w:r w:rsidR="008D479E" w:rsidRPr="00E3745F">
        <w:rPr>
          <w:rFonts w:ascii="Arial Narrow" w:hAnsi="Arial Narrow"/>
          <w:sz w:val="22"/>
          <w:szCs w:val="22"/>
        </w:rPr>
        <w:t xml:space="preserve"> -</w:t>
      </w:r>
      <w:r w:rsidR="008D479E" w:rsidRPr="00E3745F">
        <w:rPr>
          <w:rFonts w:ascii="Arial Narrow" w:hAnsi="Arial Narrow"/>
          <w:sz w:val="22"/>
          <w:szCs w:val="22"/>
          <w:lang w:eastAsia="pl-PL"/>
        </w:rPr>
        <w:t>zasada zaokrąglenia –</w:t>
      </w:r>
      <w:r w:rsidR="004B4295" w:rsidRPr="00E3745F">
        <w:rPr>
          <w:rFonts w:ascii="Arial Narrow" w:hAnsi="Arial Narrow"/>
          <w:sz w:val="22"/>
          <w:szCs w:val="22"/>
          <w:lang w:eastAsia="pl-PL"/>
        </w:rPr>
        <w:t xml:space="preserve"> </w:t>
      </w:r>
      <w:r w:rsidR="008D479E" w:rsidRPr="00E3745F">
        <w:rPr>
          <w:rFonts w:ascii="Arial Narrow" w:hAnsi="Arial Narrow"/>
          <w:sz w:val="22"/>
          <w:szCs w:val="22"/>
          <w:lang w:eastAsia="pl-PL"/>
        </w:rPr>
        <w:t xml:space="preserve">poniżej 5 należy </w:t>
      </w:r>
      <w:r w:rsidR="005E6A71" w:rsidRPr="00E3745F">
        <w:rPr>
          <w:rFonts w:ascii="Arial Narrow" w:hAnsi="Arial Narrow"/>
          <w:sz w:val="22"/>
          <w:szCs w:val="22"/>
          <w:lang w:eastAsia="pl-PL"/>
        </w:rPr>
        <w:t>zaokrąglić w dół</w:t>
      </w:r>
      <w:r w:rsidR="008D479E" w:rsidRPr="00E3745F">
        <w:rPr>
          <w:rFonts w:ascii="Arial Narrow" w:hAnsi="Arial Narrow"/>
          <w:sz w:val="22"/>
          <w:szCs w:val="22"/>
          <w:lang w:eastAsia="pl-PL"/>
        </w:rPr>
        <w:t>, powyżej i ró</w:t>
      </w:r>
      <w:r w:rsidR="0060528A" w:rsidRPr="00E3745F">
        <w:rPr>
          <w:rFonts w:ascii="Arial Narrow" w:hAnsi="Arial Narrow"/>
          <w:sz w:val="22"/>
          <w:szCs w:val="22"/>
          <w:lang w:eastAsia="pl-PL"/>
        </w:rPr>
        <w:t>wne 5 należy zaokrąglić w górę).</w:t>
      </w:r>
    </w:p>
    <w:p w:rsidR="00337872" w:rsidRPr="00E3745F" w:rsidRDefault="0060528A"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sz w:val="22"/>
          <w:szCs w:val="22"/>
        </w:rPr>
        <w:t>S</w:t>
      </w:r>
      <w:r w:rsidR="00337872" w:rsidRPr="00E3745F">
        <w:rPr>
          <w:rFonts w:ascii="Arial Narrow" w:hAnsi="Arial Narrow"/>
          <w:sz w:val="22"/>
          <w:szCs w:val="22"/>
        </w:rPr>
        <w:t>umę wartości</w:t>
      </w:r>
      <w:r w:rsidR="00654F7A" w:rsidRPr="00E3745F">
        <w:rPr>
          <w:rFonts w:ascii="Arial Narrow" w:hAnsi="Arial Narrow"/>
          <w:sz w:val="22"/>
          <w:szCs w:val="22"/>
        </w:rPr>
        <w:t xml:space="preserve"> netto,</w:t>
      </w:r>
      <w:r w:rsidR="00337872" w:rsidRPr="00E3745F">
        <w:rPr>
          <w:rFonts w:ascii="Arial Narrow" w:hAnsi="Arial Narrow"/>
          <w:sz w:val="22"/>
          <w:szCs w:val="22"/>
        </w:rPr>
        <w:t xml:space="preserve"> brutto</w:t>
      </w:r>
      <w:r w:rsidR="00654F7A" w:rsidRPr="00E3745F">
        <w:rPr>
          <w:rFonts w:ascii="Arial Narrow" w:hAnsi="Arial Narrow"/>
          <w:sz w:val="22"/>
          <w:szCs w:val="22"/>
        </w:rPr>
        <w:t xml:space="preserve"> oraz </w:t>
      </w:r>
      <w:proofErr w:type="spellStart"/>
      <w:r w:rsidR="00654F7A" w:rsidRPr="00E3745F">
        <w:rPr>
          <w:rFonts w:ascii="Arial Narrow" w:hAnsi="Arial Narrow"/>
          <w:sz w:val="22"/>
          <w:szCs w:val="22"/>
        </w:rPr>
        <w:t>vat</w:t>
      </w:r>
      <w:proofErr w:type="spellEnd"/>
      <w:r w:rsidR="00337872" w:rsidRPr="00E3745F">
        <w:rPr>
          <w:rFonts w:ascii="Arial Narrow" w:hAnsi="Arial Narrow"/>
          <w:sz w:val="22"/>
          <w:szCs w:val="22"/>
        </w:rPr>
        <w:t xml:space="preserve"> </w:t>
      </w:r>
      <w:r w:rsidR="00CB15E4" w:rsidRPr="00E3745F">
        <w:rPr>
          <w:rFonts w:ascii="Arial Narrow" w:hAnsi="Arial Narrow"/>
          <w:sz w:val="22"/>
          <w:szCs w:val="22"/>
        </w:rPr>
        <w:t>poszczególnych pozycji asortymentowych</w:t>
      </w:r>
      <w:r w:rsidR="00D162CB" w:rsidRPr="00E3745F">
        <w:rPr>
          <w:rFonts w:ascii="Arial Narrow" w:hAnsi="Arial Narrow"/>
          <w:sz w:val="22"/>
          <w:szCs w:val="22"/>
        </w:rPr>
        <w:t xml:space="preserve"> </w:t>
      </w:r>
      <w:r w:rsidR="00E61A3A" w:rsidRPr="00E3745F">
        <w:rPr>
          <w:rFonts w:ascii="Arial Narrow" w:hAnsi="Arial Narrow"/>
          <w:sz w:val="22"/>
          <w:szCs w:val="22"/>
        </w:rPr>
        <w:t>jako łączną wartość oferty</w:t>
      </w:r>
      <w:r w:rsidR="008D479E" w:rsidRPr="00E3745F">
        <w:rPr>
          <w:rFonts w:ascii="Arial Narrow" w:hAnsi="Arial Narrow"/>
          <w:sz w:val="22"/>
          <w:szCs w:val="22"/>
        </w:rPr>
        <w:t xml:space="preserve"> </w:t>
      </w:r>
      <w:r w:rsidR="00BC01A4" w:rsidRPr="00E3745F">
        <w:rPr>
          <w:rFonts w:ascii="Arial Narrow" w:hAnsi="Arial Narrow"/>
          <w:sz w:val="22"/>
          <w:szCs w:val="22"/>
        </w:rPr>
        <w:br/>
      </w:r>
      <w:r w:rsidR="008D479E" w:rsidRPr="00E3745F">
        <w:rPr>
          <w:rFonts w:ascii="Arial Narrow" w:hAnsi="Arial Narrow"/>
          <w:sz w:val="22"/>
          <w:szCs w:val="22"/>
          <w:lang w:eastAsia="pl-PL"/>
        </w:rPr>
        <w:t>w podziale</w:t>
      </w:r>
      <w:r w:rsidR="00D80C9E" w:rsidRPr="00E3745F">
        <w:rPr>
          <w:rFonts w:ascii="Arial Narrow" w:hAnsi="Arial Narrow"/>
          <w:sz w:val="22"/>
          <w:szCs w:val="22"/>
          <w:lang w:eastAsia="pl-PL"/>
        </w:rPr>
        <w:t xml:space="preserve"> </w:t>
      </w:r>
      <w:r w:rsidR="008D479E" w:rsidRPr="00E3745F">
        <w:rPr>
          <w:rFonts w:ascii="Arial Narrow" w:hAnsi="Arial Narrow"/>
          <w:sz w:val="22"/>
          <w:szCs w:val="22"/>
          <w:lang w:eastAsia="pl-PL"/>
        </w:rPr>
        <w:t xml:space="preserve">na </w:t>
      </w:r>
      <w:r w:rsidR="00E61A3A" w:rsidRPr="00E3745F">
        <w:rPr>
          <w:rFonts w:ascii="Arial Narrow" w:hAnsi="Arial Narrow"/>
          <w:sz w:val="22"/>
          <w:szCs w:val="22"/>
          <w:lang w:eastAsia="pl-PL"/>
        </w:rPr>
        <w:t xml:space="preserve">poszczególne </w:t>
      </w:r>
      <w:r w:rsidR="0019271D" w:rsidRPr="00E3745F">
        <w:rPr>
          <w:rFonts w:ascii="Arial Narrow" w:hAnsi="Arial Narrow"/>
          <w:sz w:val="22"/>
          <w:szCs w:val="22"/>
          <w:lang w:eastAsia="pl-PL"/>
        </w:rPr>
        <w:t xml:space="preserve">zadania, </w:t>
      </w:r>
      <w:r w:rsidR="00654F7A" w:rsidRPr="00E3745F">
        <w:rPr>
          <w:rFonts w:ascii="Arial Narrow" w:hAnsi="Arial Narrow"/>
          <w:sz w:val="22"/>
          <w:szCs w:val="22"/>
        </w:rPr>
        <w:t>należy wpisać do</w:t>
      </w:r>
      <w:r w:rsidR="00337872" w:rsidRPr="00E3745F">
        <w:rPr>
          <w:rFonts w:ascii="Arial Narrow" w:hAnsi="Arial Narrow"/>
          <w:sz w:val="22"/>
          <w:szCs w:val="22"/>
        </w:rPr>
        <w:t xml:space="preserve"> formularz</w:t>
      </w:r>
      <w:r w:rsidR="00654F7A" w:rsidRPr="00E3745F">
        <w:rPr>
          <w:rFonts w:ascii="Arial Narrow" w:hAnsi="Arial Narrow"/>
          <w:sz w:val="22"/>
          <w:szCs w:val="22"/>
        </w:rPr>
        <w:t>a</w:t>
      </w:r>
      <w:r w:rsidR="00A76E6C" w:rsidRPr="00E3745F">
        <w:rPr>
          <w:rFonts w:ascii="Arial Narrow" w:hAnsi="Arial Narrow"/>
          <w:sz w:val="22"/>
          <w:szCs w:val="22"/>
        </w:rPr>
        <w:t xml:space="preserve"> Ofertowy Wykonawcy</w:t>
      </w:r>
      <w:r w:rsidR="00337872" w:rsidRPr="00E3745F">
        <w:rPr>
          <w:rFonts w:ascii="Arial Narrow" w:hAnsi="Arial Narrow"/>
          <w:sz w:val="22"/>
          <w:szCs w:val="22"/>
        </w:rPr>
        <w:t xml:space="preserve">, z zastrzeżeniem, iż przy kalkulacji ceny uwzględniono </w:t>
      </w:r>
      <w:r w:rsidR="008C14A5" w:rsidRPr="00E3745F">
        <w:rPr>
          <w:rFonts w:ascii="Arial Narrow" w:hAnsi="Arial Narrow"/>
          <w:sz w:val="22"/>
          <w:szCs w:val="22"/>
        </w:rPr>
        <w:t>wszystkie czynniki cenotwórcze,</w:t>
      </w:r>
      <w:r w:rsidR="00D162CB" w:rsidRPr="00E3745F">
        <w:rPr>
          <w:rFonts w:ascii="Arial Narrow" w:hAnsi="Arial Narrow"/>
          <w:sz w:val="22"/>
          <w:szCs w:val="22"/>
        </w:rPr>
        <w:t xml:space="preserve"> </w:t>
      </w:r>
      <w:r w:rsidR="00337872" w:rsidRPr="00E3745F">
        <w:rPr>
          <w:rFonts w:ascii="Arial Narrow" w:hAnsi="Arial Narrow"/>
          <w:sz w:val="22"/>
          <w:szCs w:val="22"/>
        </w:rPr>
        <w:t>a zaproponowane rabaty nie powodują obniżenia wartości oferty.</w:t>
      </w:r>
    </w:p>
    <w:p w:rsidR="005171F5" w:rsidRPr="00E3745F" w:rsidRDefault="00654F7A" w:rsidP="00BC01A4">
      <w:pPr>
        <w:spacing w:line="276" w:lineRule="auto"/>
        <w:ind w:left="852" w:hanging="426"/>
        <w:jc w:val="both"/>
        <w:rPr>
          <w:rFonts w:ascii="Arial Narrow" w:hAnsi="Arial Narrow"/>
          <w:i/>
          <w:iCs/>
          <w:sz w:val="22"/>
          <w:szCs w:val="22"/>
          <w:u w:val="single"/>
        </w:rPr>
      </w:pPr>
      <w:r w:rsidRPr="00E3745F">
        <w:rPr>
          <w:rFonts w:ascii="Arial Narrow" w:hAnsi="Arial Narrow"/>
          <w:b/>
          <w:i/>
          <w:iCs/>
          <w:sz w:val="22"/>
          <w:szCs w:val="22"/>
        </w:rPr>
        <w:t xml:space="preserve">     UWAGA:</w:t>
      </w:r>
      <w:r w:rsidRPr="00E3745F">
        <w:rPr>
          <w:rFonts w:ascii="Arial Narrow" w:hAnsi="Arial Narrow"/>
          <w:i/>
          <w:iCs/>
          <w:sz w:val="22"/>
          <w:szCs w:val="22"/>
        </w:rPr>
        <w:t xml:space="preserve"> </w:t>
      </w:r>
      <w:r w:rsidR="00337872" w:rsidRPr="00E3745F">
        <w:rPr>
          <w:rFonts w:ascii="Arial Narrow" w:hAnsi="Arial Narrow"/>
          <w:i/>
          <w:iCs/>
          <w:sz w:val="22"/>
          <w:szCs w:val="22"/>
          <w:u w:val="single"/>
        </w:rPr>
        <w:t xml:space="preserve">w przypadku niezgodności pomiędzy ceną wpisaną w Ofercie Wykonawcy i odczytaną podczas publicznego otwarcia ofert, a ceną wynikającą z </w:t>
      </w:r>
      <w:r w:rsidRPr="00E3745F">
        <w:rPr>
          <w:rFonts w:ascii="Arial Narrow" w:hAnsi="Arial Narrow"/>
          <w:i/>
          <w:iCs/>
          <w:sz w:val="22"/>
          <w:szCs w:val="22"/>
          <w:u w:val="single"/>
        </w:rPr>
        <w:t>formularza cenowego</w:t>
      </w:r>
      <w:r w:rsidR="00337872" w:rsidRPr="00E3745F">
        <w:rPr>
          <w:rFonts w:ascii="Arial Narrow" w:hAnsi="Arial Narrow"/>
          <w:i/>
          <w:iCs/>
          <w:sz w:val="22"/>
          <w:szCs w:val="22"/>
          <w:u w:val="single"/>
        </w:rPr>
        <w:t>,</w:t>
      </w:r>
      <w:r w:rsidRPr="00E3745F">
        <w:rPr>
          <w:rFonts w:ascii="Arial Narrow" w:hAnsi="Arial Narrow"/>
          <w:i/>
          <w:iCs/>
          <w:sz w:val="22"/>
          <w:szCs w:val="22"/>
          <w:u w:val="single"/>
        </w:rPr>
        <w:t xml:space="preserve"> </w:t>
      </w:r>
      <w:proofErr w:type="spellStart"/>
      <w:r w:rsidRPr="00E3745F">
        <w:rPr>
          <w:rFonts w:ascii="Arial Narrow" w:hAnsi="Arial Narrow"/>
          <w:i/>
          <w:iCs/>
          <w:sz w:val="22"/>
          <w:szCs w:val="22"/>
          <w:u w:val="single"/>
        </w:rPr>
        <w:t>Zamawiajacy</w:t>
      </w:r>
      <w:proofErr w:type="spellEnd"/>
      <w:r w:rsidR="00337872" w:rsidRPr="00E3745F">
        <w:rPr>
          <w:rFonts w:ascii="Arial Narrow" w:hAnsi="Arial Narrow"/>
          <w:i/>
          <w:iCs/>
          <w:sz w:val="22"/>
          <w:szCs w:val="22"/>
          <w:u w:val="single"/>
        </w:rPr>
        <w:t xml:space="preserve"> za cenę oferty przyjmuje się cenę podaną w </w:t>
      </w:r>
      <w:r w:rsidRPr="00E3745F">
        <w:rPr>
          <w:rFonts w:ascii="Arial Narrow" w:hAnsi="Arial Narrow"/>
          <w:i/>
          <w:iCs/>
          <w:sz w:val="22"/>
          <w:szCs w:val="22"/>
          <w:u w:val="single"/>
        </w:rPr>
        <w:t>formularzu cenowym</w:t>
      </w:r>
      <w:r w:rsidR="00337872" w:rsidRPr="00E3745F">
        <w:rPr>
          <w:rFonts w:ascii="Arial Narrow" w:hAnsi="Arial Narrow"/>
          <w:i/>
          <w:iCs/>
          <w:sz w:val="22"/>
          <w:szCs w:val="22"/>
          <w:u w:val="single"/>
        </w:rPr>
        <w:t>.</w:t>
      </w:r>
    </w:p>
    <w:p w:rsidR="000E08C6" w:rsidRPr="00E3745F" w:rsidRDefault="0032379B"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sz w:val="22"/>
          <w:szCs w:val="22"/>
        </w:rPr>
        <w:t>Cena oferty musi być wyrażona w PLN</w:t>
      </w:r>
      <w:r w:rsidR="005171F5" w:rsidRPr="00E3745F">
        <w:rPr>
          <w:rFonts w:ascii="Arial Narrow" w:hAnsi="Arial Narrow"/>
          <w:sz w:val="22"/>
          <w:szCs w:val="22"/>
        </w:rPr>
        <w:t>.</w:t>
      </w:r>
    </w:p>
    <w:p w:rsidR="005171F5" w:rsidRPr="00E3745F" w:rsidRDefault="00BE71B6"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color w:val="262626"/>
          <w:sz w:val="22"/>
          <w:szCs w:val="22"/>
        </w:rPr>
        <w:t xml:space="preserve">Nie dopuszcza się złożenia oferty w walucie obcej. </w:t>
      </w:r>
      <w:r w:rsidR="005171F5" w:rsidRPr="00E3745F">
        <w:rPr>
          <w:rFonts w:ascii="Arial Narrow" w:hAnsi="Arial Narrow"/>
          <w:color w:val="262626"/>
          <w:sz w:val="22"/>
          <w:szCs w:val="22"/>
        </w:rPr>
        <w:t xml:space="preserve">Zamawiający </w:t>
      </w:r>
      <w:r w:rsidRPr="00E3745F">
        <w:rPr>
          <w:rFonts w:ascii="Arial Narrow" w:hAnsi="Arial Narrow"/>
          <w:color w:val="262626"/>
          <w:sz w:val="22"/>
          <w:szCs w:val="22"/>
        </w:rPr>
        <w:t xml:space="preserve">nie przewiduje rozliczeń z Wykonawcą </w:t>
      </w:r>
      <w:r w:rsidR="00BC01A4" w:rsidRPr="00E3745F">
        <w:rPr>
          <w:rFonts w:ascii="Arial Narrow" w:hAnsi="Arial Narrow"/>
          <w:color w:val="262626"/>
          <w:sz w:val="22"/>
          <w:szCs w:val="22"/>
        </w:rPr>
        <w:br/>
      </w:r>
      <w:r w:rsidRPr="00E3745F">
        <w:rPr>
          <w:rFonts w:ascii="Arial Narrow" w:hAnsi="Arial Narrow"/>
          <w:color w:val="262626"/>
          <w:sz w:val="22"/>
          <w:szCs w:val="22"/>
        </w:rPr>
        <w:t>w walucie obcej.</w:t>
      </w:r>
    </w:p>
    <w:p w:rsidR="00CA1F44" w:rsidRPr="00E3745F" w:rsidRDefault="000E08C6" w:rsidP="00BC01A4">
      <w:pPr>
        <w:pStyle w:val="Akapitzlist"/>
        <w:numPr>
          <w:ilvl w:val="0"/>
          <w:numId w:val="38"/>
        </w:numPr>
        <w:suppressAutoHyphens w:val="0"/>
        <w:spacing w:line="276" w:lineRule="auto"/>
        <w:ind w:left="852" w:hanging="426"/>
        <w:jc w:val="both"/>
        <w:rPr>
          <w:rFonts w:ascii="Arial Narrow" w:hAnsi="Arial Narrow"/>
          <w:sz w:val="22"/>
          <w:szCs w:val="22"/>
        </w:rPr>
      </w:pPr>
      <w:r w:rsidRPr="00E3745F">
        <w:rPr>
          <w:rFonts w:ascii="Arial Narrow" w:hAnsi="Arial Narrow"/>
          <w:sz w:val="22"/>
          <w:szCs w:val="22"/>
        </w:rPr>
        <w:t>C</w:t>
      </w:r>
      <w:r w:rsidR="00CA1F44" w:rsidRPr="00E3745F">
        <w:rPr>
          <w:rFonts w:ascii="Arial Narrow" w:hAnsi="Arial Narrow"/>
          <w:sz w:val="22"/>
          <w:szCs w:val="22"/>
        </w:rPr>
        <w:t xml:space="preserve">ena oferty musi uwzględniać podatek VAT, cło, koszt dostawy </w:t>
      </w:r>
      <w:r w:rsidR="005171F5" w:rsidRPr="00E3745F">
        <w:rPr>
          <w:rFonts w:ascii="Arial Narrow" w:hAnsi="Arial Narrow"/>
          <w:sz w:val="22"/>
          <w:szCs w:val="22"/>
        </w:rPr>
        <w:t xml:space="preserve">do miejsca wskazanego przez </w:t>
      </w:r>
      <w:r w:rsidR="00BC01A4" w:rsidRPr="00E3745F">
        <w:rPr>
          <w:rFonts w:ascii="Arial Narrow" w:hAnsi="Arial Narrow"/>
          <w:sz w:val="22"/>
          <w:szCs w:val="22"/>
        </w:rPr>
        <w:t>Zamawiającego</w:t>
      </w:r>
      <w:r w:rsidR="005171F5" w:rsidRPr="00E3745F">
        <w:rPr>
          <w:rFonts w:ascii="Arial Narrow" w:hAnsi="Arial Narrow"/>
          <w:sz w:val="22"/>
          <w:szCs w:val="22"/>
        </w:rPr>
        <w:t xml:space="preserve"> wraz</w:t>
      </w:r>
      <w:r w:rsidR="00CA1F44" w:rsidRPr="00E3745F">
        <w:rPr>
          <w:rFonts w:ascii="Arial Narrow" w:hAnsi="Arial Narrow"/>
          <w:sz w:val="22"/>
          <w:szCs w:val="22"/>
        </w:rPr>
        <w:t xml:space="preserve"> z wniesieniem i rozładowaniem w miejscu dostawy, ubezpieczenia towaru podczas transportu </w:t>
      </w:r>
      <w:r w:rsidR="008D4891" w:rsidRPr="00E3745F">
        <w:rPr>
          <w:rFonts w:ascii="Arial Narrow" w:hAnsi="Arial Narrow"/>
          <w:sz w:val="22"/>
          <w:szCs w:val="22"/>
        </w:rPr>
        <w:t xml:space="preserve">oraz wszystkie koszty realizacji </w:t>
      </w:r>
      <w:r w:rsidR="0060528A" w:rsidRPr="00E3745F">
        <w:rPr>
          <w:rFonts w:ascii="Arial Narrow" w:hAnsi="Arial Narrow"/>
          <w:sz w:val="22"/>
          <w:szCs w:val="22"/>
        </w:rPr>
        <w:t>zamówienia.</w:t>
      </w:r>
      <w:r w:rsidR="008D4891" w:rsidRPr="00E3745F">
        <w:rPr>
          <w:rFonts w:ascii="Arial Narrow" w:hAnsi="Arial Narrow"/>
          <w:sz w:val="22"/>
          <w:szCs w:val="22"/>
        </w:rPr>
        <w:t xml:space="preserve">    </w:t>
      </w:r>
    </w:p>
    <w:p w:rsidR="00F35727" w:rsidRPr="00E3745F" w:rsidRDefault="00F35727" w:rsidP="00BC01A4">
      <w:pPr>
        <w:spacing w:line="276" w:lineRule="auto"/>
        <w:ind w:left="852" w:hanging="426"/>
        <w:jc w:val="both"/>
        <w:rPr>
          <w:rFonts w:ascii="Arial Narrow" w:hAnsi="Arial Narrow"/>
          <w:sz w:val="22"/>
          <w:szCs w:val="22"/>
        </w:rPr>
      </w:pPr>
      <w:r w:rsidRPr="00E3745F">
        <w:rPr>
          <w:rFonts w:ascii="Arial Narrow" w:hAnsi="Arial Narrow"/>
          <w:b/>
          <w:sz w:val="22"/>
          <w:szCs w:val="22"/>
        </w:rPr>
        <w:t>Wszystkie ceny określone przez Wykonawcę zostaną ustalone na okres ważności umowy i nie będą podlegały zmianom</w:t>
      </w:r>
      <w:r w:rsidRPr="00E3745F">
        <w:rPr>
          <w:rFonts w:ascii="Arial Narrow" w:hAnsi="Arial Narrow"/>
          <w:sz w:val="22"/>
          <w:szCs w:val="22"/>
        </w:rPr>
        <w:t>.</w:t>
      </w:r>
    </w:p>
    <w:p w:rsidR="009E30C7" w:rsidRPr="00E3745F" w:rsidRDefault="0060528A"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sz w:val="22"/>
          <w:szCs w:val="22"/>
        </w:rPr>
        <w:t>N</w:t>
      </w:r>
      <w:r w:rsidR="0032379B" w:rsidRPr="00E3745F">
        <w:rPr>
          <w:rFonts w:ascii="Arial Narrow" w:hAnsi="Arial Narrow"/>
          <w:sz w:val="22"/>
          <w:szCs w:val="22"/>
        </w:rPr>
        <w:t xml:space="preserve">ieuwzględnienie wszystkich pozycji asortymentowych ujętych w ramach </w:t>
      </w:r>
      <w:r w:rsidR="005171F5" w:rsidRPr="00E3745F">
        <w:rPr>
          <w:rFonts w:ascii="Arial Narrow" w:hAnsi="Arial Narrow"/>
          <w:sz w:val="22"/>
          <w:szCs w:val="22"/>
        </w:rPr>
        <w:t>formularza cenowego</w:t>
      </w:r>
      <w:r w:rsidR="0032379B" w:rsidRPr="00E3745F">
        <w:rPr>
          <w:rFonts w:ascii="Arial Narrow" w:hAnsi="Arial Narrow"/>
          <w:sz w:val="22"/>
          <w:szCs w:val="22"/>
        </w:rPr>
        <w:t xml:space="preserve"> nie stanowi oczywiste</w:t>
      </w:r>
      <w:r w:rsidR="005171F5" w:rsidRPr="00E3745F">
        <w:rPr>
          <w:rFonts w:ascii="Arial Narrow" w:hAnsi="Arial Narrow"/>
          <w:sz w:val="22"/>
          <w:szCs w:val="22"/>
        </w:rPr>
        <w:t>j omyłki i nie podlega korekcie</w:t>
      </w:r>
      <w:r w:rsidR="0032379B" w:rsidRPr="00E3745F">
        <w:rPr>
          <w:rFonts w:ascii="Arial Narrow" w:hAnsi="Arial Narrow"/>
          <w:sz w:val="22"/>
          <w:szCs w:val="22"/>
        </w:rPr>
        <w:t xml:space="preserve"> </w:t>
      </w:r>
      <w:r w:rsidR="005171F5" w:rsidRPr="00E3745F">
        <w:rPr>
          <w:rFonts w:ascii="Arial Narrow" w:hAnsi="Arial Narrow"/>
          <w:sz w:val="22"/>
          <w:szCs w:val="22"/>
        </w:rPr>
        <w:t>tym samym</w:t>
      </w:r>
      <w:r w:rsidRPr="00E3745F">
        <w:rPr>
          <w:rFonts w:ascii="Arial Narrow" w:hAnsi="Arial Narrow"/>
          <w:sz w:val="22"/>
          <w:szCs w:val="22"/>
        </w:rPr>
        <w:t xml:space="preserve"> skutkuje odrzuceniem oferty.</w:t>
      </w:r>
    </w:p>
    <w:p w:rsidR="009E30C7" w:rsidRPr="00E3745F" w:rsidRDefault="0060528A"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sz w:val="22"/>
          <w:szCs w:val="22"/>
        </w:rPr>
        <w:t>C</w:t>
      </w:r>
      <w:r w:rsidR="0032379B" w:rsidRPr="00E3745F">
        <w:rPr>
          <w:rFonts w:ascii="Arial Narrow" w:hAnsi="Arial Narrow"/>
          <w:sz w:val="22"/>
          <w:szCs w:val="22"/>
        </w:rPr>
        <w:t xml:space="preserve">eny jednostkowe netto podane w </w:t>
      </w:r>
      <w:r w:rsidR="005171F5" w:rsidRPr="00E3745F">
        <w:rPr>
          <w:rFonts w:ascii="Arial Narrow" w:hAnsi="Arial Narrow"/>
          <w:sz w:val="22"/>
          <w:szCs w:val="22"/>
        </w:rPr>
        <w:t>formularzach cenowych</w:t>
      </w:r>
      <w:r w:rsidR="0032379B" w:rsidRPr="00E3745F">
        <w:rPr>
          <w:rFonts w:ascii="Arial Narrow" w:hAnsi="Arial Narrow"/>
          <w:sz w:val="22"/>
          <w:szCs w:val="22"/>
        </w:rPr>
        <w:t xml:space="preserve"> pozostają stałe przez</w:t>
      </w:r>
      <w:r w:rsidR="0032379B" w:rsidRPr="00E3745F">
        <w:rPr>
          <w:rFonts w:ascii="Arial Narrow" w:hAnsi="Arial Narrow"/>
          <w:color w:val="262626"/>
          <w:sz w:val="22"/>
          <w:szCs w:val="22"/>
        </w:rPr>
        <w:t xml:space="preserve"> cały okres obowiązywania umowy.</w:t>
      </w:r>
    </w:p>
    <w:p w:rsidR="0060528A" w:rsidRPr="00E3745F" w:rsidRDefault="0060528A"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color w:val="000000"/>
          <w:sz w:val="22"/>
          <w:szCs w:val="22"/>
        </w:rPr>
        <w:t>K</w:t>
      </w:r>
      <w:r w:rsidR="0032379B" w:rsidRPr="00E3745F">
        <w:rPr>
          <w:rFonts w:ascii="Arial Narrow" w:hAnsi="Arial Narrow"/>
          <w:color w:val="000000"/>
          <w:sz w:val="22"/>
          <w:szCs w:val="22"/>
        </w:rPr>
        <w:t>ażdy z</w:t>
      </w:r>
      <w:r w:rsidRPr="00E3745F">
        <w:rPr>
          <w:rFonts w:ascii="Arial Narrow" w:hAnsi="Arial Narrow"/>
          <w:color w:val="000000"/>
          <w:sz w:val="22"/>
          <w:szCs w:val="22"/>
        </w:rPr>
        <w:t xml:space="preserve"> W</w:t>
      </w:r>
      <w:r w:rsidR="0032379B" w:rsidRPr="00E3745F">
        <w:rPr>
          <w:rFonts w:ascii="Arial Narrow" w:hAnsi="Arial Narrow"/>
          <w:color w:val="000000"/>
          <w:sz w:val="22"/>
          <w:szCs w:val="22"/>
        </w:rPr>
        <w:t>ykonawców może zaproponować tylko jedną cenę i nie może jej zmienić.</w:t>
      </w:r>
    </w:p>
    <w:p w:rsidR="009E30C7" w:rsidRPr="00E3745F" w:rsidRDefault="0060528A"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sz w:val="22"/>
          <w:szCs w:val="22"/>
        </w:rPr>
        <w:t>Z</w:t>
      </w:r>
      <w:r w:rsidR="0032379B" w:rsidRPr="00E3745F">
        <w:rPr>
          <w:rFonts w:ascii="Arial Narrow" w:hAnsi="Arial Narrow"/>
          <w:sz w:val="22"/>
          <w:szCs w:val="22"/>
        </w:rPr>
        <w:t xml:space="preserve">aproponowane rabaty materiałowe nie powodują obniżenia ceny oferty.  </w:t>
      </w:r>
    </w:p>
    <w:p w:rsidR="00955A27" w:rsidRPr="00E3745F" w:rsidRDefault="00337872"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color w:val="000000"/>
          <w:sz w:val="22"/>
          <w:szCs w:val="22"/>
          <w:lang w:eastAsia="pl-PL"/>
        </w:rPr>
        <w:t xml:space="preserve">Jeżeli złożono ofertę, której wybór prowadziłby do powstania </w:t>
      </w:r>
      <w:r w:rsidR="00BE71B6" w:rsidRPr="00E3745F">
        <w:rPr>
          <w:rFonts w:ascii="Arial Narrow" w:hAnsi="Arial Narrow"/>
          <w:color w:val="000000"/>
          <w:sz w:val="22"/>
          <w:szCs w:val="22"/>
          <w:lang w:eastAsia="pl-PL"/>
        </w:rPr>
        <w:t xml:space="preserve">u Zamawiającego </w:t>
      </w:r>
      <w:r w:rsidRPr="00E3745F">
        <w:rPr>
          <w:rFonts w:ascii="Arial Narrow" w:hAnsi="Arial Narrow"/>
          <w:color w:val="000000"/>
          <w:sz w:val="22"/>
          <w:szCs w:val="22"/>
          <w:lang w:eastAsia="pl-PL"/>
        </w:rPr>
        <w:t xml:space="preserve">obowiązku podatkowego, zgodnie </w:t>
      </w:r>
      <w:r w:rsidR="0060528A" w:rsidRPr="00E3745F">
        <w:rPr>
          <w:rFonts w:ascii="Arial Narrow" w:hAnsi="Arial Narrow"/>
          <w:color w:val="000000"/>
          <w:sz w:val="22"/>
          <w:szCs w:val="22"/>
          <w:lang w:eastAsia="pl-PL"/>
        </w:rPr>
        <w:t xml:space="preserve">z </w:t>
      </w:r>
      <w:r w:rsidRPr="00E3745F">
        <w:rPr>
          <w:rFonts w:ascii="Arial Narrow" w:hAnsi="Arial Narrow"/>
          <w:color w:val="000000"/>
          <w:sz w:val="22"/>
          <w:szCs w:val="22"/>
          <w:lang w:eastAsia="pl-PL"/>
        </w:rPr>
        <w:t>przepisami o podatku od towarów i usług</w:t>
      </w:r>
      <w:r w:rsidR="00BE71B6" w:rsidRPr="00E3745F">
        <w:rPr>
          <w:rFonts w:ascii="Arial Narrow" w:hAnsi="Arial Narrow"/>
          <w:color w:val="000000"/>
          <w:sz w:val="22"/>
          <w:szCs w:val="22"/>
          <w:lang w:eastAsia="pl-PL"/>
        </w:rPr>
        <w:t>,</w:t>
      </w:r>
      <w:r w:rsidR="0060528A" w:rsidRPr="00E3745F">
        <w:rPr>
          <w:rFonts w:ascii="Arial Narrow" w:hAnsi="Arial Narrow"/>
          <w:color w:val="000000"/>
          <w:sz w:val="22"/>
          <w:szCs w:val="22"/>
          <w:lang w:eastAsia="pl-PL"/>
        </w:rPr>
        <w:t xml:space="preserve"> Zamawiający </w:t>
      </w:r>
      <w:r w:rsidRPr="00E3745F">
        <w:rPr>
          <w:rFonts w:ascii="Arial Narrow" w:hAnsi="Arial Narrow"/>
          <w:color w:val="000000"/>
          <w:sz w:val="22"/>
          <w:szCs w:val="22"/>
          <w:lang w:eastAsia="pl-PL"/>
        </w:rPr>
        <w:t xml:space="preserve">w celu oceny takiej oferty dolicza do przedstawionej </w:t>
      </w:r>
      <w:r w:rsidR="00BC01A4" w:rsidRPr="00E3745F">
        <w:rPr>
          <w:rFonts w:ascii="Arial Narrow" w:hAnsi="Arial Narrow"/>
          <w:color w:val="000000"/>
          <w:sz w:val="22"/>
          <w:szCs w:val="22"/>
          <w:lang w:eastAsia="pl-PL"/>
        </w:rPr>
        <w:br/>
      </w:r>
      <w:r w:rsidRPr="00E3745F">
        <w:rPr>
          <w:rFonts w:ascii="Arial Narrow" w:hAnsi="Arial Narrow"/>
          <w:color w:val="000000"/>
          <w:sz w:val="22"/>
          <w:szCs w:val="22"/>
          <w:lang w:eastAsia="pl-PL"/>
        </w:rPr>
        <w:t>w n</w:t>
      </w:r>
      <w:r w:rsidR="008C14A5" w:rsidRPr="00E3745F">
        <w:rPr>
          <w:rFonts w:ascii="Arial Narrow" w:hAnsi="Arial Narrow"/>
          <w:color w:val="000000"/>
          <w:sz w:val="22"/>
          <w:szCs w:val="22"/>
          <w:lang w:eastAsia="pl-PL"/>
        </w:rPr>
        <w:t xml:space="preserve">iej ceny podatek od towarów </w:t>
      </w:r>
      <w:r w:rsidRPr="00E3745F">
        <w:rPr>
          <w:rFonts w:ascii="Arial Narrow" w:hAnsi="Arial Narrow"/>
          <w:color w:val="000000"/>
          <w:sz w:val="22"/>
          <w:szCs w:val="22"/>
          <w:lang w:eastAsia="pl-PL"/>
        </w:rPr>
        <w:t xml:space="preserve"> i usług, który </w:t>
      </w:r>
      <w:r w:rsidR="00BE71B6" w:rsidRPr="00E3745F">
        <w:rPr>
          <w:rFonts w:ascii="Arial Narrow" w:hAnsi="Arial Narrow"/>
          <w:color w:val="000000"/>
          <w:sz w:val="22"/>
          <w:szCs w:val="22"/>
          <w:lang w:eastAsia="pl-PL"/>
        </w:rPr>
        <w:t>miałby</w:t>
      </w:r>
      <w:r w:rsidRPr="00E3745F">
        <w:rPr>
          <w:rFonts w:ascii="Arial Narrow" w:hAnsi="Arial Narrow"/>
          <w:color w:val="000000"/>
          <w:sz w:val="22"/>
          <w:szCs w:val="22"/>
          <w:lang w:eastAsia="pl-PL"/>
        </w:rPr>
        <w:t xml:space="preserve"> obowiązek </w:t>
      </w:r>
      <w:r w:rsidR="00BE71B6" w:rsidRPr="00E3745F">
        <w:rPr>
          <w:rFonts w:ascii="Arial Narrow" w:hAnsi="Arial Narrow"/>
          <w:color w:val="000000"/>
          <w:sz w:val="22"/>
          <w:szCs w:val="22"/>
          <w:lang w:eastAsia="pl-PL"/>
        </w:rPr>
        <w:t xml:space="preserve">rozliczyć zgodnie z  tymi przepisami. Wykonawca, składając ofertę informuje Zamawiającego czy wybór oferty będzie prowadzić do powstania </w:t>
      </w:r>
      <w:r w:rsidR="00BC01A4" w:rsidRPr="00E3745F">
        <w:rPr>
          <w:rFonts w:ascii="Arial Narrow" w:hAnsi="Arial Narrow"/>
          <w:color w:val="000000"/>
          <w:sz w:val="22"/>
          <w:szCs w:val="22"/>
          <w:lang w:eastAsia="pl-PL"/>
        </w:rPr>
        <w:br/>
      </w:r>
      <w:r w:rsidR="00BE71B6" w:rsidRPr="00E3745F">
        <w:rPr>
          <w:rFonts w:ascii="Arial Narrow" w:hAnsi="Arial Narrow"/>
          <w:color w:val="000000"/>
          <w:sz w:val="22"/>
          <w:szCs w:val="22"/>
          <w:lang w:eastAsia="pl-PL"/>
        </w:rPr>
        <w:t>u Zamawiającego obowiązku podatkowego, wskazując nazwę ( rodzaj) towaru, których dostawa będzie prowadzić do jego powstania, oraz wskazując ich wartość bez kwoty podatku.</w:t>
      </w:r>
      <w:r w:rsidRPr="00E3745F">
        <w:rPr>
          <w:rFonts w:ascii="Arial Narrow" w:hAnsi="Arial Narrow"/>
          <w:color w:val="000000"/>
          <w:sz w:val="22"/>
          <w:szCs w:val="22"/>
          <w:lang w:eastAsia="pl-PL"/>
        </w:rPr>
        <w:t xml:space="preserve"> – art. 91 ust. </w:t>
      </w:r>
      <w:smartTag w:uri="urn:schemas-microsoft-com:office:smarttags" w:element="metricconverter">
        <w:smartTagPr>
          <w:attr w:name="ProductID" w:val="3 a"/>
        </w:smartTagPr>
        <w:r w:rsidRPr="00E3745F">
          <w:rPr>
            <w:rFonts w:ascii="Arial Narrow" w:hAnsi="Arial Narrow"/>
            <w:color w:val="000000"/>
            <w:sz w:val="22"/>
            <w:szCs w:val="22"/>
            <w:lang w:eastAsia="pl-PL"/>
          </w:rPr>
          <w:t>3 a</w:t>
        </w:r>
      </w:smartTag>
      <w:r w:rsidRPr="00E3745F">
        <w:rPr>
          <w:rFonts w:ascii="Arial Narrow" w:hAnsi="Arial Narrow"/>
          <w:color w:val="000000"/>
          <w:sz w:val="22"/>
          <w:szCs w:val="22"/>
          <w:lang w:eastAsia="pl-PL"/>
        </w:rPr>
        <w:t xml:space="preserve"> ustawy</w:t>
      </w:r>
      <w:r w:rsidR="000A316D" w:rsidRPr="00E3745F">
        <w:rPr>
          <w:rFonts w:ascii="Arial Narrow" w:hAnsi="Arial Narrow"/>
          <w:color w:val="000000"/>
          <w:sz w:val="22"/>
          <w:szCs w:val="22"/>
          <w:lang w:eastAsia="pl-PL"/>
        </w:rPr>
        <w:t xml:space="preserve"> </w:t>
      </w:r>
      <w:proofErr w:type="spellStart"/>
      <w:r w:rsidR="000A316D" w:rsidRPr="00E3745F">
        <w:rPr>
          <w:rFonts w:ascii="Arial Narrow" w:hAnsi="Arial Narrow"/>
          <w:color w:val="000000"/>
          <w:sz w:val="22"/>
          <w:szCs w:val="22"/>
          <w:lang w:eastAsia="pl-PL"/>
        </w:rPr>
        <w:t>Pzp</w:t>
      </w:r>
      <w:proofErr w:type="spellEnd"/>
      <w:r w:rsidRPr="00E3745F">
        <w:rPr>
          <w:rFonts w:ascii="Arial Narrow" w:hAnsi="Arial Narrow"/>
          <w:color w:val="000000"/>
          <w:sz w:val="22"/>
          <w:szCs w:val="22"/>
          <w:lang w:eastAsia="pl-PL"/>
        </w:rPr>
        <w:t xml:space="preserve">. </w:t>
      </w:r>
    </w:p>
    <w:p w:rsidR="000A316D" w:rsidRPr="00E3745F" w:rsidRDefault="0061055C" w:rsidP="00BC01A4">
      <w:pPr>
        <w:pStyle w:val="Akapitzlist"/>
        <w:numPr>
          <w:ilvl w:val="0"/>
          <w:numId w:val="38"/>
        </w:numPr>
        <w:spacing w:line="276" w:lineRule="auto"/>
        <w:ind w:left="852" w:hanging="426"/>
        <w:jc w:val="both"/>
        <w:rPr>
          <w:rFonts w:ascii="Arial Narrow" w:hAnsi="Arial Narrow"/>
          <w:sz w:val="22"/>
          <w:szCs w:val="22"/>
        </w:rPr>
      </w:pPr>
      <w:r w:rsidRPr="00E3745F">
        <w:rPr>
          <w:rFonts w:ascii="Arial Narrow" w:hAnsi="Arial Narrow"/>
          <w:sz w:val="22"/>
          <w:szCs w:val="22"/>
        </w:rPr>
        <w:t xml:space="preserve">Błąd w obliczeniu ceny spowoduje odrzucenie oferty z zastrzeżeniem art. 87 ust. 2 </w:t>
      </w:r>
      <w:proofErr w:type="spellStart"/>
      <w:r w:rsidRPr="00E3745F">
        <w:rPr>
          <w:rFonts w:ascii="Arial Narrow" w:hAnsi="Arial Narrow"/>
          <w:sz w:val="22"/>
          <w:szCs w:val="22"/>
        </w:rPr>
        <w:t>pkt</w:t>
      </w:r>
      <w:proofErr w:type="spellEnd"/>
      <w:r w:rsidRPr="00E3745F">
        <w:rPr>
          <w:rFonts w:ascii="Arial Narrow" w:hAnsi="Arial Narrow"/>
          <w:sz w:val="22"/>
          <w:szCs w:val="22"/>
        </w:rPr>
        <w:t xml:space="preserve"> 2 </w:t>
      </w:r>
      <w:r w:rsidR="000A316D" w:rsidRPr="00E3745F">
        <w:rPr>
          <w:rFonts w:ascii="Arial Narrow" w:hAnsi="Arial Narrow"/>
          <w:sz w:val="22"/>
          <w:szCs w:val="22"/>
        </w:rPr>
        <w:t xml:space="preserve">ustawy </w:t>
      </w:r>
      <w:proofErr w:type="spellStart"/>
      <w:r w:rsidR="000A316D" w:rsidRPr="00E3745F">
        <w:rPr>
          <w:rFonts w:ascii="Arial Narrow" w:hAnsi="Arial Narrow"/>
          <w:sz w:val="22"/>
          <w:szCs w:val="22"/>
        </w:rPr>
        <w:t>Pzp</w:t>
      </w:r>
      <w:proofErr w:type="spellEnd"/>
      <w:r w:rsidRPr="00E3745F">
        <w:rPr>
          <w:rFonts w:ascii="Arial Narrow" w:hAnsi="Arial Narrow"/>
          <w:sz w:val="22"/>
          <w:szCs w:val="22"/>
        </w:rPr>
        <w:t>. Błąd</w:t>
      </w:r>
      <w:r w:rsidR="0076022C" w:rsidRPr="00E3745F">
        <w:rPr>
          <w:rFonts w:ascii="Arial Narrow" w:hAnsi="Arial Narrow"/>
          <w:sz w:val="22"/>
          <w:szCs w:val="22"/>
        </w:rPr>
        <w:t xml:space="preserve"> </w:t>
      </w:r>
      <w:r w:rsidR="00BC01A4" w:rsidRPr="00E3745F">
        <w:rPr>
          <w:rFonts w:ascii="Arial Narrow" w:hAnsi="Arial Narrow"/>
          <w:sz w:val="22"/>
          <w:szCs w:val="22"/>
        </w:rPr>
        <w:br/>
      </w:r>
      <w:r w:rsidRPr="00E3745F">
        <w:rPr>
          <w:rFonts w:ascii="Arial Narrow" w:hAnsi="Arial Narrow"/>
          <w:sz w:val="22"/>
          <w:szCs w:val="22"/>
        </w:rPr>
        <w:t>w obliczeniu ceny jest to błąd powstały w wyniku wszelkich działań matematycznych z zastrzeżeniem,</w:t>
      </w:r>
      <w:r w:rsidR="0076022C" w:rsidRPr="00E3745F">
        <w:rPr>
          <w:rFonts w:ascii="Arial Narrow" w:hAnsi="Arial Narrow"/>
          <w:sz w:val="22"/>
          <w:szCs w:val="22"/>
        </w:rPr>
        <w:t xml:space="preserve"> </w:t>
      </w:r>
      <w:r w:rsidRPr="00E3745F">
        <w:rPr>
          <w:rFonts w:ascii="Arial Narrow" w:hAnsi="Arial Narrow"/>
          <w:sz w:val="22"/>
          <w:szCs w:val="22"/>
        </w:rPr>
        <w:t>że przyjmuje się</w:t>
      </w:r>
      <w:r w:rsidR="0076022C" w:rsidRPr="00E3745F">
        <w:rPr>
          <w:rFonts w:ascii="Arial Narrow" w:hAnsi="Arial Narrow"/>
          <w:sz w:val="22"/>
          <w:szCs w:val="22"/>
        </w:rPr>
        <w:t xml:space="preserve"> </w:t>
      </w:r>
      <w:r w:rsidRPr="00E3745F">
        <w:rPr>
          <w:rFonts w:ascii="Arial Narrow" w:hAnsi="Arial Narrow"/>
          <w:sz w:val="22"/>
          <w:szCs w:val="22"/>
        </w:rPr>
        <w:t>iż prawidłowo podano liczbę jednostek miar (ilość) oraz wartość jednostkową netto. Nieprawidłowe zastosowanie stawki podatku VAT nie jest omyłką rachunkową w obliczeniu ceny, którą można p</w:t>
      </w:r>
      <w:r w:rsidR="000A316D" w:rsidRPr="00E3745F">
        <w:rPr>
          <w:rFonts w:ascii="Arial Narrow" w:hAnsi="Arial Narrow"/>
          <w:sz w:val="22"/>
          <w:szCs w:val="22"/>
        </w:rPr>
        <w:t xml:space="preserve">oprawić w trybie art. 87 ust. 2 </w:t>
      </w:r>
      <w:r w:rsidRPr="00E3745F">
        <w:rPr>
          <w:rFonts w:ascii="Arial Narrow" w:hAnsi="Arial Narrow"/>
          <w:sz w:val="22"/>
          <w:szCs w:val="22"/>
        </w:rPr>
        <w:t>pkt. 2</w:t>
      </w:r>
      <w:r w:rsidR="000A316D" w:rsidRPr="00E3745F">
        <w:rPr>
          <w:rFonts w:ascii="Arial Narrow" w:hAnsi="Arial Narrow"/>
          <w:sz w:val="22"/>
          <w:szCs w:val="22"/>
        </w:rPr>
        <w:t xml:space="preserve"> ustawy </w:t>
      </w:r>
      <w:proofErr w:type="spellStart"/>
      <w:r w:rsidR="000A316D" w:rsidRPr="00E3745F">
        <w:rPr>
          <w:rFonts w:ascii="Arial Narrow" w:hAnsi="Arial Narrow"/>
          <w:sz w:val="22"/>
          <w:szCs w:val="22"/>
        </w:rPr>
        <w:t>Pzp</w:t>
      </w:r>
      <w:proofErr w:type="spellEnd"/>
      <w:r w:rsidRPr="00E3745F">
        <w:rPr>
          <w:rFonts w:ascii="Arial Narrow" w:hAnsi="Arial Narrow"/>
          <w:sz w:val="22"/>
          <w:szCs w:val="22"/>
        </w:rPr>
        <w:t xml:space="preserve"> i spowoduje sankcję zawartą w art. 89 ust. 1 pkt. 6 </w:t>
      </w:r>
      <w:r w:rsidR="000A316D" w:rsidRPr="00E3745F">
        <w:rPr>
          <w:rFonts w:ascii="Arial Narrow" w:hAnsi="Arial Narrow"/>
          <w:sz w:val="22"/>
          <w:szCs w:val="22"/>
        </w:rPr>
        <w:t xml:space="preserve">ustawy </w:t>
      </w:r>
      <w:proofErr w:type="spellStart"/>
      <w:r w:rsidR="000A316D" w:rsidRPr="00E3745F">
        <w:rPr>
          <w:rFonts w:ascii="Arial Narrow" w:hAnsi="Arial Narrow"/>
          <w:sz w:val="22"/>
          <w:szCs w:val="22"/>
        </w:rPr>
        <w:t>Pzp</w:t>
      </w:r>
      <w:proofErr w:type="spellEnd"/>
      <w:r w:rsidRPr="00E3745F">
        <w:rPr>
          <w:rFonts w:ascii="Arial Narrow" w:hAnsi="Arial Narrow"/>
          <w:sz w:val="22"/>
          <w:szCs w:val="22"/>
        </w:rPr>
        <w:t>.</w:t>
      </w:r>
    </w:p>
    <w:p w:rsidR="009A6F19" w:rsidRPr="00E3745F" w:rsidRDefault="00337872" w:rsidP="0073411F">
      <w:pPr>
        <w:pStyle w:val="Akapitzlist"/>
        <w:numPr>
          <w:ilvl w:val="0"/>
          <w:numId w:val="39"/>
        </w:numPr>
        <w:spacing w:line="276" w:lineRule="auto"/>
        <w:ind w:left="426"/>
        <w:jc w:val="both"/>
        <w:rPr>
          <w:rFonts w:ascii="Arial Narrow" w:hAnsi="Arial Narrow"/>
          <w:b/>
          <w:bCs/>
          <w:sz w:val="22"/>
          <w:szCs w:val="22"/>
        </w:rPr>
      </w:pPr>
      <w:r w:rsidRPr="00E3745F">
        <w:rPr>
          <w:rFonts w:ascii="Arial Narrow" w:hAnsi="Arial Narrow"/>
          <w:sz w:val="22"/>
          <w:szCs w:val="22"/>
        </w:rPr>
        <w:t>Zamawiający ma prawo dokonać korekty oczywistych omyłek pisarskich i oczywistych omyłek rachunkowych</w:t>
      </w:r>
      <w:r w:rsidR="00D80C9E" w:rsidRPr="00E3745F">
        <w:rPr>
          <w:rFonts w:ascii="Arial Narrow" w:hAnsi="Arial Narrow"/>
          <w:sz w:val="22"/>
          <w:szCs w:val="22"/>
        </w:rPr>
        <w:t xml:space="preserve"> </w:t>
      </w:r>
      <w:r w:rsidR="00BC01A4" w:rsidRPr="00E3745F">
        <w:rPr>
          <w:rFonts w:ascii="Arial Narrow" w:hAnsi="Arial Narrow"/>
          <w:sz w:val="22"/>
          <w:szCs w:val="22"/>
        </w:rPr>
        <w:br/>
      </w:r>
      <w:r w:rsidRPr="00E3745F">
        <w:rPr>
          <w:rFonts w:ascii="Arial Narrow" w:hAnsi="Arial Narrow"/>
          <w:sz w:val="22"/>
          <w:szCs w:val="22"/>
        </w:rPr>
        <w:t>z uwzględnieniem konsekwencji rachunkowych dokonywanych poprawek, a także  innych omyłek polegających</w:t>
      </w:r>
      <w:r w:rsidR="00D80C9E" w:rsidRPr="00E3745F">
        <w:rPr>
          <w:rFonts w:ascii="Arial Narrow" w:hAnsi="Arial Narrow"/>
          <w:sz w:val="22"/>
          <w:szCs w:val="22"/>
        </w:rPr>
        <w:t xml:space="preserve"> </w:t>
      </w:r>
      <w:r w:rsidRPr="00E3745F">
        <w:rPr>
          <w:rFonts w:ascii="Arial Narrow" w:hAnsi="Arial Narrow"/>
          <w:sz w:val="22"/>
          <w:szCs w:val="22"/>
        </w:rPr>
        <w:t>na niezgodności oferty z SIWZ nie powodujących istotnych zmian w treści oferty, zawiadamiając o tym niezwłocznie Wykonawcę, kt</w:t>
      </w:r>
      <w:r w:rsidR="0060528A" w:rsidRPr="00E3745F">
        <w:rPr>
          <w:rFonts w:ascii="Arial Narrow" w:hAnsi="Arial Narrow"/>
          <w:sz w:val="22"/>
          <w:szCs w:val="22"/>
        </w:rPr>
        <w:t xml:space="preserve">órego oferta została poprawiona na podstawie art. 87 ust. 2 ustawy </w:t>
      </w:r>
      <w:proofErr w:type="spellStart"/>
      <w:r w:rsidR="0060528A" w:rsidRPr="00E3745F">
        <w:rPr>
          <w:rFonts w:ascii="Arial Narrow" w:hAnsi="Arial Narrow"/>
          <w:sz w:val="22"/>
          <w:szCs w:val="22"/>
        </w:rPr>
        <w:t>Pzp</w:t>
      </w:r>
      <w:proofErr w:type="spellEnd"/>
      <w:r w:rsidR="0060528A" w:rsidRPr="00E3745F">
        <w:rPr>
          <w:rFonts w:ascii="Arial Narrow" w:hAnsi="Arial Narrow"/>
          <w:sz w:val="22"/>
          <w:szCs w:val="22"/>
        </w:rPr>
        <w:t>.</w:t>
      </w:r>
    </w:p>
    <w:p w:rsidR="00D054DF" w:rsidRPr="00E3745F" w:rsidRDefault="0060528A" w:rsidP="0073411F">
      <w:pPr>
        <w:pStyle w:val="Akapitzlist"/>
        <w:numPr>
          <w:ilvl w:val="0"/>
          <w:numId w:val="39"/>
        </w:numPr>
        <w:suppressAutoHyphens w:val="0"/>
        <w:autoSpaceDE w:val="0"/>
        <w:autoSpaceDN w:val="0"/>
        <w:adjustRightInd w:val="0"/>
        <w:spacing w:line="276" w:lineRule="auto"/>
        <w:ind w:left="426"/>
        <w:jc w:val="both"/>
        <w:rPr>
          <w:rFonts w:ascii="Arial Narrow" w:hAnsi="Arial Narrow"/>
          <w:sz w:val="22"/>
          <w:szCs w:val="22"/>
          <w:lang w:eastAsia="pl-PL"/>
        </w:rPr>
      </w:pPr>
      <w:r w:rsidRPr="00E3745F">
        <w:rPr>
          <w:rFonts w:ascii="Arial Narrow" w:hAnsi="Arial Narrow"/>
          <w:sz w:val="22"/>
          <w:szCs w:val="22"/>
          <w:lang w:eastAsia="pl-PL"/>
        </w:rPr>
        <w:lastRenderedPageBreak/>
        <w:t>Zamawiający wzywa Wykonawcę do wyjaśnienia rażąco niskiej ceny n</w:t>
      </w:r>
      <w:r w:rsidR="009A6F19" w:rsidRPr="00E3745F">
        <w:rPr>
          <w:rFonts w:ascii="Arial Narrow" w:hAnsi="Arial Narrow"/>
          <w:sz w:val="22"/>
          <w:szCs w:val="22"/>
          <w:lang w:eastAsia="pl-PL"/>
        </w:rPr>
        <w:t xml:space="preserve">a podstawie art. 90 ustawy </w:t>
      </w:r>
      <w:proofErr w:type="spellStart"/>
      <w:r w:rsidR="009A6F19" w:rsidRPr="00E3745F">
        <w:rPr>
          <w:rFonts w:ascii="Arial Narrow" w:hAnsi="Arial Narrow"/>
          <w:sz w:val="22"/>
          <w:szCs w:val="22"/>
          <w:lang w:eastAsia="pl-PL"/>
        </w:rPr>
        <w:t>Pzp</w:t>
      </w:r>
      <w:proofErr w:type="spellEnd"/>
      <w:r w:rsidR="009A6F19" w:rsidRPr="00E3745F">
        <w:rPr>
          <w:rFonts w:ascii="Arial Narrow" w:hAnsi="Arial Narrow"/>
          <w:sz w:val="22"/>
          <w:szCs w:val="22"/>
          <w:lang w:eastAsia="pl-PL"/>
        </w:rPr>
        <w:t xml:space="preserve"> </w:t>
      </w:r>
      <w:r w:rsidR="00337872" w:rsidRPr="00E3745F">
        <w:rPr>
          <w:rFonts w:ascii="Arial Narrow" w:hAnsi="Arial Narrow"/>
          <w:sz w:val="22"/>
          <w:szCs w:val="22"/>
          <w:lang w:eastAsia="pl-PL"/>
        </w:rPr>
        <w:t xml:space="preserve">Jeżeli zaoferowana cena lub jej istotne części składowe, wydawać się będą rażąco niskie w stosunku do przedmiotu zamówienia i budzić będą wątpliwości Zamawiającego co do możliwości wykonania przedmiotu zamówienia zgodnie </w:t>
      </w:r>
      <w:r w:rsidR="00BC01A4" w:rsidRPr="00E3745F">
        <w:rPr>
          <w:rFonts w:ascii="Arial Narrow" w:hAnsi="Arial Narrow"/>
          <w:sz w:val="22"/>
          <w:szCs w:val="22"/>
          <w:lang w:eastAsia="pl-PL"/>
        </w:rPr>
        <w:br/>
      </w:r>
      <w:r w:rsidR="00337872" w:rsidRPr="00E3745F">
        <w:rPr>
          <w:rFonts w:ascii="Arial Narrow" w:hAnsi="Arial Narrow"/>
          <w:sz w:val="22"/>
          <w:szCs w:val="22"/>
          <w:lang w:eastAsia="pl-PL"/>
        </w:rPr>
        <w:t xml:space="preserve">z wymaganiami określonymi przez Zamawiającego lub wynikającymi z odrębnych przepisów - Zamawiający zwróci się </w:t>
      </w:r>
      <w:r w:rsidR="00BC01A4" w:rsidRPr="00E3745F">
        <w:rPr>
          <w:rFonts w:ascii="Arial Narrow" w:hAnsi="Arial Narrow"/>
          <w:sz w:val="22"/>
          <w:szCs w:val="22"/>
          <w:lang w:eastAsia="pl-PL"/>
        </w:rPr>
        <w:br/>
      </w:r>
      <w:r w:rsidR="00337872" w:rsidRPr="00E3745F">
        <w:rPr>
          <w:rFonts w:ascii="Arial Narrow" w:hAnsi="Arial Narrow"/>
          <w:sz w:val="22"/>
          <w:szCs w:val="22"/>
          <w:lang w:eastAsia="pl-PL"/>
        </w:rPr>
        <w:t xml:space="preserve">o udzielenie wyjaśnień, w tym złożenia dowodów, dotyczących wyliczenia ceny. </w:t>
      </w:r>
    </w:p>
    <w:p w:rsidR="00FC35C5" w:rsidRPr="00E3745F" w:rsidRDefault="00FC35C5" w:rsidP="00E3745F">
      <w:pPr>
        <w:suppressAutoHyphens w:val="0"/>
        <w:autoSpaceDE w:val="0"/>
        <w:autoSpaceDN w:val="0"/>
        <w:adjustRightInd w:val="0"/>
        <w:spacing w:line="276" w:lineRule="auto"/>
        <w:jc w:val="both"/>
        <w:rPr>
          <w:rFonts w:ascii="Arial Narrow" w:hAnsi="Arial Narrow"/>
          <w:sz w:val="22"/>
          <w:szCs w:val="22"/>
          <w:lang w:eastAsia="pl-PL"/>
        </w:rPr>
      </w:pPr>
    </w:p>
    <w:p w:rsidR="0098487E" w:rsidRPr="00E3745F" w:rsidRDefault="002F10B6" w:rsidP="0073411F">
      <w:pPr>
        <w:shd w:val="clear" w:color="auto" w:fill="E5B8B7" w:themeFill="accent2" w:themeFillTint="66"/>
        <w:spacing w:line="276" w:lineRule="auto"/>
        <w:jc w:val="both"/>
        <w:rPr>
          <w:rFonts w:ascii="Arial Narrow" w:hAnsi="Arial Narrow"/>
          <w:b/>
          <w:sz w:val="22"/>
          <w:szCs w:val="22"/>
          <w:u w:val="single"/>
        </w:rPr>
      </w:pPr>
      <w:r w:rsidRPr="00E3745F">
        <w:rPr>
          <w:rFonts w:ascii="Arial Narrow" w:hAnsi="Arial Narrow"/>
          <w:b/>
          <w:color w:val="000000"/>
          <w:sz w:val="22"/>
          <w:szCs w:val="22"/>
          <w:u w:val="single"/>
        </w:rPr>
        <w:t>X</w:t>
      </w:r>
      <w:r w:rsidR="000573C9" w:rsidRPr="00E3745F">
        <w:rPr>
          <w:rFonts w:ascii="Arial Narrow" w:hAnsi="Arial Narrow"/>
          <w:b/>
          <w:color w:val="000000"/>
          <w:sz w:val="22"/>
          <w:szCs w:val="22"/>
          <w:u w:val="single"/>
        </w:rPr>
        <w:t>I</w:t>
      </w:r>
      <w:r w:rsidR="003407BB" w:rsidRPr="00E3745F">
        <w:rPr>
          <w:rFonts w:ascii="Arial Narrow" w:hAnsi="Arial Narrow"/>
          <w:b/>
          <w:color w:val="000000"/>
          <w:sz w:val="22"/>
          <w:szCs w:val="22"/>
          <w:u w:val="single"/>
        </w:rPr>
        <w:t>V</w:t>
      </w:r>
      <w:r w:rsidR="00C1690D" w:rsidRPr="00E3745F">
        <w:rPr>
          <w:rFonts w:ascii="Arial Narrow" w:hAnsi="Arial Narrow"/>
          <w:b/>
          <w:color w:val="000000"/>
          <w:sz w:val="22"/>
          <w:szCs w:val="22"/>
          <w:u w:val="single"/>
        </w:rPr>
        <w:t>.</w:t>
      </w:r>
      <w:r w:rsidR="004C5CBF" w:rsidRPr="00E3745F">
        <w:rPr>
          <w:rFonts w:ascii="Arial Narrow" w:hAnsi="Arial Narrow"/>
          <w:b/>
          <w:color w:val="000000"/>
          <w:sz w:val="22"/>
          <w:szCs w:val="22"/>
          <w:u w:val="single"/>
        </w:rPr>
        <w:t xml:space="preserve"> </w:t>
      </w:r>
      <w:r w:rsidR="00A15C60" w:rsidRPr="00E3745F">
        <w:rPr>
          <w:rFonts w:ascii="Arial Narrow" w:hAnsi="Arial Narrow"/>
          <w:b/>
          <w:color w:val="000000"/>
          <w:sz w:val="22"/>
          <w:szCs w:val="22"/>
          <w:u w:val="single"/>
        </w:rPr>
        <w:t>OPIS KRYTERIÓW,</w:t>
      </w:r>
      <w:r w:rsidRPr="00E3745F">
        <w:rPr>
          <w:rFonts w:ascii="Arial Narrow" w:hAnsi="Arial Narrow"/>
          <w:b/>
          <w:color w:val="000000"/>
          <w:sz w:val="22"/>
          <w:szCs w:val="22"/>
          <w:u w:val="single"/>
        </w:rPr>
        <w:t xml:space="preserve"> </w:t>
      </w:r>
      <w:r w:rsidR="00A15C60" w:rsidRPr="00E3745F">
        <w:rPr>
          <w:rFonts w:ascii="Arial Narrow" w:hAnsi="Arial Narrow"/>
          <w:b/>
          <w:color w:val="000000"/>
          <w:sz w:val="22"/>
          <w:szCs w:val="22"/>
          <w:u w:val="single"/>
        </w:rPr>
        <w:t>KTÓRYMI ZAMAWIAJĄCY BĘDZIE SIĘ KIEROWAŁ PRZY WYBORZE</w:t>
      </w:r>
      <w:r w:rsidR="00A15C60" w:rsidRPr="00E3745F">
        <w:rPr>
          <w:rFonts w:ascii="Arial Narrow" w:hAnsi="Arial Narrow"/>
          <w:b/>
          <w:sz w:val="22"/>
          <w:szCs w:val="22"/>
          <w:u w:val="single"/>
        </w:rPr>
        <w:t xml:space="preserve"> OFERT,</w:t>
      </w:r>
      <w:r w:rsidRPr="00E3745F">
        <w:rPr>
          <w:rFonts w:ascii="Arial Narrow" w:hAnsi="Arial Narrow"/>
          <w:b/>
          <w:sz w:val="22"/>
          <w:szCs w:val="22"/>
          <w:u w:val="single"/>
        </w:rPr>
        <w:t xml:space="preserve"> </w:t>
      </w:r>
      <w:r w:rsidR="00A15C60" w:rsidRPr="00E3745F">
        <w:rPr>
          <w:rFonts w:ascii="Arial Narrow" w:hAnsi="Arial Narrow"/>
          <w:b/>
          <w:sz w:val="22"/>
          <w:szCs w:val="22"/>
          <w:u w:val="single"/>
        </w:rPr>
        <w:t xml:space="preserve">WRAZ </w:t>
      </w:r>
      <w:r w:rsidR="002E748D" w:rsidRPr="00E3745F">
        <w:rPr>
          <w:rFonts w:ascii="Arial Narrow" w:hAnsi="Arial Narrow"/>
          <w:b/>
          <w:sz w:val="22"/>
          <w:szCs w:val="22"/>
          <w:u w:val="single"/>
        </w:rPr>
        <w:br/>
      </w:r>
      <w:r w:rsidR="00A15C60" w:rsidRPr="00E3745F">
        <w:rPr>
          <w:rFonts w:ascii="Arial Narrow" w:hAnsi="Arial Narrow"/>
          <w:b/>
          <w:sz w:val="22"/>
          <w:szCs w:val="22"/>
          <w:u w:val="single"/>
        </w:rPr>
        <w:t xml:space="preserve">Z PODANIEM </w:t>
      </w:r>
      <w:r w:rsidR="0044533E" w:rsidRPr="00E3745F">
        <w:rPr>
          <w:rFonts w:ascii="Arial Narrow" w:hAnsi="Arial Narrow"/>
          <w:b/>
          <w:sz w:val="22"/>
          <w:szCs w:val="22"/>
          <w:u w:val="single"/>
        </w:rPr>
        <w:t>WAG</w:t>
      </w:r>
      <w:r w:rsidR="004B4295" w:rsidRPr="00E3745F">
        <w:rPr>
          <w:rFonts w:ascii="Arial Narrow" w:hAnsi="Arial Narrow"/>
          <w:b/>
          <w:sz w:val="22"/>
          <w:szCs w:val="22"/>
          <w:u w:val="single"/>
        </w:rPr>
        <w:t xml:space="preserve"> TYCH KRYTERIÓW I SPOSOBU OCENY</w:t>
      </w:r>
    </w:p>
    <w:p w:rsidR="004B4295" w:rsidRPr="00E3745F" w:rsidRDefault="004B4295" w:rsidP="0073411F">
      <w:pPr>
        <w:suppressAutoHyphens w:val="0"/>
        <w:spacing w:line="276" w:lineRule="auto"/>
        <w:jc w:val="both"/>
        <w:rPr>
          <w:rFonts w:ascii="Arial Narrow" w:hAnsi="Arial Narrow"/>
          <w:b/>
          <w:sz w:val="22"/>
          <w:szCs w:val="22"/>
          <w:lang w:eastAsia="pl-PL"/>
        </w:rPr>
      </w:pPr>
    </w:p>
    <w:p w:rsidR="001456FD" w:rsidRPr="00E3745F" w:rsidRDefault="001456FD" w:rsidP="0073411F">
      <w:pPr>
        <w:pStyle w:val="Akapitzlist"/>
        <w:numPr>
          <w:ilvl w:val="0"/>
          <w:numId w:val="34"/>
        </w:numPr>
        <w:suppressAutoHyphens w:val="0"/>
        <w:spacing w:line="276" w:lineRule="auto"/>
        <w:ind w:left="284" w:hanging="284"/>
        <w:jc w:val="both"/>
        <w:rPr>
          <w:rFonts w:ascii="Arial Narrow" w:hAnsi="Arial Narrow"/>
          <w:b/>
          <w:sz w:val="22"/>
          <w:szCs w:val="22"/>
          <w:lang w:eastAsia="pl-PL"/>
        </w:rPr>
      </w:pPr>
      <w:r w:rsidRPr="00E3745F">
        <w:rPr>
          <w:rFonts w:ascii="Arial Narrow" w:hAnsi="Arial Narrow"/>
          <w:b/>
          <w:sz w:val="22"/>
          <w:szCs w:val="22"/>
          <w:lang w:eastAsia="pl-PL"/>
        </w:rPr>
        <w:t>Ocena ofert.</w:t>
      </w:r>
    </w:p>
    <w:p w:rsidR="006262BA" w:rsidRPr="00E3745F" w:rsidRDefault="006262BA" w:rsidP="0073411F">
      <w:pPr>
        <w:spacing w:line="276" w:lineRule="auto"/>
        <w:jc w:val="both"/>
        <w:rPr>
          <w:rFonts w:ascii="Arial Narrow" w:hAnsi="Arial Narrow"/>
          <w:snapToGrid w:val="0"/>
          <w:sz w:val="22"/>
          <w:szCs w:val="22"/>
        </w:rPr>
      </w:pPr>
      <w:r w:rsidRPr="00E3745F">
        <w:rPr>
          <w:rFonts w:ascii="Arial Narrow" w:hAnsi="Arial Narrow"/>
          <w:sz w:val="22"/>
          <w:szCs w:val="22"/>
          <w:lang w:eastAsia="pl-PL"/>
        </w:rPr>
        <w:t>Każda z ofert oceniana będzie w systemie punktowym</w:t>
      </w:r>
      <w:r w:rsidRPr="00E3745F">
        <w:rPr>
          <w:rFonts w:ascii="Arial Narrow" w:hAnsi="Arial Narrow"/>
          <w:sz w:val="22"/>
          <w:szCs w:val="22"/>
        </w:rPr>
        <w:t xml:space="preserve"> na podstawie kryteriów oceny określonych poniżej.</w:t>
      </w:r>
      <w:r w:rsidRPr="00E3745F">
        <w:rPr>
          <w:rFonts w:ascii="Arial Narrow" w:hAnsi="Arial Narrow"/>
          <w:snapToGrid w:val="0"/>
          <w:sz w:val="22"/>
          <w:szCs w:val="22"/>
        </w:rPr>
        <w:t xml:space="preserve"> </w:t>
      </w:r>
    </w:p>
    <w:p w:rsidR="00BC7EC4" w:rsidRPr="00E3745F" w:rsidRDefault="00E873AA" w:rsidP="0073411F">
      <w:pPr>
        <w:spacing w:line="276" w:lineRule="auto"/>
        <w:ind w:left="2836" w:firstLine="709"/>
        <w:rPr>
          <w:rFonts w:ascii="Arial Narrow" w:hAnsi="Arial Narrow"/>
          <w:b/>
          <w:bCs/>
          <w:iCs/>
          <w:sz w:val="22"/>
          <w:szCs w:val="22"/>
        </w:rPr>
      </w:pPr>
      <w:r w:rsidRPr="00E3745F">
        <w:rPr>
          <w:rFonts w:ascii="Arial Narrow" w:hAnsi="Arial Narrow"/>
          <w:b/>
          <w:bCs/>
          <w:iCs/>
          <w:sz w:val="22"/>
          <w:szCs w:val="22"/>
        </w:rPr>
        <w:t xml:space="preserve">Cena </w:t>
      </w:r>
      <w:r w:rsidRPr="00E3745F">
        <w:rPr>
          <w:rFonts w:ascii="Arial Narrow" w:hAnsi="Arial Narrow"/>
          <w:b/>
          <w:bCs/>
          <w:sz w:val="22"/>
          <w:szCs w:val="22"/>
        </w:rPr>
        <w:t>–</w:t>
      </w:r>
      <w:r w:rsidR="00FC35C5" w:rsidRPr="00E3745F">
        <w:rPr>
          <w:rFonts w:ascii="Arial Narrow" w:hAnsi="Arial Narrow"/>
          <w:b/>
          <w:bCs/>
          <w:sz w:val="22"/>
          <w:szCs w:val="22"/>
        </w:rPr>
        <w:t>10</w:t>
      </w:r>
      <w:r w:rsidRPr="00E3745F">
        <w:rPr>
          <w:rFonts w:ascii="Arial Narrow" w:hAnsi="Arial Narrow"/>
          <w:b/>
          <w:bCs/>
          <w:sz w:val="22"/>
          <w:szCs w:val="22"/>
        </w:rPr>
        <w:t>0</w:t>
      </w:r>
      <w:r w:rsidRPr="00E3745F">
        <w:rPr>
          <w:rFonts w:ascii="Arial Narrow" w:hAnsi="Arial Narrow"/>
          <w:b/>
          <w:bCs/>
          <w:iCs/>
          <w:sz w:val="22"/>
          <w:szCs w:val="22"/>
        </w:rPr>
        <w:t xml:space="preserve">% </w:t>
      </w:r>
    </w:p>
    <w:p w:rsidR="00D100FF" w:rsidRPr="00E3745F" w:rsidRDefault="00D100FF" w:rsidP="008F696F">
      <w:pPr>
        <w:spacing w:line="276" w:lineRule="auto"/>
        <w:ind w:left="2836" w:firstLine="709"/>
        <w:rPr>
          <w:rFonts w:ascii="Arial Narrow" w:hAnsi="Arial Narrow"/>
          <w:sz w:val="22"/>
          <w:szCs w:val="22"/>
          <w:lang w:eastAsia="pl-PL"/>
        </w:rPr>
      </w:pPr>
    </w:p>
    <w:p w:rsidR="00BC01A4" w:rsidRPr="00E3745F" w:rsidRDefault="00BC7EC4" w:rsidP="008F696F">
      <w:pPr>
        <w:pStyle w:val="Akapitzlist"/>
        <w:numPr>
          <w:ilvl w:val="0"/>
          <w:numId w:val="47"/>
        </w:numPr>
        <w:spacing w:line="276" w:lineRule="auto"/>
        <w:rPr>
          <w:rFonts w:ascii="Arial Narrow" w:hAnsi="Arial Narrow"/>
          <w:b/>
          <w:bCs/>
          <w:iCs/>
          <w:sz w:val="22"/>
          <w:szCs w:val="22"/>
        </w:rPr>
      </w:pPr>
      <w:r w:rsidRPr="00E3745F">
        <w:rPr>
          <w:rFonts w:ascii="Arial Narrow" w:hAnsi="Arial Narrow"/>
          <w:sz w:val="22"/>
          <w:szCs w:val="22"/>
          <w:lang w:eastAsia="pl-PL"/>
        </w:rPr>
        <w:t>Maksymaln</w:t>
      </w:r>
      <w:r w:rsidR="008F696F" w:rsidRPr="00E3745F">
        <w:rPr>
          <w:rFonts w:ascii="Arial Narrow" w:hAnsi="Arial Narrow"/>
          <w:sz w:val="22"/>
          <w:szCs w:val="22"/>
          <w:lang w:eastAsia="pl-PL"/>
        </w:rPr>
        <w:t xml:space="preserve">a liczba punktów jaką może osiągnąć oferta, po uwzględnieniu wagi wynosi  </w:t>
      </w:r>
      <w:r w:rsidR="00D100FF" w:rsidRPr="00E3745F">
        <w:rPr>
          <w:rFonts w:ascii="Arial Narrow" w:hAnsi="Arial Narrow"/>
          <w:sz w:val="22"/>
          <w:szCs w:val="22"/>
          <w:lang w:eastAsia="pl-PL"/>
        </w:rPr>
        <w:t xml:space="preserve">100pkt = </w:t>
      </w:r>
      <w:r w:rsidR="008F696F" w:rsidRPr="00E3745F">
        <w:rPr>
          <w:rFonts w:ascii="Arial Narrow" w:hAnsi="Arial Narrow"/>
          <w:sz w:val="22"/>
          <w:szCs w:val="22"/>
          <w:lang w:eastAsia="pl-PL"/>
        </w:rPr>
        <w:t>100%</w:t>
      </w:r>
      <w:r w:rsidR="00D100FF" w:rsidRPr="00E3745F">
        <w:rPr>
          <w:rFonts w:ascii="Arial Narrow" w:hAnsi="Arial Narrow"/>
          <w:sz w:val="22"/>
          <w:szCs w:val="22"/>
          <w:lang w:eastAsia="pl-PL"/>
        </w:rPr>
        <w:t xml:space="preserve"> </w:t>
      </w:r>
    </w:p>
    <w:p w:rsidR="008F696F" w:rsidRPr="00E3745F" w:rsidRDefault="008F696F" w:rsidP="00BC7EC4">
      <w:pPr>
        <w:pStyle w:val="Akapitzlist"/>
        <w:numPr>
          <w:ilvl w:val="0"/>
          <w:numId w:val="47"/>
        </w:numPr>
        <w:suppressAutoHyphens w:val="0"/>
        <w:rPr>
          <w:rFonts w:ascii="Arial Narrow" w:hAnsi="Arial Narrow"/>
          <w:sz w:val="22"/>
          <w:szCs w:val="22"/>
          <w:lang w:eastAsia="pl-PL"/>
        </w:rPr>
      </w:pPr>
      <w:r w:rsidRPr="00E3745F">
        <w:rPr>
          <w:rFonts w:ascii="Arial Narrow" w:hAnsi="Arial Narrow"/>
          <w:sz w:val="22"/>
          <w:szCs w:val="22"/>
          <w:lang w:eastAsia="pl-PL"/>
        </w:rPr>
        <w:t>Punkty będą przyznawane za poszczególne części składowe oceny ofert wyznaczone przez przyjęte</w:t>
      </w:r>
      <w:r w:rsidR="002E748D" w:rsidRPr="00E3745F">
        <w:rPr>
          <w:rFonts w:ascii="Arial Narrow" w:hAnsi="Arial Narrow"/>
          <w:sz w:val="22"/>
          <w:szCs w:val="22"/>
          <w:lang w:eastAsia="pl-PL"/>
        </w:rPr>
        <w:t xml:space="preserve"> </w:t>
      </w:r>
      <w:r w:rsidR="00FC35C5" w:rsidRPr="00E3745F">
        <w:rPr>
          <w:rFonts w:ascii="Arial Narrow" w:hAnsi="Arial Narrow"/>
          <w:sz w:val="22"/>
          <w:szCs w:val="22"/>
          <w:lang w:eastAsia="pl-PL"/>
        </w:rPr>
        <w:t>poniżej</w:t>
      </w:r>
      <w:r w:rsidRPr="00E3745F">
        <w:rPr>
          <w:rFonts w:ascii="Arial Narrow" w:hAnsi="Arial Narrow"/>
          <w:sz w:val="22"/>
          <w:szCs w:val="22"/>
          <w:lang w:eastAsia="pl-PL"/>
        </w:rPr>
        <w:t xml:space="preserve"> kryteria oraz ich wagi.</w:t>
      </w:r>
    </w:p>
    <w:p w:rsidR="00FC35C5" w:rsidRPr="00E3745F" w:rsidRDefault="00FC35C5" w:rsidP="00FC35C5">
      <w:pPr>
        <w:pStyle w:val="Akapitzlist"/>
        <w:suppressAutoHyphens w:val="0"/>
        <w:ind w:left="720"/>
        <w:rPr>
          <w:rFonts w:ascii="Arial Narrow" w:hAnsi="Arial Narrow"/>
          <w:sz w:val="22"/>
          <w:szCs w:val="22"/>
          <w:lang w:eastAsia="pl-PL"/>
        </w:rPr>
      </w:pPr>
    </w:p>
    <w:p w:rsidR="00E873AA" w:rsidRPr="00E3745F" w:rsidRDefault="00E873AA" w:rsidP="0073411F">
      <w:pPr>
        <w:pStyle w:val="Akapitzlist"/>
        <w:numPr>
          <w:ilvl w:val="0"/>
          <w:numId w:val="34"/>
        </w:numPr>
        <w:suppressAutoHyphens w:val="0"/>
        <w:spacing w:line="276" w:lineRule="auto"/>
        <w:ind w:left="284" w:hanging="284"/>
        <w:jc w:val="both"/>
        <w:rPr>
          <w:rFonts w:ascii="Arial Narrow" w:hAnsi="Arial Narrow"/>
          <w:sz w:val="22"/>
          <w:szCs w:val="22"/>
          <w:lang w:eastAsia="pl-PL"/>
        </w:rPr>
      </w:pPr>
      <w:r w:rsidRPr="00E3745F">
        <w:rPr>
          <w:rFonts w:ascii="Arial Narrow" w:hAnsi="Arial Narrow"/>
          <w:sz w:val="22"/>
          <w:szCs w:val="22"/>
          <w:lang w:eastAsia="pl-PL"/>
        </w:rPr>
        <w:t>Za ofertę najkorzystniejszą zostanie uznana oferta zawierająca najkorzystniejszy</w:t>
      </w:r>
      <w:r w:rsidR="003407BB" w:rsidRPr="00E3745F">
        <w:rPr>
          <w:rFonts w:ascii="Arial Narrow" w:hAnsi="Arial Narrow"/>
          <w:sz w:val="22"/>
          <w:szCs w:val="22"/>
          <w:lang w:eastAsia="pl-PL"/>
        </w:rPr>
        <w:t xml:space="preserve"> bilans punktów podanych kryteriów.</w:t>
      </w:r>
    </w:p>
    <w:p w:rsidR="00897268" w:rsidRPr="00E3745F" w:rsidRDefault="000C567E" w:rsidP="0073411F">
      <w:pPr>
        <w:pStyle w:val="Akapitzlist"/>
        <w:numPr>
          <w:ilvl w:val="0"/>
          <w:numId w:val="44"/>
        </w:numPr>
        <w:suppressAutoHyphens w:val="0"/>
        <w:autoSpaceDE w:val="0"/>
        <w:spacing w:line="276" w:lineRule="auto"/>
        <w:jc w:val="both"/>
        <w:rPr>
          <w:rFonts w:ascii="Arial Narrow" w:hAnsi="Arial Narrow"/>
          <w:b/>
          <w:bCs/>
          <w:color w:val="000000"/>
          <w:sz w:val="22"/>
          <w:szCs w:val="22"/>
          <w:lang w:eastAsia="pl-PL"/>
        </w:rPr>
      </w:pPr>
      <w:r w:rsidRPr="00E3745F">
        <w:rPr>
          <w:rFonts w:ascii="Arial Narrow" w:hAnsi="Arial Narrow"/>
          <w:b/>
          <w:sz w:val="22"/>
          <w:szCs w:val="22"/>
          <w:lang w:eastAsia="pl-PL"/>
        </w:rPr>
        <w:t>Punkty w kryterium cena (C)</w:t>
      </w:r>
      <w:r w:rsidRPr="00E3745F">
        <w:rPr>
          <w:rFonts w:ascii="Arial Narrow" w:hAnsi="Arial Narrow"/>
          <w:sz w:val="22"/>
          <w:szCs w:val="22"/>
          <w:lang w:eastAsia="pl-PL"/>
        </w:rPr>
        <w:t xml:space="preserve"> </w:t>
      </w:r>
      <w:r w:rsidR="00E873AA" w:rsidRPr="00E3745F">
        <w:rPr>
          <w:rFonts w:ascii="Arial Narrow" w:hAnsi="Arial Narrow"/>
          <w:sz w:val="22"/>
          <w:szCs w:val="22"/>
          <w:lang w:eastAsia="pl-PL"/>
        </w:rPr>
        <w:t>zostaną wyliczone wg poniżs</w:t>
      </w:r>
      <w:r w:rsidR="00897268" w:rsidRPr="00E3745F">
        <w:rPr>
          <w:rFonts w:ascii="Arial Narrow" w:hAnsi="Arial Narrow"/>
          <w:sz w:val="22"/>
          <w:szCs w:val="22"/>
          <w:lang w:eastAsia="pl-PL"/>
        </w:rPr>
        <w:t>zych zasad</w:t>
      </w:r>
      <w:r w:rsidR="00897268" w:rsidRPr="00E3745F">
        <w:rPr>
          <w:rFonts w:ascii="Arial Narrow" w:hAnsi="Arial Narrow"/>
          <w:color w:val="000000"/>
          <w:sz w:val="22"/>
          <w:szCs w:val="22"/>
          <w:lang w:eastAsia="pl-PL"/>
        </w:rPr>
        <w:t xml:space="preserve">, przy założeniu, że oferta o najniższej cenie uzyska </w:t>
      </w:r>
      <w:r w:rsidR="00FC35C5" w:rsidRPr="00E3745F">
        <w:rPr>
          <w:rFonts w:ascii="Arial Narrow" w:hAnsi="Arial Narrow"/>
          <w:color w:val="000000"/>
          <w:sz w:val="22"/>
          <w:szCs w:val="22"/>
          <w:lang w:eastAsia="pl-PL"/>
        </w:rPr>
        <w:t>10</w:t>
      </w:r>
      <w:r w:rsidR="00D100FF" w:rsidRPr="00E3745F">
        <w:rPr>
          <w:rFonts w:ascii="Arial Narrow" w:hAnsi="Arial Narrow"/>
          <w:color w:val="000000"/>
          <w:sz w:val="22"/>
          <w:szCs w:val="22"/>
          <w:lang w:eastAsia="pl-PL"/>
        </w:rPr>
        <w:t>0</w:t>
      </w:r>
      <w:r w:rsidR="00897268" w:rsidRPr="00E3745F">
        <w:rPr>
          <w:rFonts w:ascii="Arial Narrow" w:hAnsi="Arial Narrow"/>
          <w:color w:val="000000"/>
          <w:sz w:val="22"/>
          <w:szCs w:val="22"/>
          <w:lang w:eastAsia="pl-PL"/>
        </w:rPr>
        <w:t xml:space="preserve"> pkt. </w:t>
      </w:r>
    </w:p>
    <w:p w:rsidR="00D043B7" w:rsidRPr="00E3745F" w:rsidRDefault="00D043B7" w:rsidP="0073411F">
      <w:pPr>
        <w:suppressAutoHyphens w:val="0"/>
        <w:spacing w:line="276" w:lineRule="auto"/>
        <w:jc w:val="both"/>
        <w:rPr>
          <w:rFonts w:ascii="Arial Narrow" w:hAnsi="Arial Narrow"/>
          <w:sz w:val="22"/>
          <w:szCs w:val="22"/>
          <w:lang w:eastAsia="pl-PL"/>
        </w:rPr>
      </w:pPr>
    </w:p>
    <w:p w:rsidR="00C82A81" w:rsidRPr="00E3745F" w:rsidRDefault="00C82A81" w:rsidP="0073411F">
      <w:pPr>
        <w:suppressAutoHyphens w:val="0"/>
        <w:spacing w:line="276" w:lineRule="auto"/>
        <w:ind w:firstLine="709"/>
        <w:jc w:val="both"/>
        <w:rPr>
          <w:rFonts w:ascii="Arial Narrow" w:hAnsi="Arial Narrow"/>
          <w:b/>
          <w:sz w:val="22"/>
          <w:szCs w:val="22"/>
          <w:lang w:eastAsia="pl-PL"/>
        </w:rPr>
      </w:pPr>
      <w:r w:rsidRPr="00E3745F">
        <w:rPr>
          <w:rFonts w:ascii="Arial Narrow" w:hAnsi="Arial Narrow"/>
          <w:b/>
          <w:sz w:val="22"/>
          <w:szCs w:val="22"/>
          <w:lang w:eastAsia="pl-PL"/>
        </w:rPr>
        <w:t xml:space="preserve">          Cena najtańszej oferty</w:t>
      </w:r>
    </w:p>
    <w:p w:rsidR="00C82A81" w:rsidRPr="00E3745F" w:rsidRDefault="00C82A81" w:rsidP="0073411F">
      <w:pPr>
        <w:suppressAutoHyphens w:val="0"/>
        <w:spacing w:line="276" w:lineRule="auto"/>
        <w:jc w:val="both"/>
        <w:rPr>
          <w:rFonts w:ascii="Arial Narrow" w:hAnsi="Arial Narrow"/>
          <w:b/>
          <w:sz w:val="22"/>
          <w:szCs w:val="22"/>
          <w:lang w:eastAsia="pl-PL"/>
        </w:rPr>
      </w:pPr>
      <w:r w:rsidRPr="00E3745F">
        <w:rPr>
          <w:rFonts w:ascii="Arial Narrow" w:hAnsi="Arial Narrow"/>
          <w:b/>
          <w:sz w:val="22"/>
          <w:szCs w:val="22"/>
          <w:lang w:eastAsia="pl-PL"/>
        </w:rPr>
        <w:t xml:space="preserve">            C =    -------------------------------------</w:t>
      </w:r>
      <w:r w:rsidR="00897268" w:rsidRPr="00E3745F">
        <w:rPr>
          <w:rFonts w:ascii="Arial Narrow" w:hAnsi="Arial Narrow"/>
          <w:b/>
          <w:sz w:val="22"/>
          <w:szCs w:val="22"/>
          <w:lang w:eastAsia="pl-PL"/>
        </w:rPr>
        <w:t xml:space="preserve"> x </w:t>
      </w:r>
      <w:r w:rsidR="00FC35C5" w:rsidRPr="00E3745F">
        <w:rPr>
          <w:rFonts w:ascii="Arial Narrow" w:hAnsi="Arial Narrow"/>
          <w:b/>
          <w:sz w:val="22"/>
          <w:szCs w:val="22"/>
          <w:lang w:eastAsia="pl-PL"/>
        </w:rPr>
        <w:t>100 x 10</w:t>
      </w:r>
      <w:r w:rsidR="00D100FF" w:rsidRPr="00E3745F">
        <w:rPr>
          <w:rFonts w:ascii="Arial Narrow" w:hAnsi="Arial Narrow"/>
          <w:b/>
          <w:sz w:val="22"/>
          <w:szCs w:val="22"/>
          <w:lang w:eastAsia="pl-PL"/>
        </w:rPr>
        <w:t>0%</w:t>
      </w:r>
    </w:p>
    <w:p w:rsidR="00C82A81" w:rsidRPr="00E3745F" w:rsidRDefault="00C82A81" w:rsidP="0073411F">
      <w:pPr>
        <w:suppressAutoHyphens w:val="0"/>
        <w:spacing w:line="276" w:lineRule="auto"/>
        <w:ind w:firstLine="709"/>
        <w:jc w:val="both"/>
        <w:rPr>
          <w:rFonts w:ascii="Arial Narrow" w:hAnsi="Arial Narrow"/>
          <w:b/>
          <w:sz w:val="22"/>
          <w:szCs w:val="22"/>
          <w:lang w:eastAsia="pl-PL"/>
        </w:rPr>
      </w:pPr>
      <w:r w:rsidRPr="00E3745F">
        <w:rPr>
          <w:rFonts w:ascii="Arial Narrow" w:hAnsi="Arial Narrow"/>
          <w:b/>
          <w:sz w:val="22"/>
          <w:szCs w:val="22"/>
          <w:lang w:eastAsia="pl-PL"/>
        </w:rPr>
        <w:t xml:space="preserve">          Cena badanej oferty</w:t>
      </w:r>
    </w:p>
    <w:p w:rsidR="000C567E" w:rsidRPr="00E3745F" w:rsidRDefault="000C567E" w:rsidP="0073411F">
      <w:pPr>
        <w:suppressAutoHyphens w:val="0"/>
        <w:spacing w:line="276" w:lineRule="auto"/>
        <w:jc w:val="both"/>
        <w:rPr>
          <w:rFonts w:ascii="Arial Narrow" w:hAnsi="Arial Narrow"/>
          <w:sz w:val="22"/>
          <w:szCs w:val="22"/>
          <w:lang w:eastAsia="pl-PL"/>
        </w:rPr>
      </w:pPr>
      <w:r w:rsidRPr="00E3745F">
        <w:rPr>
          <w:rFonts w:ascii="Arial Narrow" w:hAnsi="Arial Narrow"/>
          <w:sz w:val="22"/>
          <w:szCs w:val="22"/>
          <w:lang w:eastAsia="pl-PL"/>
        </w:rPr>
        <w:t xml:space="preserve">gdzie: </w:t>
      </w:r>
    </w:p>
    <w:p w:rsidR="00691785" w:rsidRPr="00E3745F" w:rsidRDefault="000C567E" w:rsidP="0073411F">
      <w:pPr>
        <w:suppressAutoHyphens w:val="0"/>
        <w:spacing w:line="276" w:lineRule="auto"/>
        <w:ind w:firstLine="709"/>
        <w:jc w:val="both"/>
        <w:rPr>
          <w:rFonts w:ascii="Arial Narrow" w:hAnsi="Arial Narrow"/>
          <w:sz w:val="22"/>
          <w:szCs w:val="22"/>
          <w:lang w:eastAsia="pl-PL"/>
        </w:rPr>
      </w:pPr>
      <w:r w:rsidRPr="00E3745F">
        <w:rPr>
          <w:rFonts w:ascii="Arial Narrow" w:hAnsi="Arial Narrow"/>
          <w:sz w:val="22"/>
          <w:szCs w:val="22"/>
          <w:lang w:eastAsia="pl-PL"/>
        </w:rPr>
        <w:t>C –</w:t>
      </w:r>
      <w:r w:rsidR="00C82A81" w:rsidRPr="00E3745F">
        <w:rPr>
          <w:rFonts w:ascii="Arial Narrow" w:hAnsi="Arial Narrow"/>
          <w:sz w:val="22"/>
          <w:szCs w:val="22"/>
          <w:lang w:eastAsia="pl-PL"/>
        </w:rPr>
        <w:t xml:space="preserve"> </w:t>
      </w:r>
      <w:r w:rsidRPr="00E3745F">
        <w:rPr>
          <w:rFonts w:ascii="Arial Narrow" w:hAnsi="Arial Narrow"/>
          <w:sz w:val="22"/>
          <w:szCs w:val="22"/>
          <w:lang w:eastAsia="pl-PL"/>
        </w:rPr>
        <w:t xml:space="preserve"> punkty przyznane za </w:t>
      </w:r>
      <w:r w:rsidR="00C82A81" w:rsidRPr="00E3745F">
        <w:rPr>
          <w:rFonts w:ascii="Arial Narrow" w:hAnsi="Arial Narrow"/>
          <w:sz w:val="22"/>
          <w:szCs w:val="22"/>
          <w:lang w:eastAsia="pl-PL"/>
        </w:rPr>
        <w:t>kryteria cena</w:t>
      </w:r>
      <w:r w:rsidR="00D100FF" w:rsidRPr="00E3745F">
        <w:rPr>
          <w:rFonts w:ascii="Arial Narrow" w:hAnsi="Arial Narrow"/>
          <w:sz w:val="22"/>
          <w:szCs w:val="22"/>
          <w:lang w:eastAsia="pl-PL"/>
        </w:rPr>
        <w:t>.</w:t>
      </w:r>
      <w:r w:rsidRPr="00E3745F">
        <w:rPr>
          <w:rFonts w:ascii="Arial Narrow" w:hAnsi="Arial Narrow"/>
          <w:sz w:val="22"/>
          <w:szCs w:val="22"/>
          <w:lang w:eastAsia="pl-PL"/>
        </w:rPr>
        <w:t xml:space="preserve"> </w:t>
      </w:r>
    </w:p>
    <w:p w:rsidR="00A14FD8" w:rsidRPr="00E3745F" w:rsidRDefault="00A14FD8" w:rsidP="0073411F">
      <w:pPr>
        <w:suppressAutoHyphens w:val="0"/>
        <w:spacing w:line="276" w:lineRule="auto"/>
        <w:ind w:firstLine="709"/>
        <w:jc w:val="both"/>
        <w:rPr>
          <w:rFonts w:ascii="Arial Narrow" w:hAnsi="Arial Narrow"/>
          <w:sz w:val="22"/>
          <w:szCs w:val="22"/>
          <w:lang w:eastAsia="pl-PL"/>
        </w:rPr>
      </w:pPr>
    </w:p>
    <w:p w:rsidR="000C567E" w:rsidRPr="00E3745F" w:rsidRDefault="000C567E" w:rsidP="0073411F">
      <w:pPr>
        <w:suppressAutoHyphens w:val="0"/>
        <w:spacing w:line="276" w:lineRule="auto"/>
        <w:jc w:val="both"/>
        <w:rPr>
          <w:rFonts w:ascii="Arial Narrow" w:hAnsi="Arial Narrow"/>
          <w:sz w:val="22"/>
          <w:szCs w:val="22"/>
          <w:lang w:eastAsia="pl-PL"/>
        </w:rPr>
      </w:pPr>
      <w:r w:rsidRPr="00E3745F">
        <w:rPr>
          <w:rFonts w:ascii="Arial Narrow" w:hAnsi="Arial Narrow"/>
          <w:sz w:val="22"/>
          <w:szCs w:val="22"/>
          <w:lang w:eastAsia="pl-PL"/>
        </w:rPr>
        <w:t xml:space="preserve">Punkty zostaną przyznane na podstawie ceny ofertowej brutto wskazanej przez Wykonawcę </w:t>
      </w:r>
      <w:r w:rsidR="00543CF9" w:rsidRPr="00E3745F">
        <w:rPr>
          <w:rFonts w:ascii="Arial Narrow" w:hAnsi="Arial Narrow"/>
          <w:sz w:val="22"/>
          <w:szCs w:val="22"/>
          <w:lang w:eastAsia="pl-PL"/>
        </w:rPr>
        <w:t>w ofercie</w:t>
      </w:r>
      <w:r w:rsidR="009713F9" w:rsidRPr="00E3745F">
        <w:rPr>
          <w:rFonts w:ascii="Arial Narrow" w:hAnsi="Arial Narrow"/>
          <w:sz w:val="22"/>
          <w:szCs w:val="22"/>
          <w:lang w:eastAsia="pl-PL"/>
        </w:rPr>
        <w:t xml:space="preserve"> </w:t>
      </w:r>
      <w:r w:rsidRPr="00E3745F">
        <w:rPr>
          <w:rFonts w:ascii="Arial Narrow" w:hAnsi="Arial Narrow"/>
          <w:sz w:val="22"/>
          <w:szCs w:val="22"/>
          <w:lang w:eastAsia="pl-PL"/>
        </w:rPr>
        <w:t xml:space="preserve">i przeliczone według wzoru opisanego powyżej. </w:t>
      </w:r>
    </w:p>
    <w:p w:rsidR="00F02D6A" w:rsidRPr="00E3745F" w:rsidRDefault="00F02D6A" w:rsidP="00FC35C5">
      <w:pPr>
        <w:suppressAutoHyphens w:val="0"/>
        <w:autoSpaceDE w:val="0"/>
        <w:spacing w:line="276" w:lineRule="auto"/>
        <w:jc w:val="both"/>
        <w:rPr>
          <w:rFonts w:ascii="Arial Narrow" w:hAnsi="Arial Narrow"/>
          <w:sz w:val="22"/>
          <w:szCs w:val="22"/>
          <w:lang w:eastAsia="pl-PL"/>
        </w:rPr>
      </w:pPr>
    </w:p>
    <w:p w:rsidR="00E873AA" w:rsidRPr="00E3745F" w:rsidRDefault="00E873AA" w:rsidP="0073411F">
      <w:pPr>
        <w:pStyle w:val="Akapitzlist"/>
        <w:numPr>
          <w:ilvl w:val="0"/>
          <w:numId w:val="34"/>
        </w:numPr>
        <w:suppressAutoHyphens w:val="0"/>
        <w:spacing w:line="276" w:lineRule="auto"/>
        <w:ind w:left="284" w:hanging="284"/>
        <w:jc w:val="both"/>
        <w:rPr>
          <w:rFonts w:ascii="Arial Narrow" w:hAnsi="Arial Narrow"/>
          <w:b/>
          <w:sz w:val="22"/>
          <w:szCs w:val="22"/>
          <w:lang w:eastAsia="pl-PL"/>
        </w:rPr>
      </w:pPr>
      <w:r w:rsidRPr="00E3745F">
        <w:rPr>
          <w:rFonts w:ascii="Arial Narrow" w:hAnsi="Arial Narrow"/>
          <w:b/>
          <w:sz w:val="22"/>
          <w:szCs w:val="22"/>
          <w:lang w:eastAsia="pl-PL"/>
        </w:rPr>
        <w:t>Ocena końcowa oferty:</w:t>
      </w:r>
    </w:p>
    <w:p w:rsidR="00E873AA" w:rsidRPr="00E3745F" w:rsidRDefault="00E873AA" w:rsidP="0073411F">
      <w:pPr>
        <w:pStyle w:val="Akapitzlist"/>
        <w:suppressAutoHyphens w:val="0"/>
        <w:autoSpaceDE w:val="0"/>
        <w:spacing w:line="276" w:lineRule="auto"/>
        <w:ind w:left="360"/>
        <w:jc w:val="both"/>
        <w:rPr>
          <w:rFonts w:ascii="Arial Narrow" w:hAnsi="Arial Narrow"/>
          <w:b/>
          <w:bCs/>
          <w:sz w:val="22"/>
          <w:szCs w:val="22"/>
          <w:lang w:eastAsia="pl-PL"/>
        </w:rPr>
      </w:pPr>
    </w:p>
    <w:p w:rsidR="00E873AA" w:rsidRPr="00E3745F" w:rsidRDefault="00E873AA" w:rsidP="0073411F">
      <w:pPr>
        <w:pStyle w:val="Akapitzlist"/>
        <w:spacing w:line="276" w:lineRule="auto"/>
        <w:ind w:left="360"/>
        <w:jc w:val="both"/>
        <w:rPr>
          <w:rFonts w:ascii="Arial Narrow" w:hAnsi="Arial Narrow"/>
          <w:b/>
          <w:bCs/>
          <w:sz w:val="22"/>
          <w:szCs w:val="22"/>
          <w:lang w:eastAsia="pl-PL"/>
        </w:rPr>
      </w:pPr>
      <w:r w:rsidRPr="00E3745F">
        <w:rPr>
          <w:rFonts w:ascii="Arial Narrow" w:hAnsi="Arial Narrow"/>
          <w:b/>
          <w:bCs/>
          <w:sz w:val="22"/>
          <w:szCs w:val="22"/>
          <w:lang w:eastAsia="pl-PL"/>
        </w:rPr>
        <w:t xml:space="preserve">Na ocenę końcową będzie składała się suma uzyskanych </w:t>
      </w:r>
      <w:r w:rsidRPr="00E3745F">
        <w:rPr>
          <w:rFonts w:ascii="Arial Narrow" w:hAnsi="Arial Narrow"/>
          <w:sz w:val="22"/>
          <w:szCs w:val="22"/>
          <w:lang w:eastAsia="pl-PL"/>
        </w:rPr>
        <w:t>punktów</w:t>
      </w:r>
      <w:r w:rsidR="003407BB" w:rsidRPr="00E3745F">
        <w:rPr>
          <w:rFonts w:ascii="Arial Narrow" w:hAnsi="Arial Narrow"/>
          <w:sz w:val="22"/>
          <w:szCs w:val="22"/>
          <w:lang w:eastAsia="pl-PL"/>
        </w:rPr>
        <w:t xml:space="preserve"> pomnożonych przez ich wagę</w:t>
      </w:r>
      <w:r w:rsidRPr="00E3745F">
        <w:rPr>
          <w:rFonts w:ascii="Arial Narrow" w:hAnsi="Arial Narrow"/>
          <w:sz w:val="22"/>
          <w:szCs w:val="22"/>
          <w:lang w:eastAsia="pl-PL"/>
        </w:rPr>
        <w:t xml:space="preserve"> za kryterium „cena”</w:t>
      </w:r>
      <w:r w:rsidRPr="00E3745F">
        <w:rPr>
          <w:rFonts w:ascii="Arial Narrow" w:hAnsi="Arial Narrow"/>
          <w:sz w:val="22"/>
          <w:szCs w:val="22"/>
        </w:rPr>
        <w:t xml:space="preserve">, wyliczona </w:t>
      </w:r>
      <w:proofErr w:type="spellStart"/>
      <w:r w:rsidRPr="00E3745F">
        <w:rPr>
          <w:rFonts w:ascii="Arial Narrow" w:hAnsi="Arial Narrow"/>
          <w:sz w:val="22"/>
          <w:szCs w:val="22"/>
        </w:rPr>
        <w:t>wg</w:t>
      </w:r>
      <w:proofErr w:type="spellEnd"/>
      <w:r w:rsidRPr="00E3745F">
        <w:rPr>
          <w:rFonts w:ascii="Arial Narrow" w:hAnsi="Arial Narrow"/>
          <w:sz w:val="22"/>
          <w:szCs w:val="22"/>
        </w:rPr>
        <w:t>. poniższego wzoru</w:t>
      </w:r>
      <w:r w:rsidRPr="00E3745F">
        <w:rPr>
          <w:rFonts w:ascii="Arial Narrow" w:hAnsi="Arial Narrow"/>
          <w:b/>
          <w:bCs/>
          <w:sz w:val="22"/>
          <w:szCs w:val="22"/>
          <w:lang w:eastAsia="pl-PL"/>
        </w:rPr>
        <w:t xml:space="preserve">: </w:t>
      </w:r>
    </w:p>
    <w:p w:rsidR="00955A27" w:rsidRPr="00E3745F" w:rsidRDefault="00955A27" w:rsidP="0073411F">
      <w:pPr>
        <w:pStyle w:val="Akapitzlist"/>
        <w:spacing w:line="276" w:lineRule="auto"/>
        <w:ind w:left="360"/>
        <w:jc w:val="both"/>
        <w:rPr>
          <w:rFonts w:ascii="Arial Narrow" w:hAnsi="Arial Narrow"/>
          <w:b/>
          <w:bCs/>
          <w:sz w:val="22"/>
          <w:szCs w:val="22"/>
          <w:lang w:eastAsia="pl-PL"/>
        </w:rPr>
      </w:pPr>
    </w:p>
    <w:p w:rsidR="00F02D6A" w:rsidRPr="00E3745F" w:rsidRDefault="00E873AA" w:rsidP="0073411F">
      <w:pPr>
        <w:pStyle w:val="Akapitzlist"/>
        <w:suppressAutoHyphens w:val="0"/>
        <w:autoSpaceDE w:val="0"/>
        <w:spacing w:line="276" w:lineRule="auto"/>
        <w:ind w:left="360"/>
        <w:jc w:val="both"/>
        <w:rPr>
          <w:rFonts w:ascii="Arial Narrow" w:hAnsi="Arial Narrow"/>
          <w:b/>
          <w:bCs/>
          <w:sz w:val="22"/>
          <w:szCs w:val="22"/>
          <w:lang w:eastAsia="pl-PL"/>
        </w:rPr>
      </w:pPr>
      <w:r w:rsidRPr="00E3745F">
        <w:rPr>
          <w:rFonts w:ascii="Arial Narrow" w:hAnsi="Arial Narrow"/>
          <w:b/>
          <w:bCs/>
          <w:sz w:val="22"/>
          <w:szCs w:val="22"/>
          <w:lang w:eastAsia="pl-PL"/>
        </w:rPr>
        <w:tab/>
        <w:t xml:space="preserve"> C</w:t>
      </w:r>
      <w:r w:rsidR="00D100FF" w:rsidRPr="00E3745F">
        <w:rPr>
          <w:rFonts w:ascii="Arial Narrow" w:hAnsi="Arial Narrow"/>
          <w:b/>
          <w:bCs/>
          <w:sz w:val="22"/>
          <w:szCs w:val="22"/>
          <w:lang w:eastAsia="pl-PL"/>
        </w:rPr>
        <w:t xml:space="preserve"> </w:t>
      </w:r>
      <w:r w:rsidRPr="00E3745F">
        <w:rPr>
          <w:rFonts w:ascii="Arial Narrow" w:hAnsi="Arial Narrow"/>
          <w:b/>
          <w:bCs/>
          <w:sz w:val="22"/>
          <w:szCs w:val="22"/>
          <w:lang w:eastAsia="pl-PL"/>
        </w:rPr>
        <w:t>= P</w:t>
      </w:r>
    </w:p>
    <w:p w:rsidR="00E873AA" w:rsidRPr="00E3745F" w:rsidRDefault="00E873AA" w:rsidP="0073411F">
      <w:pPr>
        <w:suppressAutoHyphens w:val="0"/>
        <w:autoSpaceDE w:val="0"/>
        <w:spacing w:line="276" w:lineRule="auto"/>
        <w:ind w:firstLine="360"/>
        <w:jc w:val="both"/>
        <w:rPr>
          <w:rFonts w:ascii="Arial Narrow" w:hAnsi="Arial Narrow"/>
          <w:sz w:val="22"/>
          <w:szCs w:val="22"/>
          <w:lang w:eastAsia="pl-PL"/>
        </w:rPr>
      </w:pPr>
      <w:r w:rsidRPr="00E3745F">
        <w:rPr>
          <w:rFonts w:ascii="Arial Narrow" w:hAnsi="Arial Narrow"/>
          <w:sz w:val="22"/>
          <w:szCs w:val="22"/>
          <w:lang w:eastAsia="pl-PL"/>
        </w:rPr>
        <w:t xml:space="preserve">gdzie: </w:t>
      </w:r>
    </w:p>
    <w:p w:rsidR="00E873AA" w:rsidRPr="00E3745F" w:rsidRDefault="00897268" w:rsidP="0073411F">
      <w:pPr>
        <w:pStyle w:val="Akapitzlist"/>
        <w:suppressAutoHyphens w:val="0"/>
        <w:autoSpaceDE w:val="0"/>
        <w:spacing w:line="276" w:lineRule="auto"/>
        <w:ind w:left="360"/>
        <w:jc w:val="both"/>
        <w:rPr>
          <w:rFonts w:ascii="Arial Narrow" w:hAnsi="Arial Narrow"/>
          <w:sz w:val="22"/>
          <w:szCs w:val="22"/>
          <w:lang w:eastAsia="pl-PL"/>
        </w:rPr>
      </w:pPr>
      <w:r w:rsidRPr="00E3745F">
        <w:rPr>
          <w:rFonts w:ascii="Arial Narrow" w:hAnsi="Arial Narrow"/>
          <w:sz w:val="22"/>
          <w:szCs w:val="22"/>
          <w:lang w:eastAsia="pl-PL"/>
        </w:rPr>
        <w:t>P</w:t>
      </w:r>
      <w:r w:rsidR="00E873AA" w:rsidRPr="00E3745F">
        <w:rPr>
          <w:rFonts w:ascii="Arial Narrow" w:hAnsi="Arial Narrow"/>
          <w:sz w:val="22"/>
          <w:szCs w:val="22"/>
          <w:lang w:eastAsia="pl-PL"/>
        </w:rPr>
        <w:t xml:space="preserve"> –</w:t>
      </w:r>
      <w:r w:rsidR="007F523D" w:rsidRPr="00E3745F">
        <w:rPr>
          <w:rFonts w:ascii="Arial Narrow" w:hAnsi="Arial Narrow"/>
          <w:sz w:val="22"/>
          <w:szCs w:val="22"/>
          <w:lang w:eastAsia="pl-PL"/>
        </w:rPr>
        <w:t xml:space="preserve"> ł</w:t>
      </w:r>
      <w:r w:rsidRPr="00E3745F">
        <w:rPr>
          <w:rFonts w:ascii="Arial Narrow" w:hAnsi="Arial Narrow"/>
          <w:sz w:val="22"/>
          <w:szCs w:val="22"/>
          <w:lang w:eastAsia="pl-PL"/>
        </w:rPr>
        <w:t>ączna ilość punktów</w:t>
      </w:r>
      <w:r w:rsidR="00E873AA" w:rsidRPr="00E3745F">
        <w:rPr>
          <w:rFonts w:ascii="Arial Narrow" w:hAnsi="Arial Narrow"/>
          <w:sz w:val="22"/>
          <w:szCs w:val="22"/>
          <w:lang w:eastAsia="pl-PL"/>
        </w:rPr>
        <w:t xml:space="preserve"> przyznanych danej ofercie </w:t>
      </w:r>
    </w:p>
    <w:p w:rsidR="00E873AA" w:rsidRPr="00E3745F" w:rsidRDefault="00E873AA" w:rsidP="0073411F">
      <w:pPr>
        <w:pStyle w:val="Akapitzlist"/>
        <w:suppressAutoHyphens w:val="0"/>
        <w:autoSpaceDE w:val="0"/>
        <w:spacing w:line="276" w:lineRule="auto"/>
        <w:ind w:left="360"/>
        <w:jc w:val="both"/>
        <w:rPr>
          <w:rFonts w:ascii="Arial Narrow" w:hAnsi="Arial Narrow"/>
          <w:sz w:val="22"/>
          <w:szCs w:val="22"/>
          <w:lang w:eastAsia="pl-PL"/>
        </w:rPr>
      </w:pPr>
      <w:r w:rsidRPr="00E3745F">
        <w:rPr>
          <w:rFonts w:ascii="Arial Narrow" w:hAnsi="Arial Narrow"/>
          <w:sz w:val="22"/>
          <w:szCs w:val="22"/>
          <w:lang w:eastAsia="pl-PL"/>
        </w:rPr>
        <w:t>C –</w:t>
      </w:r>
      <w:r w:rsidR="007F523D" w:rsidRPr="00E3745F">
        <w:rPr>
          <w:rFonts w:ascii="Arial Narrow" w:hAnsi="Arial Narrow"/>
          <w:sz w:val="22"/>
          <w:szCs w:val="22"/>
          <w:lang w:eastAsia="pl-PL"/>
        </w:rPr>
        <w:t xml:space="preserve"> przyznana</w:t>
      </w:r>
      <w:r w:rsidRPr="00E3745F">
        <w:rPr>
          <w:rFonts w:ascii="Arial Narrow" w:hAnsi="Arial Narrow"/>
          <w:sz w:val="22"/>
          <w:szCs w:val="22"/>
          <w:lang w:eastAsia="pl-PL"/>
        </w:rPr>
        <w:t xml:space="preserve"> liczba punktów za cenę </w:t>
      </w:r>
    </w:p>
    <w:p w:rsidR="00955A27" w:rsidRPr="00E3745F" w:rsidRDefault="00955A27" w:rsidP="0073411F">
      <w:pPr>
        <w:pStyle w:val="Akapitzlist"/>
        <w:suppressAutoHyphens w:val="0"/>
        <w:autoSpaceDE w:val="0"/>
        <w:spacing w:line="276" w:lineRule="auto"/>
        <w:ind w:left="360"/>
        <w:jc w:val="both"/>
        <w:rPr>
          <w:rFonts w:ascii="Arial Narrow" w:hAnsi="Arial Narrow"/>
          <w:sz w:val="22"/>
          <w:szCs w:val="22"/>
        </w:rPr>
      </w:pPr>
    </w:p>
    <w:p w:rsidR="00E873AA" w:rsidRPr="00E3745F" w:rsidRDefault="00E873AA" w:rsidP="0073411F">
      <w:pPr>
        <w:suppressAutoHyphens w:val="0"/>
        <w:spacing w:line="276" w:lineRule="auto"/>
        <w:jc w:val="both"/>
        <w:rPr>
          <w:rFonts w:ascii="Arial Narrow" w:hAnsi="Arial Narrow"/>
          <w:i/>
          <w:sz w:val="22"/>
          <w:szCs w:val="22"/>
          <w:u w:val="single"/>
          <w:lang w:eastAsia="pl-PL"/>
        </w:rPr>
      </w:pPr>
      <w:r w:rsidRPr="00E3745F">
        <w:rPr>
          <w:rFonts w:ascii="Arial Narrow" w:hAnsi="Arial Narrow"/>
          <w:b/>
          <w:i/>
          <w:sz w:val="22"/>
          <w:szCs w:val="22"/>
          <w:lang w:eastAsia="pl-PL"/>
        </w:rPr>
        <w:t xml:space="preserve">UWAGA: </w:t>
      </w:r>
      <w:r w:rsidRPr="00E3745F">
        <w:rPr>
          <w:rFonts w:ascii="Arial Narrow" w:hAnsi="Arial Narrow"/>
          <w:i/>
          <w:sz w:val="22"/>
          <w:szCs w:val="22"/>
          <w:u w:val="single"/>
          <w:lang w:eastAsia="pl-PL"/>
        </w:rPr>
        <w:t>Zamawiający przy wyliczeniu punktów będzie stosował formuły obliczeniowe stworzone na bazie programu Microsoft Excel (z zastosowaniem zasady zaokrąglania do dwóch miejsc po przecinku).</w:t>
      </w:r>
    </w:p>
    <w:p w:rsidR="00E873AA" w:rsidRPr="00E3745F" w:rsidRDefault="00E873AA" w:rsidP="0073411F">
      <w:pPr>
        <w:pStyle w:val="Akapitzlist"/>
        <w:spacing w:line="276" w:lineRule="auto"/>
        <w:ind w:left="360"/>
        <w:jc w:val="both"/>
        <w:rPr>
          <w:rFonts w:ascii="Arial Narrow" w:hAnsi="Arial Narrow"/>
          <w:sz w:val="22"/>
          <w:szCs w:val="22"/>
        </w:rPr>
      </w:pPr>
      <w:r w:rsidRPr="00E3745F">
        <w:rPr>
          <w:rFonts w:ascii="Arial Narrow" w:hAnsi="Arial Narrow"/>
          <w:b/>
          <w:i/>
          <w:sz w:val="22"/>
          <w:szCs w:val="22"/>
        </w:rPr>
        <w:t xml:space="preserve">                          </w:t>
      </w:r>
    </w:p>
    <w:p w:rsidR="00E873AA" w:rsidRPr="00E3745F" w:rsidRDefault="00E873AA" w:rsidP="00BC01A4">
      <w:pPr>
        <w:pStyle w:val="Akapitzlist"/>
        <w:numPr>
          <w:ilvl w:val="0"/>
          <w:numId w:val="34"/>
        </w:numPr>
        <w:suppressAutoHyphens w:val="0"/>
        <w:spacing w:line="276" w:lineRule="auto"/>
        <w:ind w:left="426"/>
        <w:jc w:val="both"/>
        <w:rPr>
          <w:rFonts w:ascii="Arial Narrow" w:hAnsi="Arial Narrow"/>
          <w:sz w:val="22"/>
          <w:szCs w:val="22"/>
          <w:lang w:eastAsia="pl-PL"/>
        </w:rPr>
      </w:pPr>
      <w:r w:rsidRPr="00E3745F">
        <w:rPr>
          <w:rFonts w:ascii="Arial Narrow" w:hAnsi="Arial Narrow"/>
          <w:sz w:val="22"/>
          <w:szCs w:val="22"/>
          <w:lang w:eastAsia="pl-PL"/>
        </w:rPr>
        <w:t>Punktacja przyznawana ofertom w poszczególnych kryteriach będzie liczona z dokładnością do dwóch miejsc po przecinku. Najwyższa liczba punktów wyznaczy najkorzystniejszą ofertę.</w:t>
      </w:r>
    </w:p>
    <w:p w:rsidR="00E873AA" w:rsidRPr="00E3745F" w:rsidRDefault="00E873AA" w:rsidP="00BC01A4">
      <w:pPr>
        <w:pStyle w:val="Akapitzlist"/>
        <w:numPr>
          <w:ilvl w:val="0"/>
          <w:numId w:val="34"/>
        </w:numPr>
        <w:suppressAutoHyphens w:val="0"/>
        <w:spacing w:line="276" w:lineRule="auto"/>
        <w:ind w:left="426"/>
        <w:jc w:val="both"/>
        <w:rPr>
          <w:rFonts w:ascii="Arial Narrow" w:hAnsi="Arial Narrow"/>
          <w:sz w:val="22"/>
          <w:szCs w:val="22"/>
          <w:lang w:eastAsia="pl-PL"/>
        </w:rPr>
      </w:pPr>
      <w:r w:rsidRPr="00E3745F">
        <w:rPr>
          <w:rFonts w:ascii="Arial Narrow" w:hAnsi="Arial Narrow"/>
          <w:sz w:val="22"/>
          <w:szCs w:val="22"/>
          <w:lang w:eastAsia="pl-PL"/>
        </w:rPr>
        <w:t xml:space="preserve">Zamawiający udzieli zamówienia Wykonawcy, którego oferta odpowiadać będzie wszystkim wymaganiom przedstawionym w ustawie </w:t>
      </w:r>
      <w:proofErr w:type="spellStart"/>
      <w:r w:rsidRPr="00E3745F">
        <w:rPr>
          <w:rFonts w:ascii="Arial Narrow" w:hAnsi="Arial Narrow"/>
          <w:sz w:val="22"/>
          <w:szCs w:val="22"/>
          <w:lang w:eastAsia="pl-PL"/>
        </w:rPr>
        <w:t>Pzp</w:t>
      </w:r>
      <w:proofErr w:type="spellEnd"/>
      <w:r w:rsidRPr="00E3745F">
        <w:rPr>
          <w:rFonts w:ascii="Arial Narrow" w:hAnsi="Arial Narrow"/>
          <w:sz w:val="22"/>
          <w:szCs w:val="22"/>
          <w:lang w:eastAsia="pl-PL"/>
        </w:rPr>
        <w:t>, oraz w SIWZ i zostanie oceniona jako najkorzystniejsza w oparciu o podane kryteria wyboru.</w:t>
      </w:r>
    </w:p>
    <w:p w:rsidR="00FC35C5" w:rsidRPr="00E3745F" w:rsidRDefault="00E873AA" w:rsidP="00E3745F">
      <w:pPr>
        <w:pStyle w:val="Akapitzlist"/>
        <w:numPr>
          <w:ilvl w:val="0"/>
          <w:numId w:val="34"/>
        </w:numPr>
        <w:suppressAutoHyphens w:val="0"/>
        <w:spacing w:line="276" w:lineRule="auto"/>
        <w:ind w:left="426"/>
        <w:jc w:val="both"/>
        <w:rPr>
          <w:rFonts w:ascii="Arial Narrow" w:hAnsi="Arial Narrow"/>
          <w:sz w:val="22"/>
          <w:szCs w:val="22"/>
        </w:rPr>
      </w:pPr>
      <w:r w:rsidRPr="00E3745F">
        <w:rPr>
          <w:rFonts w:ascii="Arial Narrow" w:hAnsi="Arial Narrow"/>
          <w:sz w:val="22"/>
          <w:szCs w:val="22"/>
          <w:lang w:eastAsia="pl-PL"/>
        </w:rPr>
        <w:t>Jeżeli nie można wybrać najkorzystniejszej oferty z uwagi na to, że dwie lub więcej ofert przedstawia taki sam bilans ceny lub kosztu i innych kryteriów oceny ofert – Zamawiający zastosuje zasadę określon</w:t>
      </w:r>
      <w:r w:rsidR="005A18BE" w:rsidRPr="00E3745F">
        <w:rPr>
          <w:rFonts w:ascii="Arial Narrow" w:hAnsi="Arial Narrow"/>
          <w:sz w:val="22"/>
          <w:szCs w:val="22"/>
          <w:lang w:eastAsia="pl-PL"/>
        </w:rPr>
        <w:t xml:space="preserve">ą w art. 91 ust. 4 ustawy </w:t>
      </w:r>
      <w:proofErr w:type="spellStart"/>
      <w:r w:rsidR="005A18BE" w:rsidRPr="00E3745F">
        <w:rPr>
          <w:rFonts w:ascii="Arial Narrow" w:hAnsi="Arial Narrow"/>
          <w:sz w:val="22"/>
          <w:szCs w:val="22"/>
          <w:lang w:eastAsia="pl-PL"/>
        </w:rPr>
        <w:t>Pzp</w:t>
      </w:r>
      <w:proofErr w:type="spellEnd"/>
      <w:r w:rsidR="005A18BE" w:rsidRPr="00E3745F">
        <w:rPr>
          <w:rFonts w:ascii="Arial Narrow" w:hAnsi="Arial Narrow"/>
          <w:sz w:val="22"/>
          <w:szCs w:val="22"/>
          <w:lang w:eastAsia="pl-PL"/>
        </w:rPr>
        <w:t xml:space="preserve">., </w:t>
      </w:r>
      <w:r w:rsidR="00BC01A4" w:rsidRPr="00E3745F">
        <w:rPr>
          <w:rFonts w:ascii="Arial Narrow" w:hAnsi="Arial Narrow"/>
          <w:sz w:val="22"/>
          <w:szCs w:val="22"/>
        </w:rPr>
        <w:t xml:space="preserve"> </w:t>
      </w:r>
      <w:r w:rsidRPr="00E3745F">
        <w:rPr>
          <w:rFonts w:ascii="Arial Narrow" w:hAnsi="Arial Narrow"/>
          <w:sz w:val="22"/>
          <w:szCs w:val="22"/>
        </w:rPr>
        <w:lastRenderedPageBreak/>
        <w:t>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FC35C5" w:rsidRPr="00E3745F" w:rsidRDefault="00FC35C5">
      <w:pPr>
        <w:suppressAutoHyphens w:val="0"/>
        <w:rPr>
          <w:rFonts w:ascii="Arial Narrow" w:hAnsi="Arial Narrow"/>
          <w:b/>
          <w:color w:val="000000"/>
          <w:sz w:val="22"/>
          <w:szCs w:val="22"/>
          <w:u w:val="single"/>
        </w:rPr>
      </w:pPr>
    </w:p>
    <w:p w:rsidR="00EA44AE" w:rsidRPr="00E3745F" w:rsidRDefault="00CB6C06" w:rsidP="0073411F">
      <w:pPr>
        <w:shd w:val="clear" w:color="auto" w:fill="E5B8B7" w:themeFill="accent2" w:themeFillTint="66"/>
        <w:suppressAutoHyphens w:val="0"/>
        <w:spacing w:line="276" w:lineRule="auto"/>
        <w:jc w:val="both"/>
        <w:rPr>
          <w:rFonts w:ascii="Arial Narrow" w:hAnsi="Arial Narrow"/>
          <w:b/>
          <w:color w:val="000000"/>
          <w:sz w:val="22"/>
          <w:szCs w:val="22"/>
          <w:u w:val="single"/>
        </w:rPr>
      </w:pPr>
      <w:r w:rsidRPr="00E3745F">
        <w:rPr>
          <w:rFonts w:ascii="Arial Narrow" w:hAnsi="Arial Narrow"/>
          <w:b/>
          <w:color w:val="000000"/>
          <w:sz w:val="22"/>
          <w:szCs w:val="22"/>
          <w:u w:val="single"/>
        </w:rPr>
        <w:t>X</w:t>
      </w:r>
      <w:r w:rsidR="000573C9" w:rsidRPr="00E3745F">
        <w:rPr>
          <w:rFonts w:ascii="Arial Narrow" w:hAnsi="Arial Narrow"/>
          <w:b/>
          <w:color w:val="000000"/>
          <w:sz w:val="22"/>
          <w:szCs w:val="22"/>
          <w:u w:val="single"/>
        </w:rPr>
        <w:t>V</w:t>
      </w:r>
      <w:r w:rsidRPr="00E3745F">
        <w:rPr>
          <w:rFonts w:ascii="Arial Narrow" w:hAnsi="Arial Narrow"/>
          <w:b/>
          <w:color w:val="000000"/>
          <w:sz w:val="22"/>
          <w:szCs w:val="22"/>
          <w:u w:val="single"/>
        </w:rPr>
        <w:t xml:space="preserve">. </w:t>
      </w:r>
      <w:r w:rsidR="0044533E" w:rsidRPr="00E3745F">
        <w:rPr>
          <w:rFonts w:ascii="Arial Narrow" w:hAnsi="Arial Narrow"/>
          <w:b/>
          <w:bCs/>
          <w:color w:val="000000"/>
          <w:sz w:val="22"/>
          <w:szCs w:val="22"/>
          <w:u w:val="single"/>
        </w:rPr>
        <w:t>INFORMACJE O FORMALNOŚ</w:t>
      </w:r>
      <w:r w:rsidR="0060528A" w:rsidRPr="00E3745F">
        <w:rPr>
          <w:rFonts w:ascii="Arial Narrow" w:hAnsi="Arial Narrow"/>
          <w:b/>
          <w:bCs/>
          <w:color w:val="000000"/>
          <w:sz w:val="22"/>
          <w:szCs w:val="22"/>
          <w:u w:val="single"/>
        </w:rPr>
        <w:t>CICH, JAKIE POWIN</w:t>
      </w:r>
      <w:r w:rsidR="005A18BE" w:rsidRPr="00E3745F">
        <w:rPr>
          <w:rFonts w:ascii="Arial Narrow" w:hAnsi="Arial Narrow"/>
          <w:b/>
          <w:bCs/>
          <w:color w:val="000000"/>
          <w:sz w:val="22"/>
          <w:szCs w:val="22"/>
          <w:u w:val="single"/>
        </w:rPr>
        <w:t>NY ZOSTAĆ</w:t>
      </w:r>
      <w:r w:rsidR="0060528A" w:rsidRPr="00E3745F">
        <w:rPr>
          <w:rFonts w:ascii="Arial Narrow" w:hAnsi="Arial Narrow"/>
          <w:b/>
          <w:bCs/>
          <w:color w:val="000000"/>
          <w:sz w:val="22"/>
          <w:szCs w:val="22"/>
          <w:u w:val="single"/>
        </w:rPr>
        <w:t xml:space="preserve"> DOPEŁ</w:t>
      </w:r>
      <w:r w:rsidR="0044533E" w:rsidRPr="00E3745F">
        <w:rPr>
          <w:rFonts w:ascii="Arial Narrow" w:hAnsi="Arial Narrow"/>
          <w:b/>
          <w:bCs/>
          <w:color w:val="000000"/>
          <w:sz w:val="22"/>
          <w:szCs w:val="22"/>
          <w:u w:val="single"/>
        </w:rPr>
        <w:t>N</w:t>
      </w:r>
      <w:r w:rsidR="00DA67D9" w:rsidRPr="00E3745F">
        <w:rPr>
          <w:rFonts w:ascii="Arial Narrow" w:hAnsi="Arial Narrow"/>
          <w:b/>
          <w:bCs/>
          <w:color w:val="000000"/>
          <w:sz w:val="22"/>
          <w:szCs w:val="22"/>
          <w:u w:val="single"/>
        </w:rPr>
        <w:t>IONE PO WYBORZE OFERTY W CELU ZA</w:t>
      </w:r>
      <w:r w:rsidR="0044533E" w:rsidRPr="00E3745F">
        <w:rPr>
          <w:rFonts w:ascii="Arial Narrow" w:hAnsi="Arial Narrow"/>
          <w:b/>
          <w:bCs/>
          <w:color w:val="000000"/>
          <w:sz w:val="22"/>
          <w:szCs w:val="22"/>
          <w:u w:val="single"/>
        </w:rPr>
        <w:t>WARCIA UMOWY W</w:t>
      </w:r>
      <w:r w:rsidR="0060528A" w:rsidRPr="00E3745F">
        <w:rPr>
          <w:rFonts w:ascii="Arial Narrow" w:hAnsi="Arial Narrow"/>
          <w:b/>
          <w:bCs/>
          <w:color w:val="000000"/>
          <w:sz w:val="22"/>
          <w:szCs w:val="22"/>
          <w:u w:val="single"/>
        </w:rPr>
        <w:t xml:space="preserve"> SPRAWIE ZAMÓ</w:t>
      </w:r>
      <w:r w:rsidR="0044533E" w:rsidRPr="00E3745F">
        <w:rPr>
          <w:rFonts w:ascii="Arial Narrow" w:hAnsi="Arial Narrow"/>
          <w:b/>
          <w:bCs/>
          <w:color w:val="000000"/>
          <w:sz w:val="22"/>
          <w:szCs w:val="22"/>
          <w:u w:val="single"/>
        </w:rPr>
        <w:t>WIENIA PUBLUCZNEGO</w:t>
      </w:r>
    </w:p>
    <w:p w:rsidR="000A316D" w:rsidRPr="00E3745F" w:rsidRDefault="000A316D"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p>
    <w:p w:rsidR="0044533E" w:rsidRPr="00E3745F" w:rsidRDefault="0044533E" w:rsidP="0073411F">
      <w:pPr>
        <w:pStyle w:val="Akapitzlist"/>
        <w:numPr>
          <w:ilvl w:val="0"/>
          <w:numId w:val="7"/>
        </w:numPr>
        <w:suppressAutoHyphens w:val="0"/>
        <w:autoSpaceDE w:val="0"/>
        <w:autoSpaceDN w:val="0"/>
        <w:adjustRightInd w:val="0"/>
        <w:spacing w:line="276" w:lineRule="auto"/>
        <w:jc w:val="both"/>
        <w:rPr>
          <w:rFonts w:ascii="Arial Narrow" w:hAnsi="Arial Narrow"/>
          <w:color w:val="000000"/>
          <w:sz w:val="22"/>
          <w:szCs w:val="22"/>
          <w:lang w:eastAsia="pl-PL"/>
        </w:rPr>
      </w:pPr>
      <w:r w:rsidRPr="00E3745F">
        <w:rPr>
          <w:rFonts w:ascii="Arial Narrow" w:hAnsi="Arial Narrow"/>
          <w:color w:val="000000"/>
          <w:sz w:val="22"/>
          <w:szCs w:val="22"/>
          <w:lang w:eastAsia="pl-PL"/>
        </w:rPr>
        <w:t xml:space="preserve">Zamawiający zawiera umowy w sprawie zamówienia publicznego, w terminie nie krótszym niż </w:t>
      </w:r>
      <w:r w:rsidRPr="00E3745F">
        <w:rPr>
          <w:rFonts w:ascii="Arial Narrow" w:hAnsi="Arial Narrow"/>
          <w:b/>
          <w:bCs/>
          <w:color w:val="000000"/>
          <w:sz w:val="22"/>
          <w:szCs w:val="22"/>
          <w:lang w:eastAsia="pl-PL"/>
        </w:rPr>
        <w:t xml:space="preserve">5 dni </w:t>
      </w:r>
      <w:r w:rsidRPr="00E3745F">
        <w:rPr>
          <w:rFonts w:ascii="Arial Narrow" w:hAnsi="Arial Narrow"/>
          <w:color w:val="000000"/>
          <w:sz w:val="22"/>
          <w:szCs w:val="22"/>
          <w:lang w:eastAsia="pl-PL"/>
        </w:rPr>
        <w:t>od dnia przesłania zawiadomienia o wyborze najkorzystniejszej oferty, jeżeli zawiadomienie to zostało przesłane</w:t>
      </w:r>
      <w:r w:rsidR="00D80C9E" w:rsidRPr="00E3745F">
        <w:rPr>
          <w:rFonts w:ascii="Arial Narrow" w:hAnsi="Arial Narrow"/>
          <w:color w:val="000000"/>
          <w:sz w:val="22"/>
          <w:szCs w:val="22"/>
          <w:lang w:eastAsia="pl-PL"/>
        </w:rPr>
        <w:t xml:space="preserve"> </w:t>
      </w:r>
      <w:r w:rsidR="006F4F3D" w:rsidRPr="00E3745F">
        <w:rPr>
          <w:rFonts w:ascii="Arial Narrow" w:hAnsi="Arial Narrow"/>
          <w:color w:val="000000"/>
          <w:sz w:val="22"/>
          <w:szCs w:val="22"/>
          <w:lang w:eastAsia="pl-PL"/>
        </w:rPr>
        <w:t xml:space="preserve">przy </w:t>
      </w:r>
      <w:r w:rsidR="00B81A5D" w:rsidRPr="00E3745F">
        <w:rPr>
          <w:rFonts w:ascii="Arial Narrow" w:hAnsi="Arial Narrow"/>
          <w:color w:val="000000"/>
          <w:sz w:val="22"/>
          <w:szCs w:val="22"/>
          <w:lang w:eastAsia="pl-PL"/>
        </w:rPr>
        <w:t>użyciu</w:t>
      </w:r>
      <w:r w:rsidR="006F4F3D" w:rsidRPr="00E3745F">
        <w:rPr>
          <w:rFonts w:ascii="Arial Narrow" w:hAnsi="Arial Narrow"/>
          <w:color w:val="000000"/>
          <w:sz w:val="22"/>
          <w:szCs w:val="22"/>
          <w:lang w:eastAsia="pl-PL"/>
        </w:rPr>
        <w:t xml:space="preserve"> środków komunikacji elektronicznej </w:t>
      </w:r>
      <w:r w:rsidRPr="00E3745F">
        <w:rPr>
          <w:rFonts w:ascii="Arial Narrow" w:hAnsi="Arial Narrow"/>
          <w:color w:val="000000"/>
          <w:sz w:val="22"/>
          <w:szCs w:val="22"/>
          <w:lang w:eastAsia="pl-PL"/>
        </w:rPr>
        <w:t xml:space="preserve">, albo 10 dni – jeżeli zostało przesłane w inny sposób. </w:t>
      </w:r>
    </w:p>
    <w:p w:rsidR="0044533E" w:rsidRPr="00E3745F" w:rsidRDefault="0044533E"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r w:rsidRPr="00E3745F">
        <w:rPr>
          <w:rFonts w:ascii="Arial Narrow" w:hAnsi="Arial Narrow"/>
          <w:color w:val="000000"/>
          <w:sz w:val="22"/>
          <w:szCs w:val="22"/>
          <w:lang w:eastAsia="pl-PL"/>
        </w:rPr>
        <w:t xml:space="preserve">Zamawiający może zawrzeć umowy w sprawie zamówienia publicznego przed upływem terminów, o których mowa wyżej, jeżeli w postępowaniu złożono tylko jedną ofertę. </w:t>
      </w:r>
    </w:p>
    <w:p w:rsidR="00A7365D" w:rsidRPr="00E3745F" w:rsidRDefault="00A7365D" w:rsidP="0073411F">
      <w:pPr>
        <w:pStyle w:val="Akapitzlist"/>
        <w:numPr>
          <w:ilvl w:val="0"/>
          <w:numId w:val="7"/>
        </w:numPr>
        <w:suppressAutoHyphens w:val="0"/>
        <w:spacing w:line="276" w:lineRule="auto"/>
        <w:jc w:val="both"/>
        <w:rPr>
          <w:rFonts w:ascii="Arial Narrow" w:hAnsi="Arial Narrow"/>
          <w:bCs/>
          <w:sz w:val="22"/>
          <w:szCs w:val="22"/>
        </w:rPr>
      </w:pPr>
      <w:r w:rsidRPr="00E3745F">
        <w:rPr>
          <w:rFonts w:ascii="Arial Narrow" w:hAnsi="Arial Narrow" w:cs="Arial"/>
          <w:sz w:val="22"/>
          <w:szCs w:val="22"/>
          <w:lang w:eastAsia="pl-PL"/>
        </w:rPr>
        <w:t xml:space="preserve">W przypadku wyboru </w:t>
      </w:r>
      <w:proofErr w:type="spellStart"/>
      <w:r w:rsidR="00B81A5D" w:rsidRPr="00E3745F">
        <w:rPr>
          <w:rFonts w:ascii="Arial Narrow" w:hAnsi="Arial Narrow" w:cs="Arial"/>
          <w:sz w:val="22"/>
          <w:szCs w:val="22"/>
          <w:lang w:eastAsia="pl-PL"/>
        </w:rPr>
        <w:t>najkorzystniejszj</w:t>
      </w:r>
      <w:proofErr w:type="spellEnd"/>
      <w:r w:rsidR="00B81A5D" w:rsidRPr="00E3745F">
        <w:rPr>
          <w:rFonts w:ascii="Arial Narrow" w:hAnsi="Arial Narrow" w:cs="Arial"/>
          <w:sz w:val="22"/>
          <w:szCs w:val="22"/>
          <w:lang w:eastAsia="pl-PL"/>
        </w:rPr>
        <w:t xml:space="preserve"> </w:t>
      </w:r>
      <w:r w:rsidRPr="00E3745F">
        <w:rPr>
          <w:rFonts w:ascii="Arial Narrow" w:hAnsi="Arial Narrow" w:cs="Arial"/>
          <w:sz w:val="22"/>
          <w:szCs w:val="22"/>
          <w:lang w:eastAsia="pl-PL"/>
        </w:rPr>
        <w:t>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t>
      </w:r>
      <w:r w:rsidR="009A6F19" w:rsidRPr="00E3745F">
        <w:rPr>
          <w:rFonts w:ascii="Arial Narrow" w:hAnsi="Arial Narrow" w:cs="Arial"/>
          <w:sz w:val="22"/>
          <w:szCs w:val="22"/>
          <w:lang w:eastAsia="pl-PL"/>
        </w:rPr>
        <w:t>wości wypowiedzenia umowy konsorcjum</w:t>
      </w:r>
      <w:r w:rsidRPr="00E3745F">
        <w:rPr>
          <w:rFonts w:ascii="Arial Narrow" w:hAnsi="Arial Narrow" w:cs="Arial"/>
          <w:sz w:val="22"/>
          <w:szCs w:val="22"/>
          <w:lang w:eastAsia="pl-PL"/>
        </w:rPr>
        <w:t xml:space="preserve"> przez któregokolwiek z jego członków do czasu wykonania zamówienia</w:t>
      </w:r>
      <w:r w:rsidR="0044533E" w:rsidRPr="00E3745F">
        <w:rPr>
          <w:rFonts w:ascii="Arial Narrow" w:hAnsi="Arial Narrow"/>
          <w:sz w:val="22"/>
          <w:szCs w:val="22"/>
          <w:lang w:eastAsia="pl-PL"/>
        </w:rPr>
        <w:t>.</w:t>
      </w:r>
    </w:p>
    <w:p w:rsidR="00A7365D" w:rsidRPr="00E3745F" w:rsidRDefault="00DA67D9" w:rsidP="0073411F">
      <w:pPr>
        <w:pStyle w:val="Akapitzlist"/>
        <w:numPr>
          <w:ilvl w:val="0"/>
          <w:numId w:val="7"/>
        </w:numPr>
        <w:spacing w:line="276" w:lineRule="auto"/>
        <w:jc w:val="both"/>
        <w:rPr>
          <w:rFonts w:ascii="Arial Narrow" w:hAnsi="Arial Narrow"/>
          <w:bCs/>
          <w:sz w:val="22"/>
          <w:szCs w:val="22"/>
        </w:rPr>
      </w:pPr>
      <w:r w:rsidRPr="00E3745F">
        <w:rPr>
          <w:rFonts w:ascii="Arial Narrow" w:hAnsi="Arial Narrow" w:cs="Arial"/>
          <w:sz w:val="22"/>
          <w:szCs w:val="22"/>
          <w:lang w:eastAsia="pl-PL"/>
        </w:rPr>
        <w:t xml:space="preserve">Osoby reprezentujące Wykonawcę przy podpisywaniu umowy powinny posiadać </w:t>
      </w:r>
      <w:r w:rsidR="00A7365D" w:rsidRPr="00E3745F">
        <w:rPr>
          <w:rFonts w:ascii="Arial Narrow" w:hAnsi="Arial Narrow" w:cs="Arial"/>
          <w:sz w:val="22"/>
          <w:szCs w:val="22"/>
          <w:lang w:eastAsia="pl-PL"/>
        </w:rPr>
        <w:t xml:space="preserve">ze sobą dokumenty </w:t>
      </w:r>
      <w:r w:rsidRPr="00E3745F">
        <w:rPr>
          <w:rFonts w:ascii="Arial Narrow" w:hAnsi="Arial Narrow" w:cs="Arial"/>
          <w:sz w:val="22"/>
          <w:szCs w:val="22"/>
          <w:lang w:eastAsia="pl-PL"/>
        </w:rPr>
        <w:t>potwierdzające ich umocowanie do podpisania umowy, o ile umocowanie to nie będzie wynikać z</w:t>
      </w:r>
      <w:r w:rsidR="00A7365D" w:rsidRPr="00E3745F">
        <w:rPr>
          <w:rFonts w:ascii="Arial Narrow" w:hAnsi="Arial Narrow" w:cs="Arial"/>
          <w:sz w:val="22"/>
          <w:szCs w:val="22"/>
          <w:lang w:eastAsia="pl-PL"/>
        </w:rPr>
        <w:t xml:space="preserve"> </w:t>
      </w:r>
      <w:r w:rsidRPr="00E3745F">
        <w:rPr>
          <w:rFonts w:ascii="Arial Narrow" w:hAnsi="Arial Narrow" w:cs="Arial"/>
          <w:sz w:val="22"/>
          <w:szCs w:val="22"/>
          <w:lang w:eastAsia="pl-PL"/>
        </w:rPr>
        <w:t>dokumentów załączonych do oferty.</w:t>
      </w:r>
    </w:p>
    <w:p w:rsidR="00A7365D" w:rsidRPr="00E3745F" w:rsidRDefault="00DA67D9" w:rsidP="0073411F">
      <w:pPr>
        <w:pStyle w:val="Akapitzlist"/>
        <w:numPr>
          <w:ilvl w:val="0"/>
          <w:numId w:val="7"/>
        </w:numPr>
        <w:spacing w:line="276" w:lineRule="auto"/>
        <w:jc w:val="both"/>
        <w:rPr>
          <w:rFonts w:ascii="Arial Narrow" w:hAnsi="Arial Narrow"/>
          <w:bCs/>
          <w:sz w:val="22"/>
          <w:szCs w:val="22"/>
        </w:rPr>
      </w:pPr>
      <w:r w:rsidRPr="00E3745F">
        <w:rPr>
          <w:rFonts w:ascii="Arial Narrow" w:hAnsi="Arial Narrow" w:cs="Arial"/>
          <w:sz w:val="22"/>
          <w:szCs w:val="22"/>
          <w:lang w:eastAsia="pl-PL"/>
        </w:rPr>
        <w:t>Zawarcie umowy nastąpi wg wzoru Zamawiającego.</w:t>
      </w:r>
    </w:p>
    <w:p w:rsidR="00DA67D9" w:rsidRPr="00E3745F" w:rsidRDefault="00DA67D9" w:rsidP="0073411F">
      <w:pPr>
        <w:pStyle w:val="Akapitzlist"/>
        <w:numPr>
          <w:ilvl w:val="0"/>
          <w:numId w:val="7"/>
        </w:numPr>
        <w:spacing w:line="276" w:lineRule="auto"/>
        <w:jc w:val="both"/>
        <w:rPr>
          <w:rFonts w:ascii="Arial Narrow" w:hAnsi="Arial Narrow"/>
          <w:bCs/>
          <w:sz w:val="22"/>
          <w:szCs w:val="22"/>
        </w:rPr>
      </w:pPr>
      <w:r w:rsidRPr="00E3745F">
        <w:rPr>
          <w:rFonts w:ascii="Arial Narrow" w:hAnsi="Arial Narrow" w:cs="Arial"/>
          <w:sz w:val="22"/>
          <w:szCs w:val="22"/>
          <w:lang w:eastAsia="pl-PL"/>
        </w:rPr>
        <w:t>Postanowienia ustalone we wzorze umowy nie podlegają negocjacjom.</w:t>
      </w:r>
    </w:p>
    <w:p w:rsidR="00DA67D9" w:rsidRPr="00E3745F" w:rsidRDefault="00DA67D9" w:rsidP="0073411F">
      <w:pPr>
        <w:pStyle w:val="Akapitzlist"/>
        <w:spacing w:line="276" w:lineRule="auto"/>
        <w:ind w:left="360"/>
        <w:jc w:val="both"/>
        <w:rPr>
          <w:rFonts w:ascii="Arial Narrow" w:hAnsi="Arial Narrow"/>
          <w:bCs/>
          <w:color w:val="000000"/>
          <w:sz w:val="22"/>
          <w:szCs w:val="22"/>
        </w:rPr>
      </w:pPr>
    </w:p>
    <w:p w:rsidR="0044533E" w:rsidRPr="00E3745F" w:rsidRDefault="0044533E" w:rsidP="0073411F">
      <w:pPr>
        <w:pStyle w:val="Nagwek1"/>
        <w:numPr>
          <w:ilvl w:val="0"/>
          <w:numId w:val="0"/>
        </w:numPr>
        <w:shd w:val="clear" w:color="auto" w:fill="E5B8B7" w:themeFill="accent2" w:themeFillTint="66"/>
        <w:spacing w:line="276" w:lineRule="auto"/>
        <w:jc w:val="both"/>
        <w:rPr>
          <w:rFonts w:ascii="Arial Narrow" w:hAnsi="Arial Narrow"/>
          <w:color w:val="000000"/>
          <w:sz w:val="22"/>
          <w:szCs w:val="22"/>
          <w:u w:val="single"/>
        </w:rPr>
      </w:pPr>
      <w:r w:rsidRPr="00E3745F">
        <w:rPr>
          <w:rFonts w:ascii="Arial Narrow" w:hAnsi="Arial Narrow"/>
          <w:color w:val="000000"/>
          <w:sz w:val="22"/>
          <w:szCs w:val="22"/>
          <w:u w:val="single"/>
        </w:rPr>
        <w:t>XV</w:t>
      </w:r>
      <w:r w:rsidR="003407BB" w:rsidRPr="00E3745F">
        <w:rPr>
          <w:rFonts w:ascii="Arial Narrow" w:hAnsi="Arial Narrow"/>
          <w:color w:val="000000"/>
          <w:sz w:val="22"/>
          <w:szCs w:val="22"/>
          <w:u w:val="single"/>
        </w:rPr>
        <w:t>I</w:t>
      </w:r>
      <w:r w:rsidRPr="00E3745F">
        <w:rPr>
          <w:rFonts w:ascii="Arial Narrow" w:hAnsi="Arial Narrow"/>
          <w:color w:val="000000"/>
          <w:sz w:val="22"/>
          <w:szCs w:val="22"/>
          <w:u w:val="single"/>
        </w:rPr>
        <w:t xml:space="preserve">. </w:t>
      </w:r>
      <w:bookmarkStart w:id="0" w:name="_Toc258314258"/>
      <w:r w:rsidRPr="00E3745F">
        <w:rPr>
          <w:rFonts w:ascii="Arial Narrow" w:hAnsi="Arial Narrow"/>
          <w:color w:val="000000"/>
          <w:sz w:val="22"/>
          <w:szCs w:val="22"/>
          <w:u w:val="single"/>
        </w:rPr>
        <w:t>WYMAGANIA DOTYCZ</w:t>
      </w:r>
      <w:r w:rsidRPr="00E3745F">
        <w:rPr>
          <w:rFonts w:ascii="Arial Narrow" w:eastAsia="TimesNewRoman" w:hAnsi="Arial Narrow"/>
          <w:color w:val="000000"/>
          <w:sz w:val="22"/>
          <w:szCs w:val="22"/>
          <w:u w:val="single"/>
        </w:rPr>
        <w:t>Ą</w:t>
      </w:r>
      <w:r w:rsidRPr="00E3745F">
        <w:rPr>
          <w:rFonts w:ascii="Arial Narrow" w:hAnsi="Arial Narrow"/>
          <w:color w:val="000000"/>
          <w:sz w:val="22"/>
          <w:szCs w:val="22"/>
          <w:u w:val="single"/>
        </w:rPr>
        <w:t>CE ZABEZPIECZENIA NALE</w:t>
      </w:r>
      <w:r w:rsidRPr="00E3745F">
        <w:rPr>
          <w:rFonts w:ascii="Arial Narrow" w:eastAsia="TimesNewRoman" w:hAnsi="Arial Narrow"/>
          <w:color w:val="000000"/>
          <w:sz w:val="22"/>
          <w:szCs w:val="22"/>
          <w:u w:val="single"/>
        </w:rPr>
        <w:t>Ż</w:t>
      </w:r>
      <w:r w:rsidRPr="00E3745F">
        <w:rPr>
          <w:rFonts w:ascii="Arial Narrow" w:hAnsi="Arial Narrow"/>
          <w:color w:val="000000"/>
          <w:sz w:val="22"/>
          <w:szCs w:val="22"/>
          <w:u w:val="single"/>
        </w:rPr>
        <w:t>YTEGO WYKONANIA UMOWY</w:t>
      </w:r>
      <w:bookmarkEnd w:id="0"/>
    </w:p>
    <w:p w:rsidR="009A6F19" w:rsidRPr="00E3745F" w:rsidRDefault="009A6F19" w:rsidP="0073411F">
      <w:pPr>
        <w:suppressAutoHyphens w:val="0"/>
        <w:spacing w:line="276" w:lineRule="auto"/>
        <w:ind w:firstLine="709"/>
        <w:jc w:val="both"/>
        <w:rPr>
          <w:rFonts w:ascii="Arial Narrow" w:hAnsi="Arial Narrow"/>
          <w:color w:val="000000"/>
          <w:sz w:val="22"/>
          <w:szCs w:val="22"/>
        </w:rPr>
      </w:pPr>
    </w:p>
    <w:p w:rsidR="0044533E" w:rsidRPr="00E3745F" w:rsidRDefault="0044533E" w:rsidP="00BC01A4">
      <w:pPr>
        <w:suppressAutoHyphens w:val="0"/>
        <w:spacing w:line="276" w:lineRule="auto"/>
        <w:jc w:val="both"/>
        <w:rPr>
          <w:rFonts w:ascii="Arial Narrow" w:hAnsi="Arial Narrow"/>
          <w:color w:val="000000"/>
          <w:sz w:val="22"/>
          <w:szCs w:val="22"/>
        </w:rPr>
      </w:pPr>
      <w:r w:rsidRPr="00E3745F">
        <w:rPr>
          <w:rFonts w:ascii="Arial Narrow" w:hAnsi="Arial Narrow"/>
          <w:color w:val="000000"/>
          <w:sz w:val="22"/>
          <w:szCs w:val="22"/>
        </w:rPr>
        <w:t>Zamawiający nie wymaga wniesienia zabezpieczenia należytego wykonania umowy.</w:t>
      </w:r>
    </w:p>
    <w:p w:rsidR="004E1479" w:rsidRPr="00E3745F" w:rsidRDefault="004E1479" w:rsidP="0073411F">
      <w:pPr>
        <w:suppressAutoHyphens w:val="0"/>
        <w:spacing w:line="276" w:lineRule="auto"/>
        <w:jc w:val="both"/>
        <w:rPr>
          <w:rFonts w:ascii="Arial Narrow" w:hAnsi="Arial Narrow"/>
          <w:b/>
          <w:color w:val="000000"/>
          <w:sz w:val="22"/>
          <w:szCs w:val="22"/>
          <w:u w:val="single"/>
        </w:rPr>
      </w:pPr>
    </w:p>
    <w:p w:rsidR="0096319A" w:rsidRPr="00E3745F" w:rsidRDefault="00B15C0E" w:rsidP="0073411F">
      <w:pPr>
        <w:shd w:val="clear" w:color="auto" w:fill="E5B8B7" w:themeFill="accent2" w:themeFillTint="66"/>
        <w:suppressAutoHyphens w:val="0"/>
        <w:autoSpaceDE w:val="0"/>
        <w:autoSpaceDN w:val="0"/>
        <w:adjustRightInd w:val="0"/>
        <w:spacing w:line="276" w:lineRule="auto"/>
        <w:jc w:val="both"/>
        <w:rPr>
          <w:rFonts w:ascii="Arial Narrow" w:hAnsi="Arial Narrow"/>
          <w:color w:val="000000"/>
          <w:sz w:val="22"/>
          <w:szCs w:val="22"/>
          <w:u w:val="single"/>
          <w:lang w:eastAsia="pl-PL"/>
        </w:rPr>
      </w:pPr>
      <w:r w:rsidRPr="00E3745F">
        <w:rPr>
          <w:rFonts w:ascii="Arial Narrow" w:hAnsi="Arial Narrow"/>
          <w:b/>
          <w:bCs/>
          <w:color w:val="000000"/>
          <w:sz w:val="22"/>
          <w:szCs w:val="22"/>
          <w:u w:val="single"/>
          <w:lang w:eastAsia="pl-PL"/>
        </w:rPr>
        <w:t>X</w:t>
      </w:r>
      <w:r w:rsidR="007D6935" w:rsidRPr="00E3745F">
        <w:rPr>
          <w:rFonts w:ascii="Arial Narrow" w:hAnsi="Arial Narrow"/>
          <w:b/>
          <w:bCs/>
          <w:color w:val="000000"/>
          <w:sz w:val="22"/>
          <w:szCs w:val="22"/>
          <w:u w:val="single"/>
          <w:lang w:eastAsia="pl-PL"/>
        </w:rPr>
        <w:t>V</w:t>
      </w:r>
      <w:r w:rsidR="0044533E" w:rsidRPr="00E3745F">
        <w:rPr>
          <w:rFonts w:ascii="Arial Narrow" w:hAnsi="Arial Narrow"/>
          <w:b/>
          <w:bCs/>
          <w:color w:val="000000"/>
          <w:sz w:val="22"/>
          <w:szCs w:val="22"/>
          <w:u w:val="single"/>
          <w:lang w:eastAsia="pl-PL"/>
        </w:rPr>
        <w:t>I</w:t>
      </w:r>
      <w:r w:rsidR="003407BB" w:rsidRPr="00E3745F">
        <w:rPr>
          <w:rFonts w:ascii="Arial Narrow" w:hAnsi="Arial Narrow"/>
          <w:b/>
          <w:bCs/>
          <w:color w:val="000000"/>
          <w:sz w:val="22"/>
          <w:szCs w:val="22"/>
          <w:u w:val="single"/>
          <w:lang w:eastAsia="pl-PL"/>
        </w:rPr>
        <w:t>I</w:t>
      </w:r>
      <w:r w:rsidRPr="00E3745F">
        <w:rPr>
          <w:rFonts w:ascii="Arial Narrow" w:hAnsi="Arial Narrow"/>
          <w:b/>
          <w:bCs/>
          <w:color w:val="000000"/>
          <w:sz w:val="22"/>
          <w:szCs w:val="22"/>
          <w:u w:val="single"/>
          <w:lang w:eastAsia="pl-PL"/>
        </w:rPr>
        <w:t>. ISTOTNE POSTANOWIENIA, KTÓRE BĘDĄ STANOWI</w:t>
      </w:r>
      <w:r w:rsidR="00E60D35" w:rsidRPr="00E3745F">
        <w:rPr>
          <w:rFonts w:ascii="Arial Narrow" w:hAnsi="Arial Narrow"/>
          <w:b/>
          <w:bCs/>
          <w:color w:val="000000"/>
          <w:sz w:val="22"/>
          <w:szCs w:val="22"/>
          <w:u w:val="single"/>
          <w:lang w:eastAsia="pl-PL"/>
        </w:rPr>
        <w:t>ŁY INTEGRALNĄ CZĘŚĆ UMOWY</w:t>
      </w:r>
      <w:r w:rsidRPr="00E3745F">
        <w:rPr>
          <w:rFonts w:ascii="Arial Narrow" w:hAnsi="Arial Narrow"/>
          <w:b/>
          <w:bCs/>
          <w:color w:val="000000"/>
          <w:sz w:val="22"/>
          <w:szCs w:val="22"/>
          <w:u w:val="single"/>
          <w:lang w:eastAsia="pl-PL"/>
        </w:rPr>
        <w:t xml:space="preserve"> </w:t>
      </w:r>
    </w:p>
    <w:p w:rsidR="009A6F19" w:rsidRPr="00E3745F" w:rsidRDefault="009A6F19" w:rsidP="0073411F">
      <w:pPr>
        <w:spacing w:line="276" w:lineRule="auto"/>
        <w:ind w:firstLine="709"/>
        <w:jc w:val="both"/>
        <w:rPr>
          <w:rFonts w:ascii="Arial Narrow" w:hAnsi="Arial Narrow"/>
          <w:bCs/>
          <w:color w:val="000000"/>
          <w:sz w:val="22"/>
          <w:szCs w:val="22"/>
        </w:rPr>
      </w:pPr>
    </w:p>
    <w:p w:rsidR="00CB6C06" w:rsidRPr="00E3745F" w:rsidRDefault="0096319A" w:rsidP="00BC01A4">
      <w:pPr>
        <w:spacing w:line="276" w:lineRule="auto"/>
        <w:jc w:val="both"/>
        <w:rPr>
          <w:rFonts w:ascii="Arial Narrow" w:hAnsi="Arial Narrow"/>
          <w:bCs/>
          <w:sz w:val="22"/>
          <w:szCs w:val="22"/>
        </w:rPr>
      </w:pPr>
      <w:r w:rsidRPr="00E3745F">
        <w:rPr>
          <w:rFonts w:ascii="Arial Narrow" w:hAnsi="Arial Narrow"/>
          <w:bCs/>
          <w:color w:val="000000"/>
          <w:sz w:val="22"/>
          <w:szCs w:val="22"/>
        </w:rPr>
        <w:t xml:space="preserve">Istotne postanowienia umowy określa </w:t>
      </w:r>
      <w:r w:rsidR="00E60D35" w:rsidRPr="00E3745F">
        <w:rPr>
          <w:rFonts w:ascii="Arial Narrow" w:hAnsi="Arial Narrow"/>
          <w:bCs/>
          <w:color w:val="000000"/>
          <w:sz w:val="22"/>
          <w:szCs w:val="22"/>
        </w:rPr>
        <w:t>projekt</w:t>
      </w:r>
      <w:r w:rsidRPr="00E3745F">
        <w:rPr>
          <w:rFonts w:ascii="Arial Narrow" w:hAnsi="Arial Narrow"/>
          <w:bCs/>
          <w:color w:val="000000"/>
          <w:sz w:val="22"/>
          <w:szCs w:val="22"/>
        </w:rPr>
        <w:t xml:space="preserve"> </w:t>
      </w:r>
      <w:r w:rsidRPr="00E3745F">
        <w:rPr>
          <w:rFonts w:ascii="Arial Narrow" w:hAnsi="Arial Narrow"/>
          <w:bCs/>
          <w:sz w:val="22"/>
          <w:szCs w:val="22"/>
        </w:rPr>
        <w:t>um</w:t>
      </w:r>
      <w:r w:rsidR="00ED4467" w:rsidRPr="00E3745F">
        <w:rPr>
          <w:rFonts w:ascii="Arial Narrow" w:hAnsi="Arial Narrow"/>
          <w:bCs/>
          <w:sz w:val="22"/>
          <w:szCs w:val="22"/>
        </w:rPr>
        <w:t xml:space="preserve">owy </w:t>
      </w:r>
      <w:r w:rsidRPr="00E3745F">
        <w:rPr>
          <w:rFonts w:ascii="Arial Narrow" w:hAnsi="Arial Narrow"/>
          <w:bCs/>
          <w:sz w:val="22"/>
          <w:szCs w:val="22"/>
        </w:rPr>
        <w:t>stanowiąc</w:t>
      </w:r>
      <w:r w:rsidR="00ED4467" w:rsidRPr="00E3745F">
        <w:rPr>
          <w:rFonts w:ascii="Arial Narrow" w:hAnsi="Arial Narrow"/>
          <w:bCs/>
          <w:sz w:val="22"/>
          <w:szCs w:val="22"/>
        </w:rPr>
        <w:t xml:space="preserve">y </w:t>
      </w:r>
      <w:r w:rsidRPr="00E3745F">
        <w:rPr>
          <w:rFonts w:ascii="Arial Narrow" w:hAnsi="Arial Narrow"/>
          <w:b/>
          <w:sz w:val="22"/>
          <w:szCs w:val="22"/>
        </w:rPr>
        <w:t xml:space="preserve">Załącznik Nr </w:t>
      </w:r>
      <w:r w:rsidR="00FC35C5" w:rsidRPr="00E3745F">
        <w:rPr>
          <w:rFonts w:ascii="Arial Narrow" w:hAnsi="Arial Narrow"/>
          <w:b/>
          <w:sz w:val="22"/>
          <w:szCs w:val="22"/>
        </w:rPr>
        <w:t>5</w:t>
      </w:r>
      <w:r w:rsidR="00ED4467" w:rsidRPr="00E3745F">
        <w:rPr>
          <w:rFonts w:ascii="Arial Narrow" w:hAnsi="Arial Narrow"/>
          <w:b/>
          <w:sz w:val="22"/>
          <w:szCs w:val="22"/>
        </w:rPr>
        <w:t xml:space="preserve"> </w:t>
      </w:r>
      <w:r w:rsidRPr="00E3745F">
        <w:rPr>
          <w:rFonts w:ascii="Arial Narrow" w:hAnsi="Arial Narrow"/>
          <w:b/>
          <w:bCs/>
          <w:sz w:val="22"/>
          <w:szCs w:val="22"/>
        </w:rPr>
        <w:t xml:space="preserve">do niniejszej </w:t>
      </w:r>
      <w:r w:rsidR="00A7365D" w:rsidRPr="00E3745F">
        <w:rPr>
          <w:rFonts w:ascii="Arial Narrow" w:hAnsi="Arial Narrow"/>
          <w:b/>
          <w:bCs/>
          <w:sz w:val="22"/>
          <w:szCs w:val="22"/>
        </w:rPr>
        <w:t>SIWZ</w:t>
      </w:r>
      <w:r w:rsidR="00CB6C06" w:rsidRPr="00E3745F">
        <w:rPr>
          <w:rFonts w:ascii="Arial Narrow" w:hAnsi="Arial Narrow"/>
          <w:bCs/>
          <w:sz w:val="22"/>
          <w:szCs w:val="22"/>
        </w:rPr>
        <w:t>.</w:t>
      </w:r>
    </w:p>
    <w:p w:rsidR="00F02D6A" w:rsidRPr="00E3745F" w:rsidRDefault="00F02D6A" w:rsidP="0073411F">
      <w:pPr>
        <w:suppressAutoHyphens w:val="0"/>
        <w:spacing w:line="276" w:lineRule="auto"/>
        <w:jc w:val="both"/>
        <w:rPr>
          <w:rFonts w:ascii="Arial Narrow" w:hAnsi="Arial Narrow"/>
          <w:bCs/>
          <w:color w:val="000000"/>
          <w:sz w:val="22"/>
          <w:szCs w:val="22"/>
        </w:rPr>
      </w:pPr>
    </w:p>
    <w:p w:rsidR="00641EF0" w:rsidRPr="00E3745F" w:rsidRDefault="0018015D" w:rsidP="0073411F">
      <w:pPr>
        <w:shd w:val="clear" w:color="auto" w:fill="E5B8B7" w:themeFill="accent2" w:themeFillTint="66"/>
        <w:spacing w:line="276" w:lineRule="auto"/>
        <w:jc w:val="both"/>
        <w:rPr>
          <w:rFonts w:ascii="Arial Narrow" w:hAnsi="Arial Narrow"/>
          <w:b/>
          <w:caps/>
          <w:color w:val="000000"/>
          <w:sz w:val="22"/>
          <w:szCs w:val="22"/>
          <w:u w:val="single"/>
        </w:rPr>
      </w:pPr>
      <w:r w:rsidRPr="00E3745F">
        <w:rPr>
          <w:rFonts w:ascii="Arial Narrow" w:hAnsi="Arial Narrow"/>
          <w:b/>
          <w:caps/>
          <w:color w:val="000000"/>
          <w:sz w:val="22"/>
          <w:szCs w:val="22"/>
          <w:u w:val="single"/>
        </w:rPr>
        <w:t>X</w:t>
      </w:r>
      <w:r w:rsidR="0044533E" w:rsidRPr="00E3745F">
        <w:rPr>
          <w:rFonts w:ascii="Arial Narrow" w:hAnsi="Arial Narrow"/>
          <w:b/>
          <w:caps/>
          <w:color w:val="000000"/>
          <w:sz w:val="22"/>
          <w:szCs w:val="22"/>
          <w:u w:val="single"/>
        </w:rPr>
        <w:t>V</w:t>
      </w:r>
      <w:r w:rsidR="003407BB" w:rsidRPr="00E3745F">
        <w:rPr>
          <w:rFonts w:ascii="Arial Narrow" w:hAnsi="Arial Narrow"/>
          <w:b/>
          <w:caps/>
          <w:color w:val="000000"/>
          <w:sz w:val="22"/>
          <w:szCs w:val="22"/>
          <w:u w:val="single"/>
        </w:rPr>
        <w:t>II</w:t>
      </w:r>
      <w:r w:rsidR="000573C9" w:rsidRPr="00E3745F">
        <w:rPr>
          <w:rFonts w:ascii="Arial Narrow" w:hAnsi="Arial Narrow"/>
          <w:b/>
          <w:caps/>
          <w:color w:val="000000"/>
          <w:sz w:val="22"/>
          <w:szCs w:val="22"/>
          <w:u w:val="single"/>
        </w:rPr>
        <w:t>I</w:t>
      </w:r>
      <w:r w:rsidR="00641EF0" w:rsidRPr="00E3745F">
        <w:rPr>
          <w:rFonts w:ascii="Arial Narrow" w:hAnsi="Arial Narrow"/>
          <w:b/>
          <w:caps/>
          <w:color w:val="000000"/>
          <w:sz w:val="22"/>
          <w:szCs w:val="22"/>
          <w:u w:val="single"/>
        </w:rPr>
        <w:t>. Środki ochrony prawnej</w:t>
      </w:r>
    </w:p>
    <w:p w:rsidR="009A6F19" w:rsidRPr="00E3745F" w:rsidRDefault="009A6F19" w:rsidP="0073411F">
      <w:pPr>
        <w:spacing w:line="276" w:lineRule="auto"/>
        <w:ind w:left="360"/>
        <w:jc w:val="both"/>
        <w:rPr>
          <w:rFonts w:ascii="Arial Narrow" w:hAnsi="Arial Narrow"/>
          <w:color w:val="000000"/>
          <w:sz w:val="22"/>
          <w:szCs w:val="22"/>
        </w:rPr>
      </w:pPr>
    </w:p>
    <w:p w:rsidR="00134651" w:rsidRPr="00E3745F" w:rsidRDefault="00134651" w:rsidP="0073411F">
      <w:pPr>
        <w:numPr>
          <w:ilvl w:val="0"/>
          <w:numId w:val="9"/>
        </w:numPr>
        <w:spacing w:after="40" w:line="276" w:lineRule="auto"/>
        <w:jc w:val="both"/>
        <w:rPr>
          <w:rFonts w:ascii="Arial Narrow" w:hAnsi="Arial Narrow"/>
          <w:color w:val="000000"/>
          <w:sz w:val="22"/>
          <w:szCs w:val="22"/>
        </w:rPr>
      </w:pPr>
      <w:r w:rsidRPr="00E3745F">
        <w:rPr>
          <w:rFonts w:ascii="Arial Narrow" w:hAnsi="Arial Narrow"/>
          <w:color w:val="000000"/>
          <w:sz w:val="22"/>
          <w:szCs w:val="22"/>
        </w:rPr>
        <w:t>Wykonawcom i innym osobom, których interes prawny doznał lub może doznać uszczerbku w wyniku naruszenia przez Zamawiającego ustawowych zasad udzielania zamówień przysługują środki odwoławcze przewidziane</w:t>
      </w:r>
      <w:r w:rsidR="00D80C9E" w:rsidRPr="00E3745F">
        <w:rPr>
          <w:rFonts w:ascii="Arial Narrow" w:hAnsi="Arial Narrow"/>
          <w:color w:val="000000"/>
          <w:sz w:val="22"/>
          <w:szCs w:val="22"/>
        </w:rPr>
        <w:t xml:space="preserve"> </w:t>
      </w:r>
      <w:r w:rsidRPr="00E3745F">
        <w:rPr>
          <w:rFonts w:ascii="Arial Narrow" w:hAnsi="Arial Narrow"/>
          <w:color w:val="000000"/>
          <w:sz w:val="22"/>
          <w:szCs w:val="22"/>
        </w:rPr>
        <w:t xml:space="preserve">w </w:t>
      </w:r>
      <w:r w:rsidR="00E60D35" w:rsidRPr="00E3745F">
        <w:rPr>
          <w:rFonts w:ascii="Arial Narrow" w:hAnsi="Arial Narrow"/>
          <w:color w:val="000000"/>
          <w:sz w:val="22"/>
          <w:szCs w:val="22"/>
        </w:rPr>
        <w:t xml:space="preserve">ustawie </w:t>
      </w:r>
      <w:proofErr w:type="spellStart"/>
      <w:r w:rsidR="00E60D35" w:rsidRPr="00E3745F">
        <w:rPr>
          <w:rFonts w:ascii="Arial Narrow" w:hAnsi="Arial Narrow"/>
          <w:color w:val="000000"/>
          <w:sz w:val="22"/>
          <w:szCs w:val="22"/>
        </w:rPr>
        <w:t>Pzp</w:t>
      </w:r>
      <w:proofErr w:type="spellEnd"/>
      <w:r w:rsidR="00E60D35" w:rsidRPr="00E3745F">
        <w:rPr>
          <w:rFonts w:ascii="Arial Narrow" w:hAnsi="Arial Narrow"/>
          <w:color w:val="000000"/>
          <w:sz w:val="22"/>
          <w:szCs w:val="22"/>
        </w:rPr>
        <w:t>, dział VI.</w:t>
      </w:r>
    </w:p>
    <w:p w:rsidR="009A6F19" w:rsidRPr="00E3745F" w:rsidRDefault="00134651" w:rsidP="0073411F">
      <w:pPr>
        <w:numPr>
          <w:ilvl w:val="0"/>
          <w:numId w:val="9"/>
        </w:numPr>
        <w:spacing w:after="40" w:line="276" w:lineRule="auto"/>
        <w:jc w:val="both"/>
        <w:rPr>
          <w:rFonts w:ascii="Arial Narrow" w:hAnsi="Arial Narrow"/>
          <w:sz w:val="22"/>
          <w:szCs w:val="22"/>
        </w:rPr>
      </w:pPr>
      <w:r w:rsidRPr="00E3745F">
        <w:rPr>
          <w:rFonts w:ascii="Arial Narrow" w:hAnsi="Arial Narrow"/>
          <w:sz w:val="22"/>
          <w:szCs w:val="22"/>
        </w:rPr>
        <w:t xml:space="preserve">Środki ochrony prawnej wobec ogłoszenia o zamówieniu oraz SIWZ przysługują również organizacjom wpisanym na listę, o której mowa w art. 154 </w:t>
      </w:r>
      <w:proofErr w:type="spellStart"/>
      <w:r w:rsidRPr="00E3745F">
        <w:rPr>
          <w:rFonts w:ascii="Arial Narrow" w:hAnsi="Arial Narrow"/>
          <w:sz w:val="22"/>
          <w:szCs w:val="22"/>
        </w:rPr>
        <w:t>pkt</w:t>
      </w:r>
      <w:proofErr w:type="spellEnd"/>
      <w:r w:rsidRPr="00E3745F">
        <w:rPr>
          <w:rFonts w:ascii="Arial Narrow" w:hAnsi="Arial Narrow"/>
          <w:sz w:val="22"/>
          <w:szCs w:val="22"/>
        </w:rPr>
        <w:t xml:space="preserve"> 5 ustawy PZP.</w:t>
      </w:r>
    </w:p>
    <w:p w:rsidR="00A14FD8" w:rsidRPr="00E3745F" w:rsidRDefault="00A14FD8" w:rsidP="0073411F">
      <w:pPr>
        <w:spacing w:after="40" w:line="276" w:lineRule="auto"/>
        <w:ind w:left="360"/>
        <w:jc w:val="both"/>
        <w:rPr>
          <w:rFonts w:ascii="Arial Narrow" w:hAnsi="Arial Narrow"/>
          <w:sz w:val="22"/>
          <w:szCs w:val="22"/>
        </w:rPr>
      </w:pPr>
    </w:p>
    <w:p w:rsidR="00803F77" w:rsidRPr="00E3745F" w:rsidRDefault="00803F77" w:rsidP="0073411F">
      <w:pPr>
        <w:shd w:val="clear" w:color="auto" w:fill="E5B8B7" w:themeFill="accent2" w:themeFillTint="66"/>
        <w:spacing w:line="276" w:lineRule="auto"/>
        <w:jc w:val="both"/>
        <w:rPr>
          <w:rFonts w:ascii="Arial Narrow" w:hAnsi="Arial Narrow"/>
          <w:b/>
          <w:caps/>
          <w:color w:val="000000"/>
          <w:sz w:val="22"/>
          <w:szCs w:val="22"/>
          <w:u w:val="single"/>
        </w:rPr>
      </w:pPr>
      <w:r w:rsidRPr="00E3745F">
        <w:rPr>
          <w:rFonts w:ascii="Arial Narrow" w:hAnsi="Arial Narrow"/>
          <w:b/>
          <w:caps/>
          <w:color w:val="000000"/>
          <w:sz w:val="22"/>
          <w:szCs w:val="22"/>
          <w:u w:val="single"/>
        </w:rPr>
        <w:t>XIX. INFORMACJA O PRZETWARZANIU DANYCH OSOBOWYCH</w:t>
      </w:r>
    </w:p>
    <w:p w:rsidR="009A6F19" w:rsidRPr="00E3745F" w:rsidRDefault="009A6F19" w:rsidP="0073411F">
      <w:pPr>
        <w:spacing w:line="276" w:lineRule="auto"/>
        <w:jc w:val="both"/>
        <w:rPr>
          <w:rFonts w:ascii="Arial Narrow" w:hAnsi="Arial Narrow"/>
          <w:sz w:val="22"/>
          <w:szCs w:val="22"/>
        </w:rPr>
      </w:pPr>
    </w:p>
    <w:p w:rsidR="00D80C9E" w:rsidRPr="00E3745F" w:rsidRDefault="00D80C9E" w:rsidP="0073411F">
      <w:pPr>
        <w:pStyle w:val="Akapitzlist"/>
        <w:numPr>
          <w:ilvl w:val="0"/>
          <w:numId w:val="35"/>
        </w:numPr>
        <w:spacing w:line="276" w:lineRule="auto"/>
        <w:ind w:left="426" w:hanging="426"/>
        <w:jc w:val="both"/>
        <w:rPr>
          <w:rFonts w:ascii="Arial Narrow" w:hAnsi="Arial Narrow"/>
          <w:sz w:val="22"/>
          <w:szCs w:val="22"/>
        </w:rPr>
      </w:pPr>
      <w:r w:rsidRPr="00E3745F">
        <w:rPr>
          <w:rFonts w:ascii="Arial Narrow" w:hAnsi="Arial Narrow"/>
          <w:sz w:val="22"/>
          <w:szCs w:val="22"/>
        </w:rPr>
        <w:t xml:space="preserve">Zgodnie z art. 13 ust. 1 i 2 </w:t>
      </w:r>
      <w:r w:rsidRPr="00E3745F">
        <w:rPr>
          <w:rFonts w:ascii="Arial Narrow" w:eastAsia="Calibri" w:hAnsi="Arial Narrow"/>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3745F">
        <w:rPr>
          <w:rFonts w:ascii="Arial Narrow" w:hAnsi="Arial Narrow"/>
          <w:sz w:val="22"/>
          <w:szCs w:val="22"/>
        </w:rPr>
        <w:t xml:space="preserve">dalej „RODO”, informuję, że: </w:t>
      </w:r>
    </w:p>
    <w:p w:rsidR="00D80C9E" w:rsidRPr="00E3745F" w:rsidRDefault="00D80C9E" w:rsidP="0073411F">
      <w:pPr>
        <w:pStyle w:val="Akapitzlist"/>
        <w:numPr>
          <w:ilvl w:val="0"/>
          <w:numId w:val="31"/>
        </w:numPr>
        <w:suppressAutoHyphens w:val="0"/>
        <w:spacing w:line="276" w:lineRule="auto"/>
        <w:ind w:left="426" w:hanging="294"/>
        <w:contextualSpacing/>
        <w:jc w:val="both"/>
        <w:rPr>
          <w:rFonts w:ascii="Arial Narrow" w:hAnsi="Arial Narrow"/>
          <w:b/>
          <w:strike/>
          <w:color w:val="000000"/>
          <w:sz w:val="22"/>
          <w:szCs w:val="22"/>
        </w:rPr>
      </w:pPr>
      <w:r w:rsidRPr="00E3745F">
        <w:rPr>
          <w:rFonts w:ascii="Arial Narrow" w:hAnsi="Arial Narrow"/>
          <w:sz w:val="22"/>
          <w:szCs w:val="22"/>
        </w:rPr>
        <w:t xml:space="preserve">administratorem Pani/Pana danych osobowych jest  </w:t>
      </w:r>
      <w:r w:rsidRPr="00E3745F">
        <w:rPr>
          <w:rFonts w:ascii="Arial Narrow" w:hAnsi="Arial Narrow"/>
          <w:b/>
          <w:color w:val="000000"/>
          <w:sz w:val="22"/>
          <w:szCs w:val="22"/>
        </w:rPr>
        <w:t>1 Wojskowy Szpital Kliniczny z Polikliniką Samodzielny Publiczny Zakład Opieki Zdrowotnej,</w:t>
      </w:r>
      <w:r w:rsidR="00E60D35" w:rsidRPr="00E3745F">
        <w:rPr>
          <w:rFonts w:ascii="Arial Narrow" w:hAnsi="Arial Narrow"/>
          <w:b/>
          <w:color w:val="000000"/>
          <w:sz w:val="22"/>
          <w:szCs w:val="22"/>
        </w:rPr>
        <w:t xml:space="preserve"> </w:t>
      </w:r>
      <w:r w:rsidRPr="00E3745F">
        <w:rPr>
          <w:rFonts w:ascii="Arial Narrow" w:hAnsi="Arial Narrow"/>
          <w:b/>
          <w:color w:val="000000"/>
          <w:sz w:val="22"/>
          <w:szCs w:val="22"/>
        </w:rPr>
        <w:t>20-049 Lublin, Al. Racławickie 23,</w:t>
      </w:r>
    </w:p>
    <w:p w:rsidR="00D80C9E" w:rsidRPr="00E3745F"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E3745F">
        <w:rPr>
          <w:rFonts w:ascii="Arial Narrow" w:hAnsi="Arial Narrow"/>
          <w:sz w:val="22"/>
          <w:szCs w:val="22"/>
        </w:rPr>
        <w:t>kontakt do inspektora ochrony danych osobowych iod@1wszk.pl,</w:t>
      </w:r>
    </w:p>
    <w:p w:rsidR="00D80C9E" w:rsidRPr="00E3745F" w:rsidRDefault="00D80C9E" w:rsidP="0073411F">
      <w:pPr>
        <w:numPr>
          <w:ilvl w:val="0"/>
          <w:numId w:val="31"/>
        </w:numPr>
        <w:suppressAutoHyphens w:val="0"/>
        <w:spacing w:line="276" w:lineRule="auto"/>
        <w:ind w:left="426" w:hanging="294"/>
        <w:contextualSpacing/>
        <w:jc w:val="both"/>
        <w:rPr>
          <w:rFonts w:ascii="Arial Narrow" w:hAnsi="Arial Narrow"/>
          <w:b/>
          <w:color w:val="00B0F0"/>
          <w:sz w:val="22"/>
          <w:szCs w:val="22"/>
        </w:rPr>
      </w:pPr>
      <w:r w:rsidRPr="00E3745F">
        <w:rPr>
          <w:rFonts w:ascii="Arial Narrow" w:hAnsi="Arial Narrow"/>
          <w:sz w:val="22"/>
          <w:szCs w:val="22"/>
        </w:rPr>
        <w:lastRenderedPageBreak/>
        <w:t>Pani/Pana dane osobowe przetwarzane będą na podstawie art. 6 ust. 1 lit. c</w:t>
      </w:r>
      <w:r w:rsidRPr="00E3745F">
        <w:rPr>
          <w:rFonts w:ascii="Arial Narrow" w:hAnsi="Arial Narrow"/>
          <w:i/>
          <w:sz w:val="22"/>
          <w:szCs w:val="22"/>
        </w:rPr>
        <w:t xml:space="preserve"> </w:t>
      </w:r>
      <w:r w:rsidRPr="00E3745F">
        <w:rPr>
          <w:rFonts w:ascii="Arial Narrow" w:hAnsi="Arial Narrow"/>
          <w:sz w:val="22"/>
          <w:szCs w:val="22"/>
        </w:rPr>
        <w:t xml:space="preserve">RODO w celu </w:t>
      </w:r>
      <w:r w:rsidRPr="00E3745F">
        <w:rPr>
          <w:rFonts w:ascii="Arial Narrow" w:eastAsia="Calibri" w:hAnsi="Arial Narrow"/>
          <w:sz w:val="22"/>
          <w:szCs w:val="22"/>
          <w:lang w:eastAsia="en-US"/>
        </w:rPr>
        <w:t>związanym z niniejszym postępowaniem o udzielenie zamówienia publicznego, prowadzonym  w trybie przetargu nieograniczonego;</w:t>
      </w:r>
    </w:p>
    <w:p w:rsidR="00D80C9E" w:rsidRPr="00E3745F"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E3745F">
        <w:rPr>
          <w:rFonts w:ascii="Arial Narrow" w:hAnsi="Arial Narrow"/>
          <w:sz w:val="22"/>
          <w:szCs w:val="22"/>
        </w:rPr>
        <w:t>odbiorcami Pani/Pana danych osobowych będą osoby lub podmioty, którym udostępniona zostanie dokumentacja postępowania w oparciu o art. 8 oraz art. 96 ust. 3 ustawy z dnia 29 stycznia 2004 r. –</w:t>
      </w:r>
      <w:r w:rsidR="0053126F" w:rsidRPr="00E3745F">
        <w:rPr>
          <w:rFonts w:ascii="Arial Narrow" w:hAnsi="Arial Narrow"/>
          <w:sz w:val="22"/>
          <w:szCs w:val="22"/>
        </w:rPr>
        <w:t xml:space="preserve"> ustawy</w:t>
      </w:r>
      <w:r w:rsidRPr="00E3745F">
        <w:rPr>
          <w:rFonts w:ascii="Arial Narrow" w:hAnsi="Arial Narrow"/>
          <w:sz w:val="22"/>
          <w:szCs w:val="22"/>
        </w:rPr>
        <w:t xml:space="preserve"> </w:t>
      </w:r>
      <w:proofErr w:type="spellStart"/>
      <w:r w:rsidR="0053126F" w:rsidRPr="00E3745F">
        <w:rPr>
          <w:rFonts w:ascii="Arial Narrow" w:hAnsi="Arial Narrow"/>
          <w:sz w:val="22"/>
          <w:szCs w:val="22"/>
        </w:rPr>
        <w:t>Pzp</w:t>
      </w:r>
      <w:proofErr w:type="spellEnd"/>
      <w:r w:rsidRPr="00E3745F">
        <w:rPr>
          <w:rFonts w:ascii="Arial Narrow" w:hAnsi="Arial Narrow"/>
          <w:sz w:val="22"/>
          <w:szCs w:val="22"/>
        </w:rPr>
        <w:t xml:space="preserve">;  </w:t>
      </w:r>
    </w:p>
    <w:p w:rsidR="00D80C9E" w:rsidRPr="00E3745F"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E3745F">
        <w:rPr>
          <w:rFonts w:ascii="Arial Narrow" w:hAnsi="Arial Narrow"/>
          <w:sz w:val="22"/>
          <w:szCs w:val="22"/>
        </w:rPr>
        <w:t xml:space="preserve">Pani/Pana dane osobowe będą przechowywane, zgodnie z art. 97 ust. 1 ustawy </w:t>
      </w:r>
      <w:proofErr w:type="spellStart"/>
      <w:r w:rsidRPr="00E3745F">
        <w:rPr>
          <w:rFonts w:ascii="Arial Narrow" w:hAnsi="Arial Narrow"/>
          <w:sz w:val="22"/>
          <w:szCs w:val="22"/>
        </w:rPr>
        <w:t>Pzp</w:t>
      </w:r>
      <w:proofErr w:type="spellEnd"/>
      <w:r w:rsidRPr="00E3745F">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D80C9E" w:rsidRPr="00E3745F" w:rsidRDefault="00D80C9E" w:rsidP="0073411F">
      <w:pPr>
        <w:numPr>
          <w:ilvl w:val="0"/>
          <w:numId w:val="31"/>
        </w:numPr>
        <w:suppressAutoHyphens w:val="0"/>
        <w:spacing w:line="276" w:lineRule="auto"/>
        <w:ind w:left="426" w:hanging="294"/>
        <w:contextualSpacing/>
        <w:jc w:val="both"/>
        <w:rPr>
          <w:rFonts w:ascii="Arial Narrow" w:hAnsi="Arial Narrow"/>
          <w:b/>
          <w:i/>
          <w:sz w:val="22"/>
          <w:szCs w:val="22"/>
        </w:rPr>
      </w:pPr>
      <w:r w:rsidRPr="00E3745F">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E3745F">
        <w:rPr>
          <w:rFonts w:ascii="Arial Narrow" w:hAnsi="Arial Narrow"/>
          <w:sz w:val="22"/>
          <w:szCs w:val="22"/>
        </w:rPr>
        <w:t>Pzp</w:t>
      </w:r>
      <w:proofErr w:type="spellEnd"/>
      <w:r w:rsidRPr="00E3745F">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E3745F">
        <w:rPr>
          <w:rFonts w:ascii="Arial Narrow" w:hAnsi="Arial Narrow"/>
          <w:sz w:val="22"/>
          <w:szCs w:val="22"/>
        </w:rPr>
        <w:t>Pzp</w:t>
      </w:r>
      <w:proofErr w:type="spellEnd"/>
      <w:r w:rsidRPr="00E3745F">
        <w:rPr>
          <w:rFonts w:ascii="Arial Narrow" w:hAnsi="Arial Narrow"/>
          <w:sz w:val="22"/>
          <w:szCs w:val="22"/>
        </w:rPr>
        <w:t xml:space="preserve">;  </w:t>
      </w:r>
    </w:p>
    <w:p w:rsidR="009A6F19" w:rsidRPr="00E3745F" w:rsidRDefault="00D80C9E" w:rsidP="0073411F">
      <w:pPr>
        <w:numPr>
          <w:ilvl w:val="0"/>
          <w:numId w:val="31"/>
        </w:numPr>
        <w:suppressAutoHyphens w:val="0"/>
        <w:spacing w:line="276" w:lineRule="auto"/>
        <w:ind w:left="426" w:hanging="294"/>
        <w:contextualSpacing/>
        <w:jc w:val="both"/>
        <w:rPr>
          <w:rFonts w:ascii="Arial Narrow" w:eastAsia="Calibri" w:hAnsi="Arial Narrow"/>
          <w:sz w:val="22"/>
          <w:szCs w:val="22"/>
          <w:lang w:eastAsia="en-US"/>
        </w:rPr>
      </w:pPr>
      <w:r w:rsidRPr="00E3745F">
        <w:rPr>
          <w:rFonts w:ascii="Arial Narrow" w:hAnsi="Arial Narrow"/>
          <w:sz w:val="22"/>
          <w:szCs w:val="22"/>
        </w:rPr>
        <w:t>w odniesieniu do Pani/Pana danych osobowych decyzje nie będą podejmowane w sposób zautomatyzowany, stosowanie do art. 22 RODO;</w:t>
      </w:r>
    </w:p>
    <w:p w:rsidR="00D80C9E" w:rsidRPr="00E3745F" w:rsidRDefault="00D80C9E" w:rsidP="0073411F">
      <w:pPr>
        <w:numPr>
          <w:ilvl w:val="0"/>
          <w:numId w:val="31"/>
        </w:numPr>
        <w:suppressAutoHyphens w:val="0"/>
        <w:spacing w:line="276" w:lineRule="auto"/>
        <w:ind w:left="426" w:hanging="294"/>
        <w:contextualSpacing/>
        <w:jc w:val="both"/>
        <w:rPr>
          <w:rFonts w:ascii="Arial Narrow" w:eastAsia="Calibri" w:hAnsi="Arial Narrow"/>
          <w:sz w:val="22"/>
          <w:szCs w:val="22"/>
          <w:lang w:eastAsia="en-US"/>
        </w:rPr>
      </w:pPr>
      <w:r w:rsidRPr="00E3745F">
        <w:rPr>
          <w:rFonts w:ascii="Arial Narrow" w:hAnsi="Arial Narrow"/>
          <w:sz w:val="22"/>
          <w:szCs w:val="22"/>
        </w:rPr>
        <w:t>posiada Pani/Pan:</w:t>
      </w:r>
    </w:p>
    <w:p w:rsidR="00D80C9E" w:rsidRPr="00E3745F" w:rsidRDefault="00D80C9E" w:rsidP="0073411F">
      <w:pPr>
        <w:numPr>
          <w:ilvl w:val="0"/>
          <w:numId w:val="32"/>
        </w:numPr>
        <w:suppressAutoHyphens w:val="0"/>
        <w:spacing w:line="276" w:lineRule="auto"/>
        <w:ind w:left="709" w:hanging="283"/>
        <w:contextualSpacing/>
        <w:jc w:val="both"/>
        <w:rPr>
          <w:rFonts w:ascii="Arial Narrow" w:hAnsi="Arial Narrow"/>
          <w:color w:val="00B0F0"/>
          <w:sz w:val="22"/>
          <w:szCs w:val="22"/>
        </w:rPr>
      </w:pPr>
      <w:r w:rsidRPr="00E3745F">
        <w:rPr>
          <w:rFonts w:ascii="Arial Narrow" w:hAnsi="Arial Narrow"/>
          <w:sz w:val="22"/>
          <w:szCs w:val="22"/>
        </w:rPr>
        <w:t>na podstawie art. 15 RODO prawo dostępu do danych osobowych Pani/Pana dotyczących *;</w:t>
      </w:r>
    </w:p>
    <w:p w:rsidR="00D80C9E" w:rsidRPr="00E3745F" w:rsidRDefault="00D80C9E" w:rsidP="0073411F">
      <w:pPr>
        <w:numPr>
          <w:ilvl w:val="0"/>
          <w:numId w:val="32"/>
        </w:numPr>
        <w:suppressAutoHyphens w:val="0"/>
        <w:spacing w:line="276" w:lineRule="auto"/>
        <w:ind w:left="709" w:hanging="283"/>
        <w:contextualSpacing/>
        <w:jc w:val="both"/>
        <w:rPr>
          <w:rFonts w:ascii="Arial Narrow" w:hAnsi="Arial Narrow"/>
          <w:sz w:val="22"/>
          <w:szCs w:val="22"/>
        </w:rPr>
      </w:pPr>
      <w:r w:rsidRPr="00E3745F">
        <w:rPr>
          <w:rFonts w:ascii="Arial Narrow" w:hAnsi="Arial Narrow"/>
          <w:sz w:val="22"/>
          <w:szCs w:val="22"/>
        </w:rPr>
        <w:t xml:space="preserve">na podstawie art. 16 RODO prawo do sprostowania Pani/Pana danych osobowych **;  </w:t>
      </w:r>
    </w:p>
    <w:p w:rsidR="00D80C9E" w:rsidRPr="00E3745F" w:rsidRDefault="00D80C9E" w:rsidP="0073411F">
      <w:pPr>
        <w:numPr>
          <w:ilvl w:val="0"/>
          <w:numId w:val="32"/>
        </w:numPr>
        <w:suppressAutoHyphens w:val="0"/>
        <w:spacing w:line="276" w:lineRule="auto"/>
        <w:ind w:left="709" w:hanging="283"/>
        <w:contextualSpacing/>
        <w:jc w:val="both"/>
        <w:rPr>
          <w:rFonts w:ascii="Arial Narrow" w:hAnsi="Arial Narrow"/>
          <w:sz w:val="22"/>
          <w:szCs w:val="22"/>
        </w:rPr>
      </w:pPr>
      <w:r w:rsidRPr="00E3745F">
        <w:rPr>
          <w:rFonts w:ascii="Arial Narrow" w:hAnsi="Arial Narrow"/>
          <w:sz w:val="22"/>
          <w:szCs w:val="22"/>
        </w:rPr>
        <w:t xml:space="preserve">na podstawie art. 18 RODO prawo żądania od administratora ograniczenia przetwarzania danych osobowych </w:t>
      </w:r>
      <w:r w:rsidRPr="00E3745F">
        <w:rPr>
          <w:rFonts w:ascii="Arial Narrow" w:hAnsi="Arial Narrow"/>
          <w:sz w:val="22"/>
          <w:szCs w:val="22"/>
        </w:rPr>
        <w:br/>
        <w:t xml:space="preserve">z zastrzeżeniem przypadków, o których mowa w art. 18 ust. 2 RODO ***;  </w:t>
      </w:r>
    </w:p>
    <w:p w:rsidR="00D80C9E" w:rsidRPr="00E3745F" w:rsidRDefault="00D80C9E" w:rsidP="0073411F">
      <w:pPr>
        <w:numPr>
          <w:ilvl w:val="0"/>
          <w:numId w:val="32"/>
        </w:numPr>
        <w:suppressAutoHyphens w:val="0"/>
        <w:spacing w:line="276" w:lineRule="auto"/>
        <w:ind w:left="709" w:hanging="283"/>
        <w:contextualSpacing/>
        <w:jc w:val="both"/>
        <w:rPr>
          <w:rFonts w:ascii="Arial Narrow" w:hAnsi="Arial Narrow"/>
          <w:i/>
          <w:color w:val="00B0F0"/>
          <w:sz w:val="22"/>
          <w:szCs w:val="22"/>
        </w:rPr>
      </w:pPr>
      <w:r w:rsidRPr="00E3745F">
        <w:rPr>
          <w:rFonts w:ascii="Arial Narrow" w:hAnsi="Arial Narrow"/>
          <w:sz w:val="22"/>
          <w:szCs w:val="22"/>
        </w:rPr>
        <w:t>prawo do wniesienia skargi do Prezesa Urzędu Ochrony Danych Osobowych, gdy uzna Pani/Pan, że przetwarzanie danych osobowych Pani/Pana dotyczących narusza przepisy RODO;</w:t>
      </w:r>
    </w:p>
    <w:p w:rsidR="00D80C9E" w:rsidRPr="00E3745F" w:rsidRDefault="00D80C9E" w:rsidP="0073411F">
      <w:pPr>
        <w:numPr>
          <w:ilvl w:val="0"/>
          <w:numId w:val="31"/>
        </w:numPr>
        <w:suppressAutoHyphens w:val="0"/>
        <w:spacing w:line="276" w:lineRule="auto"/>
        <w:ind w:left="426" w:hanging="284"/>
        <w:contextualSpacing/>
        <w:jc w:val="both"/>
        <w:rPr>
          <w:rFonts w:ascii="Arial Narrow" w:hAnsi="Arial Narrow"/>
          <w:i/>
          <w:color w:val="00B0F0"/>
          <w:sz w:val="22"/>
          <w:szCs w:val="22"/>
        </w:rPr>
      </w:pPr>
      <w:r w:rsidRPr="00E3745F">
        <w:rPr>
          <w:rFonts w:ascii="Arial Narrow" w:hAnsi="Arial Narrow"/>
          <w:sz w:val="22"/>
          <w:szCs w:val="22"/>
        </w:rPr>
        <w:t>nie przysługuje Pani/Panu:</w:t>
      </w:r>
    </w:p>
    <w:p w:rsidR="00D80C9E" w:rsidRPr="00E3745F" w:rsidRDefault="00D80C9E" w:rsidP="0073411F">
      <w:pPr>
        <w:numPr>
          <w:ilvl w:val="0"/>
          <w:numId w:val="33"/>
        </w:numPr>
        <w:suppressAutoHyphens w:val="0"/>
        <w:spacing w:line="276" w:lineRule="auto"/>
        <w:ind w:left="709" w:hanging="283"/>
        <w:contextualSpacing/>
        <w:jc w:val="both"/>
        <w:rPr>
          <w:rFonts w:ascii="Arial Narrow" w:hAnsi="Arial Narrow"/>
          <w:i/>
          <w:color w:val="00B0F0"/>
          <w:sz w:val="22"/>
          <w:szCs w:val="22"/>
        </w:rPr>
      </w:pPr>
      <w:r w:rsidRPr="00E3745F">
        <w:rPr>
          <w:rFonts w:ascii="Arial Narrow" w:hAnsi="Arial Narrow"/>
          <w:sz w:val="22"/>
          <w:szCs w:val="22"/>
        </w:rPr>
        <w:t>w związku z art. 17 ust. 3 lit. b, d lub e RODO prawo do usunięcia danych osobowych;</w:t>
      </w:r>
    </w:p>
    <w:p w:rsidR="00D80C9E" w:rsidRPr="00E3745F" w:rsidRDefault="00D80C9E" w:rsidP="0073411F">
      <w:pPr>
        <w:numPr>
          <w:ilvl w:val="0"/>
          <w:numId w:val="33"/>
        </w:numPr>
        <w:suppressAutoHyphens w:val="0"/>
        <w:spacing w:line="276" w:lineRule="auto"/>
        <w:ind w:left="709" w:hanging="283"/>
        <w:contextualSpacing/>
        <w:jc w:val="both"/>
        <w:rPr>
          <w:rFonts w:ascii="Arial Narrow" w:hAnsi="Arial Narrow"/>
          <w:b/>
          <w:i/>
          <w:sz w:val="22"/>
          <w:szCs w:val="22"/>
        </w:rPr>
      </w:pPr>
      <w:r w:rsidRPr="00E3745F">
        <w:rPr>
          <w:rFonts w:ascii="Arial Narrow" w:hAnsi="Arial Narrow"/>
          <w:sz w:val="22"/>
          <w:szCs w:val="22"/>
        </w:rPr>
        <w:t>prawo do przenoszenia danych osobowych, o którym mowa w art. 20 RODO;</w:t>
      </w:r>
    </w:p>
    <w:p w:rsidR="00D80C9E" w:rsidRPr="00E3745F" w:rsidRDefault="00D80C9E" w:rsidP="0073411F">
      <w:pPr>
        <w:numPr>
          <w:ilvl w:val="0"/>
          <w:numId w:val="33"/>
        </w:numPr>
        <w:suppressAutoHyphens w:val="0"/>
        <w:spacing w:line="276" w:lineRule="auto"/>
        <w:ind w:left="709" w:hanging="283"/>
        <w:contextualSpacing/>
        <w:jc w:val="both"/>
        <w:rPr>
          <w:rFonts w:ascii="Arial Narrow" w:hAnsi="Arial Narrow"/>
          <w:i/>
          <w:sz w:val="22"/>
          <w:szCs w:val="22"/>
        </w:rPr>
      </w:pPr>
      <w:r w:rsidRPr="00E3745F">
        <w:rPr>
          <w:rFonts w:ascii="Arial Narrow" w:hAnsi="Arial Narrow"/>
          <w:sz w:val="22"/>
          <w:szCs w:val="22"/>
        </w:rPr>
        <w:t xml:space="preserve">na podstawie art. 21 RODO prawo sprzeciwu, wobec przetwarzania danych osobowych, gdyż podstawą prawną przetwarzania Pani/Pana danych osobowych jest art. 6 ust. 1 lit. c RODO. </w:t>
      </w:r>
    </w:p>
    <w:p w:rsidR="0061300D" w:rsidRPr="00E3745F" w:rsidRDefault="0061300D" w:rsidP="00343B92">
      <w:pPr>
        <w:spacing w:after="40" w:line="276" w:lineRule="auto"/>
        <w:jc w:val="both"/>
        <w:rPr>
          <w:rFonts w:ascii="Arial Narrow" w:hAnsi="Arial Narrow"/>
          <w:sz w:val="22"/>
          <w:szCs w:val="22"/>
        </w:rPr>
      </w:pPr>
    </w:p>
    <w:p w:rsidR="00641EF0" w:rsidRPr="00E3745F" w:rsidRDefault="001A4229" w:rsidP="0073411F">
      <w:pPr>
        <w:spacing w:line="276" w:lineRule="auto"/>
        <w:ind w:left="360" w:hanging="360"/>
        <w:jc w:val="both"/>
        <w:rPr>
          <w:rFonts w:ascii="Arial Narrow" w:hAnsi="Arial Narrow"/>
          <w:b/>
          <w:sz w:val="22"/>
          <w:szCs w:val="22"/>
        </w:rPr>
      </w:pPr>
      <w:r w:rsidRPr="00E3745F">
        <w:rPr>
          <w:rFonts w:ascii="Arial Narrow" w:hAnsi="Arial Narrow"/>
          <w:b/>
          <w:sz w:val="22"/>
          <w:szCs w:val="22"/>
        </w:rPr>
        <w:t>Załączniki do SIWZ:</w:t>
      </w:r>
    </w:p>
    <w:p w:rsidR="009A6F19" w:rsidRPr="00E3745F" w:rsidRDefault="005601AF" w:rsidP="00BC01A4">
      <w:pPr>
        <w:spacing w:line="276" w:lineRule="auto"/>
        <w:ind w:left="1560" w:hanging="1560"/>
        <w:jc w:val="both"/>
        <w:rPr>
          <w:rFonts w:ascii="Arial Narrow" w:hAnsi="Arial Narrow"/>
          <w:iCs/>
          <w:sz w:val="22"/>
          <w:szCs w:val="22"/>
        </w:rPr>
      </w:pPr>
      <w:r w:rsidRPr="00E3745F">
        <w:rPr>
          <w:rFonts w:ascii="Arial Narrow" w:hAnsi="Arial Narrow"/>
          <w:bCs/>
          <w:sz w:val="22"/>
          <w:szCs w:val="22"/>
        </w:rPr>
        <w:t>Z</w:t>
      </w:r>
      <w:r w:rsidRPr="00E3745F">
        <w:rPr>
          <w:rFonts w:ascii="Arial Narrow" w:hAnsi="Arial Narrow"/>
          <w:sz w:val="22"/>
          <w:szCs w:val="22"/>
        </w:rPr>
        <w:t>ałącznik</w:t>
      </w:r>
      <w:r w:rsidR="00BC01A4" w:rsidRPr="00E3745F">
        <w:rPr>
          <w:rFonts w:ascii="Arial Narrow" w:hAnsi="Arial Narrow"/>
          <w:sz w:val="22"/>
          <w:szCs w:val="22"/>
        </w:rPr>
        <w:t xml:space="preserve"> nr 1</w:t>
      </w:r>
      <w:r w:rsidR="00BC01A4" w:rsidRPr="00E3745F">
        <w:rPr>
          <w:rFonts w:ascii="Arial Narrow" w:hAnsi="Arial Narrow"/>
          <w:sz w:val="22"/>
          <w:szCs w:val="22"/>
        </w:rPr>
        <w:tab/>
      </w:r>
      <w:r w:rsidRPr="00E3745F">
        <w:rPr>
          <w:rFonts w:ascii="Arial Narrow" w:hAnsi="Arial Narrow"/>
          <w:sz w:val="22"/>
          <w:szCs w:val="22"/>
        </w:rPr>
        <w:t xml:space="preserve">           </w:t>
      </w:r>
      <w:r w:rsidR="00EB0812" w:rsidRPr="00E3745F">
        <w:rPr>
          <w:rFonts w:ascii="Arial Narrow" w:hAnsi="Arial Narrow"/>
          <w:sz w:val="22"/>
          <w:szCs w:val="22"/>
        </w:rPr>
        <w:tab/>
      </w:r>
      <w:r w:rsidRPr="00E3745F">
        <w:rPr>
          <w:rFonts w:ascii="Arial Narrow" w:hAnsi="Arial Narrow"/>
          <w:sz w:val="22"/>
          <w:szCs w:val="22"/>
        </w:rPr>
        <w:t xml:space="preserve"> </w:t>
      </w:r>
      <w:r w:rsidR="009A6F19" w:rsidRPr="00E3745F">
        <w:rPr>
          <w:rFonts w:ascii="Arial Narrow" w:hAnsi="Arial Narrow"/>
          <w:sz w:val="22"/>
          <w:szCs w:val="22"/>
        </w:rPr>
        <w:t xml:space="preserve">- </w:t>
      </w:r>
      <w:r w:rsidR="00A76E6C" w:rsidRPr="00E3745F">
        <w:rPr>
          <w:rFonts w:ascii="Arial Narrow" w:hAnsi="Arial Narrow"/>
          <w:iCs/>
          <w:sz w:val="22"/>
          <w:szCs w:val="22"/>
        </w:rPr>
        <w:t>Formularz Ofertowy</w:t>
      </w:r>
      <w:r w:rsidR="009A6F19" w:rsidRPr="00E3745F">
        <w:rPr>
          <w:rFonts w:ascii="Arial Narrow" w:hAnsi="Arial Narrow"/>
          <w:iCs/>
          <w:sz w:val="22"/>
          <w:szCs w:val="22"/>
        </w:rPr>
        <w:t xml:space="preserve"> Wykonawcy</w:t>
      </w:r>
      <w:r w:rsidR="00F3561B" w:rsidRPr="00E3745F">
        <w:rPr>
          <w:rFonts w:ascii="Arial Narrow" w:hAnsi="Arial Narrow"/>
          <w:iCs/>
          <w:sz w:val="22"/>
          <w:szCs w:val="22"/>
        </w:rPr>
        <w:t xml:space="preserve"> (</w:t>
      </w:r>
      <w:r w:rsidR="007349BA" w:rsidRPr="00E3745F">
        <w:rPr>
          <w:rFonts w:ascii="Arial Narrow" w:hAnsi="Arial Narrow"/>
          <w:iCs/>
          <w:sz w:val="22"/>
          <w:szCs w:val="22"/>
        </w:rPr>
        <w:t>wzór</w:t>
      </w:r>
      <w:r w:rsidR="00F3561B" w:rsidRPr="00E3745F">
        <w:rPr>
          <w:rFonts w:ascii="Arial Narrow" w:hAnsi="Arial Narrow"/>
          <w:iCs/>
          <w:sz w:val="22"/>
          <w:szCs w:val="22"/>
        </w:rPr>
        <w:t>)</w:t>
      </w:r>
    </w:p>
    <w:p w:rsidR="005601AF" w:rsidRPr="00E3745F" w:rsidRDefault="007612CE" w:rsidP="00BC01A4">
      <w:pPr>
        <w:spacing w:line="276" w:lineRule="auto"/>
        <w:ind w:left="1560" w:hanging="1560"/>
        <w:jc w:val="both"/>
        <w:rPr>
          <w:rFonts w:ascii="Arial Narrow" w:hAnsi="Arial Narrow"/>
          <w:bCs/>
          <w:sz w:val="22"/>
          <w:szCs w:val="22"/>
        </w:rPr>
      </w:pPr>
      <w:r w:rsidRPr="00E3745F">
        <w:rPr>
          <w:rFonts w:ascii="Arial Narrow" w:hAnsi="Arial Narrow"/>
          <w:bCs/>
          <w:sz w:val="22"/>
          <w:szCs w:val="22"/>
        </w:rPr>
        <w:t>Zał</w:t>
      </w:r>
      <w:r w:rsidR="005601AF" w:rsidRPr="00E3745F">
        <w:rPr>
          <w:rFonts w:ascii="Arial Narrow" w:hAnsi="Arial Narrow"/>
          <w:bCs/>
          <w:sz w:val="22"/>
          <w:szCs w:val="22"/>
        </w:rPr>
        <w:t>ącznik</w:t>
      </w:r>
      <w:r w:rsidR="00EB0812" w:rsidRPr="00E3745F">
        <w:rPr>
          <w:rFonts w:ascii="Arial Narrow" w:hAnsi="Arial Narrow"/>
          <w:bCs/>
          <w:sz w:val="22"/>
          <w:szCs w:val="22"/>
        </w:rPr>
        <w:t xml:space="preserve"> nr 2.1 – 2.3</w:t>
      </w:r>
      <w:r w:rsidR="009A6F19" w:rsidRPr="00E3745F">
        <w:rPr>
          <w:rFonts w:ascii="Arial Narrow" w:hAnsi="Arial Narrow"/>
          <w:bCs/>
          <w:sz w:val="22"/>
          <w:szCs w:val="22"/>
        </w:rPr>
        <w:t xml:space="preserve"> </w:t>
      </w:r>
      <w:r w:rsidR="00BC01A4" w:rsidRPr="00E3745F">
        <w:rPr>
          <w:rFonts w:ascii="Arial Narrow" w:hAnsi="Arial Narrow"/>
          <w:bCs/>
          <w:sz w:val="22"/>
          <w:szCs w:val="22"/>
        </w:rPr>
        <w:tab/>
      </w:r>
      <w:r w:rsidR="009A6F19" w:rsidRPr="00E3745F">
        <w:rPr>
          <w:rFonts w:ascii="Arial Narrow" w:hAnsi="Arial Narrow"/>
          <w:bCs/>
          <w:sz w:val="22"/>
          <w:szCs w:val="22"/>
        </w:rPr>
        <w:t>-  Formularz cenowy</w:t>
      </w:r>
      <w:r w:rsidR="009E3D62" w:rsidRPr="00E3745F">
        <w:rPr>
          <w:rFonts w:ascii="Arial Narrow" w:hAnsi="Arial Narrow"/>
          <w:bCs/>
          <w:sz w:val="22"/>
          <w:szCs w:val="22"/>
        </w:rPr>
        <w:t xml:space="preserve"> </w:t>
      </w:r>
      <w:r w:rsidR="007349BA" w:rsidRPr="00E3745F">
        <w:rPr>
          <w:rFonts w:ascii="Arial Narrow" w:hAnsi="Arial Narrow"/>
          <w:bCs/>
          <w:sz w:val="22"/>
          <w:szCs w:val="22"/>
        </w:rPr>
        <w:t xml:space="preserve">dla poszczególnych </w:t>
      </w:r>
      <w:r w:rsidRPr="00E3745F">
        <w:rPr>
          <w:rFonts w:ascii="Arial Narrow" w:hAnsi="Arial Narrow"/>
          <w:bCs/>
          <w:sz w:val="22"/>
          <w:szCs w:val="22"/>
        </w:rPr>
        <w:t>zadań</w:t>
      </w:r>
    </w:p>
    <w:p w:rsidR="009A6F19" w:rsidRPr="00E3745F" w:rsidRDefault="005601AF" w:rsidP="00BC01A4">
      <w:pPr>
        <w:spacing w:line="276" w:lineRule="auto"/>
        <w:ind w:left="1560" w:hanging="1560"/>
        <w:jc w:val="both"/>
        <w:rPr>
          <w:rFonts w:ascii="Arial Narrow" w:hAnsi="Arial Narrow"/>
          <w:bCs/>
          <w:sz w:val="22"/>
          <w:szCs w:val="22"/>
        </w:rPr>
      </w:pPr>
      <w:r w:rsidRPr="00E3745F">
        <w:rPr>
          <w:rFonts w:ascii="Arial Narrow" w:hAnsi="Arial Narrow"/>
          <w:bCs/>
          <w:sz w:val="22"/>
          <w:szCs w:val="22"/>
        </w:rPr>
        <w:t>Załącznik nr 3</w:t>
      </w:r>
      <w:r w:rsidR="009E3D62" w:rsidRPr="00E3745F">
        <w:rPr>
          <w:rFonts w:ascii="Arial Narrow" w:hAnsi="Arial Narrow"/>
          <w:bCs/>
          <w:sz w:val="22"/>
          <w:szCs w:val="22"/>
        </w:rPr>
        <w:tab/>
      </w:r>
      <w:r w:rsidR="009E3D62" w:rsidRPr="00E3745F">
        <w:rPr>
          <w:rFonts w:ascii="Arial Narrow" w:hAnsi="Arial Narrow"/>
          <w:bCs/>
          <w:sz w:val="22"/>
          <w:szCs w:val="22"/>
        </w:rPr>
        <w:tab/>
      </w:r>
      <w:r w:rsidRPr="00E3745F">
        <w:rPr>
          <w:rFonts w:ascii="Arial Narrow" w:hAnsi="Arial Narrow"/>
          <w:bCs/>
          <w:sz w:val="22"/>
          <w:szCs w:val="22"/>
        </w:rPr>
        <w:t>- Opis przedmiotu zamówienia</w:t>
      </w:r>
      <w:r w:rsidR="004A129C" w:rsidRPr="00E3745F">
        <w:rPr>
          <w:rFonts w:ascii="Arial Narrow" w:hAnsi="Arial Narrow"/>
          <w:bCs/>
          <w:sz w:val="22"/>
          <w:szCs w:val="22"/>
        </w:rPr>
        <w:tab/>
      </w:r>
      <w:r w:rsidR="004A129C" w:rsidRPr="00E3745F">
        <w:rPr>
          <w:rFonts w:ascii="Arial Narrow" w:hAnsi="Arial Narrow"/>
          <w:bCs/>
          <w:sz w:val="22"/>
          <w:szCs w:val="22"/>
        </w:rPr>
        <w:tab/>
      </w:r>
    </w:p>
    <w:p w:rsidR="009A6F19" w:rsidRPr="00E3745F" w:rsidRDefault="005601AF" w:rsidP="00EB0812">
      <w:pPr>
        <w:spacing w:line="276" w:lineRule="auto"/>
        <w:ind w:left="2127" w:hanging="2127"/>
        <w:jc w:val="both"/>
        <w:rPr>
          <w:rFonts w:ascii="Arial Narrow" w:hAnsi="Arial Narrow"/>
          <w:iCs/>
          <w:sz w:val="22"/>
          <w:szCs w:val="22"/>
        </w:rPr>
      </w:pPr>
      <w:r w:rsidRPr="00E3745F">
        <w:rPr>
          <w:rFonts w:ascii="Arial Narrow" w:hAnsi="Arial Narrow"/>
          <w:bCs/>
          <w:sz w:val="22"/>
          <w:szCs w:val="22"/>
        </w:rPr>
        <w:t>Z</w:t>
      </w:r>
      <w:r w:rsidRPr="00E3745F">
        <w:rPr>
          <w:rFonts w:ascii="Arial Narrow" w:hAnsi="Arial Narrow"/>
          <w:sz w:val="22"/>
          <w:szCs w:val="22"/>
        </w:rPr>
        <w:t>ałącznik nr 4</w:t>
      </w:r>
      <w:r w:rsidR="009A6F19" w:rsidRPr="00E3745F">
        <w:rPr>
          <w:rFonts w:ascii="Arial Narrow" w:hAnsi="Arial Narrow"/>
          <w:sz w:val="22"/>
          <w:szCs w:val="22"/>
        </w:rPr>
        <w:tab/>
        <w:t xml:space="preserve">- </w:t>
      </w:r>
      <w:r w:rsidR="009A6F19" w:rsidRPr="00E3745F">
        <w:rPr>
          <w:rFonts w:ascii="Arial Narrow" w:hAnsi="Arial Narrow"/>
          <w:iCs/>
          <w:sz w:val="22"/>
          <w:szCs w:val="22"/>
        </w:rPr>
        <w:t>Oświadc</w:t>
      </w:r>
      <w:r w:rsidR="007349BA" w:rsidRPr="00E3745F">
        <w:rPr>
          <w:rFonts w:ascii="Arial Narrow" w:hAnsi="Arial Narrow"/>
          <w:iCs/>
          <w:sz w:val="22"/>
          <w:szCs w:val="22"/>
        </w:rPr>
        <w:t>zenie</w:t>
      </w:r>
      <w:r w:rsidR="009A6F19" w:rsidRPr="00E3745F">
        <w:rPr>
          <w:rFonts w:ascii="Arial Narrow" w:hAnsi="Arial Narrow"/>
          <w:iCs/>
          <w:sz w:val="22"/>
          <w:szCs w:val="22"/>
        </w:rPr>
        <w:t xml:space="preserve"> Wykonawcy o spełnianiu warunków udziału w postępowaniu i niepodleganiu wykluczeniu z postępowania </w:t>
      </w:r>
    </w:p>
    <w:p w:rsidR="004A129C" w:rsidRPr="00E3745F" w:rsidRDefault="009A6F19" w:rsidP="00EB0812">
      <w:pPr>
        <w:spacing w:line="276" w:lineRule="auto"/>
        <w:ind w:left="2127" w:hanging="2127"/>
        <w:jc w:val="both"/>
        <w:rPr>
          <w:rFonts w:ascii="Arial Narrow" w:hAnsi="Arial Narrow"/>
          <w:iCs/>
          <w:sz w:val="22"/>
          <w:szCs w:val="22"/>
        </w:rPr>
      </w:pPr>
      <w:r w:rsidRPr="00E3745F">
        <w:rPr>
          <w:rFonts w:ascii="Arial Narrow" w:hAnsi="Arial Narrow"/>
          <w:bCs/>
          <w:sz w:val="22"/>
          <w:szCs w:val="22"/>
        </w:rPr>
        <w:t>Z</w:t>
      </w:r>
      <w:r w:rsidR="007612CE" w:rsidRPr="00E3745F">
        <w:rPr>
          <w:rFonts w:ascii="Arial Narrow" w:hAnsi="Arial Narrow"/>
          <w:sz w:val="22"/>
          <w:szCs w:val="22"/>
        </w:rPr>
        <w:t>ał</w:t>
      </w:r>
      <w:r w:rsidR="005601AF" w:rsidRPr="00E3745F">
        <w:rPr>
          <w:rFonts w:ascii="Arial Narrow" w:hAnsi="Arial Narrow"/>
          <w:sz w:val="22"/>
          <w:szCs w:val="22"/>
        </w:rPr>
        <w:t>ącznik nr 5</w:t>
      </w:r>
      <w:r w:rsidR="00BC01A4" w:rsidRPr="00E3745F">
        <w:rPr>
          <w:rFonts w:ascii="Arial Narrow" w:hAnsi="Arial Narrow"/>
          <w:sz w:val="22"/>
          <w:szCs w:val="22"/>
        </w:rPr>
        <w:tab/>
      </w:r>
      <w:r w:rsidRPr="00E3745F">
        <w:rPr>
          <w:rFonts w:ascii="Arial Narrow" w:hAnsi="Arial Narrow"/>
          <w:sz w:val="22"/>
          <w:szCs w:val="22"/>
        </w:rPr>
        <w:t xml:space="preserve"> - </w:t>
      </w:r>
      <w:r w:rsidR="00E60D35" w:rsidRPr="00E3745F">
        <w:rPr>
          <w:rFonts w:ascii="Arial Narrow" w:hAnsi="Arial Narrow"/>
          <w:sz w:val="22"/>
          <w:szCs w:val="22"/>
        </w:rPr>
        <w:t>Projekt</w:t>
      </w:r>
      <w:r w:rsidR="004A129C" w:rsidRPr="00E3745F">
        <w:rPr>
          <w:rFonts w:ascii="Arial Narrow" w:hAnsi="Arial Narrow"/>
          <w:sz w:val="22"/>
          <w:szCs w:val="22"/>
        </w:rPr>
        <w:t xml:space="preserve"> umowy </w:t>
      </w:r>
      <w:r w:rsidR="004A129C" w:rsidRPr="00E3745F">
        <w:rPr>
          <w:rFonts w:ascii="Arial Narrow" w:hAnsi="Arial Narrow"/>
          <w:sz w:val="22"/>
          <w:szCs w:val="22"/>
        </w:rPr>
        <w:tab/>
      </w:r>
      <w:r w:rsidR="004A129C" w:rsidRPr="00E3745F">
        <w:rPr>
          <w:rFonts w:ascii="Arial Narrow" w:hAnsi="Arial Narrow"/>
          <w:sz w:val="22"/>
          <w:szCs w:val="22"/>
        </w:rPr>
        <w:tab/>
      </w:r>
      <w:r w:rsidR="004A129C" w:rsidRPr="00E3745F">
        <w:rPr>
          <w:rFonts w:ascii="Arial Narrow" w:hAnsi="Arial Narrow"/>
          <w:sz w:val="22"/>
          <w:szCs w:val="22"/>
        </w:rPr>
        <w:tab/>
      </w:r>
      <w:r w:rsidR="004A129C" w:rsidRPr="00E3745F">
        <w:rPr>
          <w:rFonts w:ascii="Arial Narrow" w:hAnsi="Arial Narrow"/>
          <w:sz w:val="22"/>
          <w:szCs w:val="22"/>
        </w:rPr>
        <w:tab/>
      </w:r>
      <w:r w:rsidR="004A129C" w:rsidRPr="00E3745F">
        <w:rPr>
          <w:rFonts w:ascii="Arial Narrow" w:hAnsi="Arial Narrow"/>
          <w:sz w:val="22"/>
          <w:szCs w:val="22"/>
        </w:rPr>
        <w:tab/>
      </w:r>
      <w:r w:rsidR="004A129C" w:rsidRPr="00E3745F">
        <w:rPr>
          <w:rFonts w:ascii="Arial Narrow" w:hAnsi="Arial Narrow"/>
          <w:sz w:val="22"/>
          <w:szCs w:val="22"/>
        </w:rPr>
        <w:tab/>
      </w:r>
      <w:r w:rsidR="004A129C" w:rsidRPr="00E3745F">
        <w:rPr>
          <w:rFonts w:ascii="Arial Narrow" w:hAnsi="Arial Narrow"/>
          <w:sz w:val="22"/>
          <w:szCs w:val="22"/>
        </w:rPr>
        <w:tab/>
      </w:r>
      <w:r w:rsidR="004A129C" w:rsidRPr="00E3745F">
        <w:rPr>
          <w:rFonts w:ascii="Arial Narrow" w:hAnsi="Arial Narrow"/>
          <w:sz w:val="22"/>
          <w:szCs w:val="22"/>
        </w:rPr>
        <w:tab/>
      </w:r>
    </w:p>
    <w:p w:rsidR="005601AF" w:rsidRPr="00E3745F" w:rsidRDefault="009A6F19" w:rsidP="00EB0812">
      <w:pPr>
        <w:spacing w:line="276" w:lineRule="auto"/>
        <w:ind w:left="2127" w:hanging="2127"/>
        <w:jc w:val="both"/>
        <w:rPr>
          <w:rFonts w:ascii="Arial Narrow" w:hAnsi="Arial Narrow"/>
          <w:iCs/>
          <w:sz w:val="22"/>
          <w:szCs w:val="22"/>
        </w:rPr>
      </w:pPr>
      <w:r w:rsidRPr="00E3745F">
        <w:rPr>
          <w:rFonts w:ascii="Arial Narrow" w:hAnsi="Arial Narrow"/>
          <w:bCs/>
          <w:sz w:val="22"/>
          <w:szCs w:val="22"/>
        </w:rPr>
        <w:t>Z</w:t>
      </w:r>
      <w:r w:rsidR="007612CE" w:rsidRPr="00E3745F">
        <w:rPr>
          <w:rFonts w:ascii="Arial Narrow" w:hAnsi="Arial Narrow"/>
          <w:sz w:val="22"/>
          <w:szCs w:val="22"/>
        </w:rPr>
        <w:t>ał</w:t>
      </w:r>
      <w:r w:rsidR="005601AF" w:rsidRPr="00E3745F">
        <w:rPr>
          <w:rFonts w:ascii="Arial Narrow" w:hAnsi="Arial Narrow"/>
          <w:sz w:val="22"/>
          <w:szCs w:val="22"/>
        </w:rPr>
        <w:t>ącznik nr 6</w:t>
      </w:r>
      <w:r w:rsidR="00BC01A4" w:rsidRPr="00E3745F">
        <w:rPr>
          <w:rFonts w:ascii="Arial Narrow" w:hAnsi="Arial Narrow"/>
          <w:sz w:val="22"/>
          <w:szCs w:val="22"/>
        </w:rPr>
        <w:tab/>
      </w:r>
      <w:r w:rsidRPr="00E3745F">
        <w:rPr>
          <w:rFonts w:ascii="Arial Narrow" w:hAnsi="Arial Narrow"/>
          <w:sz w:val="22"/>
          <w:szCs w:val="22"/>
        </w:rPr>
        <w:t xml:space="preserve"> - </w:t>
      </w:r>
      <w:r w:rsidRPr="00E3745F">
        <w:rPr>
          <w:rFonts w:ascii="Arial Narrow" w:hAnsi="Arial Narrow"/>
          <w:iCs/>
          <w:sz w:val="22"/>
          <w:szCs w:val="22"/>
        </w:rPr>
        <w:t xml:space="preserve">Oświadczenie o braku przynależności do grupy kapitałowej  </w:t>
      </w:r>
    </w:p>
    <w:p w:rsidR="005601AF" w:rsidRPr="00E3745F" w:rsidRDefault="005601AF" w:rsidP="00FC35C5">
      <w:pPr>
        <w:pStyle w:val="Nagwek2"/>
        <w:numPr>
          <w:ilvl w:val="1"/>
          <w:numId w:val="0"/>
        </w:numPr>
        <w:tabs>
          <w:tab w:val="num" w:pos="2127"/>
        </w:tabs>
        <w:spacing w:line="276" w:lineRule="auto"/>
        <w:rPr>
          <w:rFonts w:ascii="Arial Narrow" w:hAnsi="Arial Narrow"/>
          <w:b w:val="0"/>
          <w:sz w:val="22"/>
          <w:szCs w:val="22"/>
        </w:rPr>
      </w:pPr>
      <w:r w:rsidRPr="00E3745F">
        <w:rPr>
          <w:rFonts w:ascii="Arial Narrow" w:hAnsi="Arial Narrow"/>
          <w:b w:val="0"/>
          <w:bCs w:val="0"/>
          <w:sz w:val="22"/>
          <w:szCs w:val="22"/>
        </w:rPr>
        <w:t>Z</w:t>
      </w:r>
      <w:r w:rsidRPr="00E3745F">
        <w:rPr>
          <w:rFonts w:ascii="Arial Narrow" w:hAnsi="Arial Narrow"/>
          <w:b w:val="0"/>
          <w:sz w:val="22"/>
          <w:szCs w:val="22"/>
        </w:rPr>
        <w:t>ał</w:t>
      </w:r>
      <w:r w:rsidR="00EB0812" w:rsidRPr="00E3745F">
        <w:rPr>
          <w:rFonts w:ascii="Arial Narrow" w:hAnsi="Arial Narrow"/>
          <w:b w:val="0"/>
          <w:sz w:val="22"/>
          <w:szCs w:val="22"/>
        </w:rPr>
        <w:t>ącznik nr 7</w:t>
      </w:r>
      <w:r w:rsidRPr="00E3745F">
        <w:rPr>
          <w:rFonts w:ascii="Arial Narrow" w:hAnsi="Arial Narrow"/>
          <w:b w:val="0"/>
          <w:sz w:val="22"/>
          <w:szCs w:val="22"/>
        </w:rPr>
        <w:tab/>
        <w:t xml:space="preserve"> - </w:t>
      </w:r>
      <w:r w:rsidR="00EB0812" w:rsidRPr="00E3745F">
        <w:rPr>
          <w:rFonts w:ascii="Arial Narrow" w:hAnsi="Arial Narrow"/>
          <w:b w:val="0"/>
          <w:sz w:val="22"/>
          <w:szCs w:val="22"/>
        </w:rPr>
        <w:t xml:space="preserve">Oświadczenie Wykonawcy </w:t>
      </w:r>
      <w:r w:rsidR="00EB0812" w:rsidRPr="00E3745F">
        <w:rPr>
          <w:rFonts w:ascii="Arial Narrow" w:hAnsi="Arial Narrow"/>
          <w:b w:val="0"/>
          <w:bCs w:val="0"/>
          <w:sz w:val="22"/>
          <w:szCs w:val="22"/>
        </w:rPr>
        <w:t>o transporcie i dobrej jakości</w:t>
      </w:r>
    </w:p>
    <w:p w:rsidR="005601AF" w:rsidRPr="00E3745F" w:rsidRDefault="005601AF" w:rsidP="00EB0812">
      <w:pPr>
        <w:spacing w:line="276" w:lineRule="auto"/>
        <w:ind w:left="2127" w:hanging="2127"/>
        <w:jc w:val="both"/>
        <w:rPr>
          <w:rFonts w:ascii="Arial Narrow" w:hAnsi="Arial Narrow"/>
          <w:iCs/>
          <w:sz w:val="22"/>
          <w:szCs w:val="22"/>
        </w:rPr>
      </w:pPr>
      <w:r w:rsidRPr="00E3745F">
        <w:rPr>
          <w:rFonts w:ascii="Arial Narrow" w:hAnsi="Arial Narrow"/>
          <w:bCs/>
          <w:sz w:val="22"/>
          <w:szCs w:val="22"/>
        </w:rPr>
        <w:t>Z</w:t>
      </w:r>
      <w:r w:rsidRPr="00E3745F">
        <w:rPr>
          <w:rFonts w:ascii="Arial Narrow" w:hAnsi="Arial Narrow"/>
          <w:sz w:val="22"/>
          <w:szCs w:val="22"/>
        </w:rPr>
        <w:t>ał</w:t>
      </w:r>
      <w:r w:rsidR="00EB0812" w:rsidRPr="00E3745F">
        <w:rPr>
          <w:rFonts w:ascii="Arial Narrow" w:hAnsi="Arial Narrow"/>
          <w:sz w:val="22"/>
          <w:szCs w:val="22"/>
        </w:rPr>
        <w:t>ącznik nr 8</w:t>
      </w:r>
      <w:r w:rsidRPr="00E3745F">
        <w:rPr>
          <w:rFonts w:ascii="Arial Narrow" w:hAnsi="Arial Narrow"/>
          <w:sz w:val="22"/>
          <w:szCs w:val="22"/>
        </w:rPr>
        <w:tab/>
        <w:t xml:space="preserve"> - </w:t>
      </w:r>
      <w:r w:rsidR="00EB0812" w:rsidRPr="00E3745F">
        <w:rPr>
          <w:rFonts w:ascii="Arial Narrow" w:hAnsi="Arial Narrow"/>
          <w:sz w:val="22"/>
          <w:szCs w:val="22"/>
        </w:rPr>
        <w:t>Oświadczenie Wykonawcy dotyczące kontroli WOMP</w:t>
      </w:r>
    </w:p>
    <w:p w:rsidR="00F02D6A" w:rsidRPr="00E3745F" w:rsidRDefault="004A129C" w:rsidP="00E3745F">
      <w:pPr>
        <w:spacing w:line="276" w:lineRule="auto"/>
        <w:ind w:left="1560" w:hanging="1560"/>
        <w:jc w:val="both"/>
        <w:rPr>
          <w:rFonts w:ascii="Arial Narrow" w:hAnsi="Arial Narrow"/>
          <w:iCs/>
          <w:sz w:val="22"/>
          <w:szCs w:val="22"/>
        </w:rPr>
      </w:pPr>
      <w:r w:rsidRPr="00E3745F">
        <w:rPr>
          <w:rFonts w:ascii="Arial Narrow" w:hAnsi="Arial Narrow"/>
          <w:iCs/>
          <w:sz w:val="22"/>
          <w:szCs w:val="22"/>
        </w:rPr>
        <w:tab/>
      </w:r>
      <w:r w:rsidRPr="00E3745F">
        <w:rPr>
          <w:rFonts w:ascii="Arial Narrow" w:hAnsi="Arial Narrow"/>
          <w:iCs/>
          <w:sz w:val="22"/>
          <w:szCs w:val="22"/>
        </w:rPr>
        <w:tab/>
      </w:r>
      <w:r w:rsidRPr="00E3745F">
        <w:rPr>
          <w:rFonts w:ascii="Arial Narrow" w:hAnsi="Arial Narrow"/>
          <w:iCs/>
          <w:sz w:val="22"/>
          <w:szCs w:val="22"/>
        </w:rPr>
        <w:tab/>
      </w:r>
      <w:r w:rsidRPr="00E3745F">
        <w:rPr>
          <w:rFonts w:ascii="Arial Narrow" w:hAnsi="Arial Narrow"/>
          <w:iCs/>
          <w:sz w:val="22"/>
          <w:szCs w:val="22"/>
        </w:rPr>
        <w:tab/>
      </w:r>
      <w:r w:rsidRPr="00E3745F">
        <w:rPr>
          <w:rFonts w:ascii="Arial Narrow" w:hAnsi="Arial Narrow"/>
          <w:iCs/>
          <w:sz w:val="22"/>
          <w:szCs w:val="22"/>
        </w:rPr>
        <w:tab/>
      </w:r>
    </w:p>
    <w:p w:rsidR="00F02D6A" w:rsidRPr="00E3745F" w:rsidRDefault="00F02D6A" w:rsidP="00E3745F">
      <w:pPr>
        <w:pStyle w:val="Nagwek20"/>
        <w:spacing w:line="276" w:lineRule="auto"/>
        <w:ind w:left="5664"/>
        <w:rPr>
          <w:rFonts w:ascii="Arial Narrow" w:hAnsi="Arial Narrow"/>
          <w:bCs/>
          <w:sz w:val="22"/>
          <w:szCs w:val="22"/>
        </w:rPr>
      </w:pPr>
    </w:p>
    <w:p w:rsidR="00DA5EAC" w:rsidRPr="00E3745F" w:rsidRDefault="004450E4" w:rsidP="00E3745F">
      <w:pPr>
        <w:pStyle w:val="Nagwek20"/>
        <w:spacing w:line="276" w:lineRule="auto"/>
        <w:ind w:left="5664"/>
        <w:rPr>
          <w:rFonts w:ascii="Arial Narrow" w:hAnsi="Arial Narrow"/>
          <w:bCs/>
          <w:sz w:val="22"/>
          <w:szCs w:val="22"/>
        </w:rPr>
      </w:pPr>
      <w:r w:rsidRPr="00E3745F">
        <w:rPr>
          <w:rFonts w:ascii="Arial Narrow" w:hAnsi="Arial Narrow"/>
          <w:bCs/>
          <w:sz w:val="22"/>
          <w:szCs w:val="22"/>
        </w:rPr>
        <w:t>ZATWIERDZAM</w:t>
      </w:r>
    </w:p>
    <w:p w:rsidR="00F02D6A" w:rsidRPr="00E3745F" w:rsidRDefault="00F02D6A" w:rsidP="00E3745F">
      <w:pPr>
        <w:spacing w:line="276" w:lineRule="auto"/>
        <w:ind w:left="5664"/>
        <w:rPr>
          <w:rFonts w:ascii="Arial Narrow" w:hAnsi="Arial Narrow"/>
          <w:bCs/>
          <w:sz w:val="22"/>
          <w:szCs w:val="22"/>
        </w:rPr>
      </w:pPr>
    </w:p>
    <w:p w:rsidR="00E3745F" w:rsidRDefault="00E3745F" w:rsidP="00E3745F">
      <w:pPr>
        <w:ind w:left="5664"/>
        <w:jc w:val="center"/>
        <w:rPr>
          <w:rFonts w:ascii="Arial Narrow" w:hAnsi="Arial Narrow"/>
        </w:rPr>
      </w:pPr>
      <w:r>
        <w:rPr>
          <w:rFonts w:ascii="Arial Narrow" w:hAnsi="Arial Narrow"/>
          <w:bCs/>
        </w:rPr>
        <w:t>KOMENDANT FILII</w:t>
      </w:r>
    </w:p>
    <w:p w:rsidR="00E3745F" w:rsidRDefault="00E3745F" w:rsidP="00E3745F">
      <w:pPr>
        <w:pStyle w:val="Nagwek20"/>
        <w:ind w:left="5664"/>
        <w:rPr>
          <w:rFonts w:ascii="Arial Narrow" w:hAnsi="Arial Narrow"/>
          <w:b w:val="0"/>
          <w:bCs/>
          <w:sz w:val="22"/>
          <w:szCs w:val="22"/>
        </w:rPr>
      </w:pPr>
      <w:r>
        <w:rPr>
          <w:rFonts w:ascii="Arial Narrow" w:hAnsi="Arial Narrow"/>
          <w:b w:val="0"/>
          <w:sz w:val="22"/>
          <w:szCs w:val="22"/>
        </w:rPr>
        <w:t xml:space="preserve">1 </w:t>
      </w:r>
      <w:proofErr w:type="spellStart"/>
      <w:r>
        <w:rPr>
          <w:rFonts w:ascii="Arial Narrow" w:hAnsi="Arial Narrow"/>
          <w:b w:val="0"/>
          <w:sz w:val="22"/>
          <w:szCs w:val="22"/>
        </w:rPr>
        <w:t>WSzKzP</w:t>
      </w:r>
      <w:proofErr w:type="spellEnd"/>
      <w:r>
        <w:rPr>
          <w:rFonts w:ascii="Arial Narrow" w:hAnsi="Arial Narrow"/>
          <w:b w:val="0"/>
          <w:sz w:val="22"/>
          <w:szCs w:val="22"/>
        </w:rPr>
        <w:t xml:space="preserve"> SPZOZ w Lublinie </w:t>
      </w:r>
      <w:r>
        <w:rPr>
          <w:rFonts w:ascii="Arial Narrow" w:hAnsi="Arial Narrow"/>
          <w:b w:val="0"/>
          <w:sz w:val="22"/>
          <w:szCs w:val="22"/>
        </w:rPr>
        <w:br/>
        <w:t>Filia w Ełku</w:t>
      </w:r>
    </w:p>
    <w:p w:rsidR="00E3745F" w:rsidRDefault="00E3745F" w:rsidP="00E3745F">
      <w:pPr>
        <w:rPr>
          <w:rFonts w:ascii="Arial Narrow" w:hAnsi="Arial Narrow"/>
          <w:bCs/>
          <w:sz w:val="22"/>
          <w:szCs w:val="22"/>
        </w:rPr>
      </w:pPr>
    </w:p>
    <w:p w:rsidR="00E3745F" w:rsidRDefault="00E3745F" w:rsidP="00E3745F">
      <w:pPr>
        <w:ind w:left="5664"/>
        <w:jc w:val="center"/>
        <w:rPr>
          <w:rFonts w:ascii="Arial Narrow" w:hAnsi="Arial Narrow"/>
          <w:bCs/>
        </w:rPr>
      </w:pPr>
      <w:r>
        <w:rPr>
          <w:rFonts w:ascii="Arial Narrow" w:hAnsi="Arial Narrow"/>
          <w:bCs/>
        </w:rPr>
        <w:t>/-/ płk mgr inż. Tomasz GRAF</w:t>
      </w:r>
    </w:p>
    <w:p w:rsidR="00AD7CCF" w:rsidRPr="00E3745F" w:rsidRDefault="00AD7CCF" w:rsidP="00E3745F">
      <w:pPr>
        <w:spacing w:line="276" w:lineRule="auto"/>
        <w:ind w:left="5664"/>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D421B3" w:rsidRDefault="00D421B3" w:rsidP="0073411F">
      <w:pPr>
        <w:spacing w:line="276" w:lineRule="auto"/>
        <w:rPr>
          <w:rFonts w:ascii="Arial Narrow" w:hAnsi="Arial Narrow"/>
          <w:bCs/>
          <w:sz w:val="22"/>
          <w:szCs w:val="22"/>
        </w:rPr>
      </w:pPr>
    </w:p>
    <w:p w:rsidR="00D421B3" w:rsidRPr="00E3745F" w:rsidRDefault="00D421B3" w:rsidP="0073411F">
      <w:pPr>
        <w:spacing w:line="276" w:lineRule="auto"/>
        <w:rPr>
          <w:rFonts w:ascii="Arial Narrow" w:hAnsi="Arial Narrow"/>
          <w:bCs/>
          <w:sz w:val="22"/>
          <w:szCs w:val="22"/>
        </w:rPr>
      </w:pPr>
    </w:p>
    <w:p w:rsidR="00BC01A4" w:rsidRPr="00E3745F" w:rsidRDefault="00D80C9E" w:rsidP="0073411F">
      <w:pPr>
        <w:spacing w:line="276" w:lineRule="auto"/>
        <w:rPr>
          <w:rFonts w:ascii="Arial Narrow" w:hAnsi="Arial Narrow"/>
          <w:bCs/>
          <w:sz w:val="22"/>
          <w:szCs w:val="22"/>
        </w:rPr>
      </w:pPr>
      <w:r w:rsidRPr="00E3745F">
        <w:rPr>
          <w:rFonts w:ascii="Arial Narrow" w:hAnsi="Arial Narrow"/>
          <w:bCs/>
          <w:sz w:val="22"/>
          <w:szCs w:val="22"/>
        </w:rPr>
        <w:t>Ełk</w:t>
      </w:r>
      <w:r w:rsidR="0049208C" w:rsidRPr="00E3745F">
        <w:rPr>
          <w:rFonts w:ascii="Arial Narrow" w:hAnsi="Arial Narrow"/>
          <w:bCs/>
          <w:sz w:val="22"/>
          <w:szCs w:val="22"/>
        </w:rPr>
        <w:t xml:space="preserve">, dnia </w:t>
      </w:r>
      <w:r w:rsidR="00BC01A4" w:rsidRPr="00E3745F">
        <w:rPr>
          <w:rFonts w:ascii="Arial Narrow" w:hAnsi="Arial Narrow"/>
          <w:bCs/>
          <w:sz w:val="22"/>
          <w:szCs w:val="22"/>
        </w:rPr>
        <w:t>2018-</w:t>
      </w:r>
      <w:r w:rsidR="00D750B8" w:rsidRPr="00E3745F">
        <w:rPr>
          <w:rFonts w:ascii="Arial Narrow" w:hAnsi="Arial Narrow"/>
          <w:bCs/>
          <w:sz w:val="22"/>
          <w:szCs w:val="22"/>
        </w:rPr>
        <w:t>12</w:t>
      </w:r>
      <w:r w:rsidR="00BC01A4" w:rsidRPr="00E3745F">
        <w:rPr>
          <w:rFonts w:ascii="Arial Narrow" w:hAnsi="Arial Narrow"/>
          <w:bCs/>
          <w:sz w:val="22"/>
          <w:szCs w:val="22"/>
        </w:rPr>
        <w:t>-</w:t>
      </w:r>
      <w:r w:rsidR="00D750B8" w:rsidRPr="00E3745F">
        <w:rPr>
          <w:rFonts w:ascii="Arial Narrow" w:hAnsi="Arial Narrow"/>
          <w:bCs/>
          <w:sz w:val="22"/>
          <w:szCs w:val="22"/>
        </w:rPr>
        <w:t>06</w:t>
      </w:r>
    </w:p>
    <w:sectPr w:rsidR="00BC01A4" w:rsidRPr="00E3745F" w:rsidSect="00D87840">
      <w:headerReference w:type="default" r:id="rId15"/>
      <w:footerReference w:type="default" r:id="rId16"/>
      <w:headerReference w:type="first" r:id="rId17"/>
      <w:footnotePr>
        <w:pos w:val="beneathText"/>
      </w:footnotePr>
      <w:type w:val="continuous"/>
      <w:pgSz w:w="11905" w:h="16837"/>
      <w:pgMar w:top="720" w:right="848"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98" w:rsidRDefault="00636898">
      <w:r>
        <w:separator/>
      </w:r>
    </w:p>
  </w:endnote>
  <w:endnote w:type="continuationSeparator" w:id="1">
    <w:p w:rsidR="00636898" w:rsidRDefault="00636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98" w:rsidRDefault="00636898">
    <w:pPr>
      <w:pStyle w:val="Stopka"/>
    </w:pPr>
    <w:r>
      <w:pict>
        <v:shapetype id="_x0000_t202" coordsize="21600,21600" o:spt="202" path="m,l,21600r21600,l21600,xe">
          <v:stroke joinstyle="miter"/>
          <v:path gradientshapeok="t" o:connecttype="rect"/>
        </v:shapetype>
        <v:shape id="_x0000_s2049" type="#_x0000_t202" style="position:absolute;margin-left:0;margin-top:.1pt;width:28.45pt;height:15.95pt;z-index:251657728;mso-wrap-distance-left:0;mso-wrap-distance-right:0;mso-position-horizontal:center;mso-position-horizontal-relative:margin" stroked="f">
          <v:fill opacity="0" color2="black"/>
          <v:textbox style="mso-next-textbox:#_x0000_s2049" inset="0,0,0,0">
            <w:txbxContent>
              <w:p w:rsidR="00636898" w:rsidRPr="00F646B4" w:rsidRDefault="00636898">
                <w:pPr>
                  <w:pStyle w:val="Stopka"/>
                  <w:rPr>
                    <w:rFonts w:ascii="Arial Narrow" w:hAnsi="Arial Narrow"/>
                    <w:sz w:val="16"/>
                  </w:rPr>
                </w:pPr>
                <w:r w:rsidRPr="00F646B4">
                  <w:rPr>
                    <w:rStyle w:val="Numerstrony"/>
                    <w:rFonts w:ascii="Arial Narrow" w:hAnsi="Arial Narrow"/>
                    <w:sz w:val="16"/>
                  </w:rPr>
                  <w:fldChar w:fldCharType="begin"/>
                </w:r>
                <w:r w:rsidRPr="00F646B4">
                  <w:rPr>
                    <w:rStyle w:val="Numerstrony"/>
                    <w:rFonts w:ascii="Arial Narrow" w:hAnsi="Arial Narrow"/>
                    <w:sz w:val="16"/>
                  </w:rPr>
                  <w:instrText xml:space="preserve"> PAGE </w:instrText>
                </w:r>
                <w:r w:rsidRPr="00F646B4">
                  <w:rPr>
                    <w:rStyle w:val="Numerstrony"/>
                    <w:rFonts w:ascii="Arial Narrow" w:hAnsi="Arial Narrow"/>
                    <w:sz w:val="16"/>
                  </w:rPr>
                  <w:fldChar w:fldCharType="separate"/>
                </w:r>
                <w:r w:rsidR="00D421B3">
                  <w:rPr>
                    <w:rStyle w:val="Numerstrony"/>
                    <w:rFonts w:ascii="Arial Narrow" w:hAnsi="Arial Narrow"/>
                    <w:noProof/>
                    <w:sz w:val="16"/>
                  </w:rPr>
                  <w:t>2</w:t>
                </w:r>
                <w:r w:rsidRPr="00F646B4">
                  <w:rPr>
                    <w:rStyle w:val="Numerstrony"/>
                    <w:rFonts w:ascii="Arial Narrow" w:hAnsi="Arial Narrow"/>
                    <w:sz w:val="16"/>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98" w:rsidRDefault="00636898">
      <w:r>
        <w:separator/>
      </w:r>
    </w:p>
  </w:footnote>
  <w:footnote w:type="continuationSeparator" w:id="1">
    <w:p w:rsidR="00636898" w:rsidRDefault="00636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98" w:rsidRPr="00AA6FBE" w:rsidRDefault="00636898">
    <w:pPr>
      <w:pStyle w:val="Nagwek"/>
      <w:rPr>
        <w:rFonts w:ascii="Arial Narrow" w:hAnsi="Arial Narrow" w:cs="Times New Roman"/>
      </w:rPr>
    </w:pPr>
    <w:r w:rsidRPr="00AA6FBE">
      <w:rPr>
        <w:rFonts w:ascii="Arial Narrow" w:hAnsi="Arial Narrow" w:cs="Times New Roman"/>
        <w:sz w:val="22"/>
        <w:szCs w:val="22"/>
      </w:rPr>
      <w:t xml:space="preserve">Znak sprawy: </w:t>
    </w:r>
    <w:r w:rsidRPr="00AA6FBE">
      <w:rPr>
        <w:rFonts w:ascii="Arial Narrow" w:hAnsi="Arial Narrow" w:cs="Times New Roman"/>
        <w:color w:val="000000"/>
        <w:sz w:val="22"/>
        <w:szCs w:val="22"/>
      </w:rPr>
      <w:t>DZP/PN/</w:t>
    </w:r>
    <w:r w:rsidR="00D421B3">
      <w:rPr>
        <w:rFonts w:ascii="Arial Narrow" w:hAnsi="Arial Narrow" w:cs="Times New Roman"/>
        <w:color w:val="000000"/>
        <w:sz w:val="22"/>
        <w:szCs w:val="22"/>
      </w:rPr>
      <w:t>66</w:t>
    </w:r>
    <w:r w:rsidRPr="00AA6FBE">
      <w:rPr>
        <w:rFonts w:ascii="Arial Narrow" w:hAnsi="Arial Narrow" w:cs="Times New Roman"/>
        <w:color w:val="000000"/>
        <w:sz w:val="22"/>
        <w:szCs w:val="22"/>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98" w:rsidRPr="00AD65A0" w:rsidRDefault="00636898" w:rsidP="00642842">
    <w:pPr>
      <w:pStyle w:val="Nagwek3"/>
      <w:tabs>
        <w:tab w:val="clear" w:pos="720"/>
      </w:tabs>
      <w:rPr>
        <w:rFonts w:ascii="Arial Narrow" w:hAnsi="Arial Narrow"/>
        <w:b w:val="0"/>
        <w:color w:val="000000"/>
        <w:sz w:val="22"/>
        <w:szCs w:val="22"/>
      </w:rPr>
    </w:pPr>
    <w:r w:rsidRPr="00AD65A0">
      <w:rPr>
        <w:rFonts w:ascii="Arial Narrow" w:hAnsi="Arial Narrow"/>
        <w:b w:val="0"/>
        <w:color w:val="000000"/>
        <w:sz w:val="22"/>
        <w:szCs w:val="22"/>
      </w:rPr>
      <w:t>Znak sprawy: DZP/PN/</w:t>
    </w:r>
    <w:r w:rsidR="00D421B3">
      <w:rPr>
        <w:rFonts w:ascii="Arial Narrow" w:hAnsi="Arial Narrow"/>
        <w:b w:val="0"/>
        <w:color w:val="000000"/>
        <w:sz w:val="22"/>
        <w:szCs w:val="22"/>
      </w:rPr>
      <w:t>66</w:t>
    </w:r>
    <w:r w:rsidRPr="00AD65A0">
      <w:rPr>
        <w:rFonts w:ascii="Arial Narrow" w:hAnsi="Arial Narrow"/>
        <w:b w:val="0"/>
        <w:color w:val="000000"/>
        <w:sz w:val="22"/>
        <w:szCs w:val="22"/>
      </w:rPr>
      <w:t xml:space="preserve">/2018 </w:t>
    </w:r>
    <w:r w:rsidRPr="00AD65A0">
      <w:rPr>
        <w:rFonts w:ascii="Arial Narrow" w:hAnsi="Arial Narrow"/>
        <w:b w:val="0"/>
        <w:color w:val="000000"/>
        <w:sz w:val="22"/>
        <w:szCs w:val="22"/>
      </w:rPr>
      <w:tab/>
    </w:r>
    <w:r w:rsidRPr="00AD65A0">
      <w:rPr>
        <w:rFonts w:ascii="Arial Narrow" w:hAnsi="Arial Narrow"/>
        <w:b w:val="0"/>
        <w:color w:val="000000"/>
        <w:sz w:val="22"/>
        <w:szCs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926"/>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643"/>
        </w:tabs>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10"/>
    <w:lvl w:ilvl="0">
      <w:start w:val="1"/>
      <w:numFmt w:val="decimal"/>
      <w:lvlText w:val="%1."/>
      <w:lvlJc w:val="left"/>
      <w:pPr>
        <w:tabs>
          <w:tab w:val="num" w:pos="360"/>
        </w:tabs>
      </w:pPr>
    </w:lvl>
  </w:abstractNum>
  <w:abstractNum w:abstractNumId="5">
    <w:nsid w:val="00000007"/>
    <w:multiLevelType w:val="singleLevel"/>
    <w:tmpl w:val="00000007"/>
    <w:name w:val="WW8Num14"/>
    <w:lvl w:ilvl="0">
      <w:start w:val="1"/>
      <w:numFmt w:val="bullet"/>
      <w:lvlText w:val="-"/>
      <w:lvlJc w:val="left"/>
      <w:pPr>
        <w:tabs>
          <w:tab w:val="num" w:pos="0"/>
        </w:tabs>
      </w:pPr>
      <w:rPr>
        <w:rFonts w:ascii="Tunga" w:hAnsi="Tunga"/>
      </w:rPr>
    </w:lvl>
  </w:abstractNum>
  <w:abstractNum w:abstractNumId="6">
    <w:nsid w:val="00000008"/>
    <w:multiLevelType w:val="singleLevel"/>
    <w:tmpl w:val="00000008"/>
    <w:name w:val="WW8Num15"/>
    <w:lvl w:ilvl="0">
      <w:start w:val="1"/>
      <w:numFmt w:val="decimal"/>
      <w:lvlText w:val="%1."/>
      <w:lvlJc w:val="left"/>
      <w:pPr>
        <w:tabs>
          <w:tab w:val="num" w:pos="0"/>
        </w:tabs>
      </w:pPr>
    </w:lvl>
  </w:abstractNum>
  <w:abstractNum w:abstractNumId="7">
    <w:nsid w:val="00000009"/>
    <w:multiLevelType w:val="multilevel"/>
    <w:tmpl w:val="00000009"/>
    <w:name w:val="WW8Num16"/>
    <w:lvl w:ilvl="0">
      <w:start w:val="1"/>
      <w:numFmt w:val="decimal"/>
      <w:lvlText w:val="%1."/>
      <w:lvlJc w:val="left"/>
      <w:pPr>
        <w:tabs>
          <w:tab w:val="num" w:pos="0"/>
        </w:tabs>
      </w:pPr>
      <w:rPr>
        <w:b w:val="0"/>
        <w:color w:val="auto"/>
      </w:rPr>
    </w:lvl>
    <w:lvl w:ilvl="1">
      <w:start w:val="1"/>
      <w:numFmt w:val="decimal"/>
      <w:lvlText w:val="%2)"/>
      <w:lvlJc w:val="left"/>
      <w:pPr>
        <w:tabs>
          <w:tab w:val="num" w:pos="1080"/>
        </w:tabs>
      </w:pPr>
    </w:lvl>
    <w:lvl w:ilvl="2">
      <w:start w:val="1"/>
      <w:numFmt w:val="lowerLetter"/>
      <w:lvlText w:val="%3)"/>
      <w:lvlJc w:val="left"/>
      <w:pPr>
        <w:tabs>
          <w:tab w:val="num" w:pos="198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A"/>
    <w:multiLevelType w:val="singleLevel"/>
    <w:tmpl w:val="0000000A"/>
    <w:name w:val="WW8Num18"/>
    <w:lvl w:ilvl="0">
      <w:start w:val="1"/>
      <w:numFmt w:val="bullet"/>
      <w:lvlText w:val=""/>
      <w:lvlJc w:val="left"/>
      <w:pPr>
        <w:tabs>
          <w:tab w:val="num" w:pos="0"/>
        </w:tabs>
      </w:pPr>
      <w:rPr>
        <w:rFonts w:ascii="Wingdings" w:hAnsi="Wingdings"/>
      </w:rPr>
    </w:lvl>
  </w:abstractNum>
  <w:abstractNum w:abstractNumId="9">
    <w:nsid w:val="0000000B"/>
    <w:multiLevelType w:val="multilevel"/>
    <w:tmpl w:val="0000000B"/>
    <w:name w:val="WW8Num19"/>
    <w:lvl w:ilvl="0">
      <w:start w:val="1"/>
      <w:numFmt w:val="decimal"/>
      <w:lvlText w:val="%1)"/>
      <w:lvlJc w:val="left"/>
      <w:pPr>
        <w:tabs>
          <w:tab w:val="num" w:pos="360"/>
        </w:tabs>
      </w:pPr>
    </w:lvl>
    <w:lvl w:ilvl="1">
      <w:start w:val="1"/>
      <w:numFmt w:val="decimal"/>
      <w:lvlText w:val="%2)"/>
      <w:lvlJc w:val="left"/>
      <w:pPr>
        <w:tabs>
          <w:tab w:val="num" w:pos="1440"/>
        </w:tabs>
      </w:pPr>
      <w:rPr>
        <w:b/>
      </w:rPr>
    </w:lvl>
    <w:lvl w:ilvl="2">
      <w:start w:val="1"/>
      <w:numFmt w:val="bullet"/>
      <w:lvlText w:val=""/>
      <w:lvlJc w:val="left"/>
      <w:pPr>
        <w:tabs>
          <w:tab w:val="num" w:pos="2340"/>
        </w:tabs>
      </w:pPr>
      <w:rPr>
        <w:rFonts w:ascii="Symbol" w:hAnsi="Symbol"/>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0C"/>
    <w:multiLevelType w:val="singleLevel"/>
    <w:tmpl w:val="0000000C"/>
    <w:name w:val="WW8Num20"/>
    <w:lvl w:ilvl="0">
      <w:numFmt w:val="bullet"/>
      <w:lvlText w:val="-"/>
      <w:lvlJc w:val="left"/>
      <w:pPr>
        <w:tabs>
          <w:tab w:val="num" w:pos="720"/>
        </w:tabs>
      </w:pPr>
      <w:rPr>
        <w:rFonts w:ascii="Times New Roman" w:hAnsi="Times New Roman" w:cs="Times New Roman"/>
      </w:rPr>
    </w:lvl>
  </w:abstractNum>
  <w:abstractNum w:abstractNumId="11">
    <w:nsid w:val="0000000D"/>
    <w:multiLevelType w:val="multilevel"/>
    <w:tmpl w:val="0000000D"/>
    <w:name w:val="WW8Num23"/>
    <w:lvl w:ilvl="0">
      <w:start w:val="1"/>
      <w:numFmt w:val="decimal"/>
      <w:lvlText w:val="%1)"/>
      <w:lvlJc w:val="left"/>
      <w:pPr>
        <w:tabs>
          <w:tab w:val="num" w:pos="720"/>
        </w:tabs>
      </w:pPr>
      <w:rPr>
        <w:b w:val="0"/>
      </w:rPr>
    </w:lvl>
    <w:lvl w:ilvl="1">
      <w:start w:val="14"/>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0E"/>
    <w:multiLevelType w:val="singleLevel"/>
    <w:tmpl w:val="0000000E"/>
    <w:name w:val="WW8Num28"/>
    <w:lvl w:ilvl="0">
      <w:start w:val="12"/>
      <w:numFmt w:val="bullet"/>
      <w:lvlText w:val="-"/>
      <w:lvlJc w:val="left"/>
      <w:pPr>
        <w:tabs>
          <w:tab w:val="num" w:pos="720"/>
        </w:tabs>
      </w:pPr>
      <w:rPr>
        <w:rFonts w:ascii="Times New Roman" w:hAnsi="Times New Roman" w:cs="Times New Roman"/>
      </w:rPr>
    </w:lvl>
  </w:abstractNum>
  <w:abstractNum w:abstractNumId="13">
    <w:nsid w:val="0000000F"/>
    <w:multiLevelType w:val="singleLevel"/>
    <w:tmpl w:val="0000000F"/>
    <w:name w:val="WW8Num29"/>
    <w:lvl w:ilvl="0">
      <w:start w:val="1"/>
      <w:numFmt w:val="decimal"/>
      <w:lvlText w:val="%1."/>
      <w:lvlJc w:val="left"/>
      <w:pPr>
        <w:tabs>
          <w:tab w:val="num" w:pos="360"/>
        </w:tabs>
      </w:pPr>
    </w:lvl>
  </w:abstractNum>
  <w:abstractNum w:abstractNumId="14">
    <w:nsid w:val="00000010"/>
    <w:multiLevelType w:val="singleLevel"/>
    <w:tmpl w:val="00000010"/>
    <w:name w:val="WW8Num30"/>
    <w:lvl w:ilvl="0">
      <w:start w:val="1"/>
      <w:numFmt w:val="bullet"/>
      <w:lvlText w:val=""/>
      <w:lvlJc w:val="left"/>
      <w:pPr>
        <w:tabs>
          <w:tab w:val="num" w:pos="0"/>
        </w:tabs>
      </w:pPr>
      <w:rPr>
        <w:rFonts w:ascii="Wingdings" w:hAnsi="Wingdings"/>
        <w:b w:val="0"/>
        <w:i w:val="0"/>
        <w:caps w:val="0"/>
        <w:smallCaps w:val="0"/>
        <w:strike w:val="0"/>
        <w:dstrike w:val="0"/>
        <w:outline w:val="0"/>
        <w:shadow w:val="0"/>
        <w:vanish w:val="0"/>
        <w:position w:val="0"/>
        <w:sz w:val="24"/>
        <w:szCs w:val="24"/>
        <w:vertAlign w:val="baseline"/>
      </w:rPr>
    </w:lvl>
  </w:abstractNum>
  <w:abstractNum w:abstractNumId="15">
    <w:nsid w:val="00000011"/>
    <w:multiLevelType w:val="singleLevel"/>
    <w:tmpl w:val="00000011"/>
    <w:name w:val="WW8Num31"/>
    <w:lvl w:ilvl="0">
      <w:start w:val="1"/>
      <w:numFmt w:val="decimal"/>
      <w:lvlText w:val="%1."/>
      <w:lvlJc w:val="left"/>
      <w:pPr>
        <w:tabs>
          <w:tab w:val="num" w:pos="540"/>
        </w:tabs>
      </w:pPr>
      <w:rPr>
        <w:rFonts w:ascii="Symbol" w:hAnsi="Symbol"/>
      </w:rPr>
    </w:lvl>
  </w:abstractNum>
  <w:abstractNum w:abstractNumId="16">
    <w:nsid w:val="00000012"/>
    <w:multiLevelType w:val="singleLevel"/>
    <w:tmpl w:val="00000012"/>
    <w:name w:val="WW8Num32"/>
    <w:lvl w:ilvl="0">
      <w:start w:val="1"/>
      <w:numFmt w:val="lowerLetter"/>
      <w:lvlText w:val="%1)"/>
      <w:lvlJc w:val="left"/>
      <w:pPr>
        <w:tabs>
          <w:tab w:val="num" w:pos="1080"/>
        </w:tabs>
      </w:pPr>
    </w:lvl>
  </w:abstractNum>
  <w:abstractNum w:abstractNumId="17">
    <w:nsid w:val="00000013"/>
    <w:multiLevelType w:val="singleLevel"/>
    <w:tmpl w:val="00000013"/>
    <w:name w:val="WW8Num33"/>
    <w:lvl w:ilvl="0">
      <w:start w:val="1"/>
      <w:numFmt w:val="decimal"/>
      <w:lvlText w:val="%1."/>
      <w:lvlJc w:val="left"/>
      <w:pPr>
        <w:tabs>
          <w:tab w:val="num" w:pos="720"/>
        </w:tabs>
      </w:pPr>
    </w:lvl>
  </w:abstractNum>
  <w:abstractNum w:abstractNumId="18">
    <w:nsid w:val="00000014"/>
    <w:multiLevelType w:val="singleLevel"/>
    <w:tmpl w:val="00000014"/>
    <w:name w:val="WW8Num35"/>
    <w:lvl w:ilvl="0">
      <w:start w:val="1"/>
      <w:numFmt w:val="bullet"/>
      <w:lvlText w:val=""/>
      <w:lvlJc w:val="left"/>
      <w:pPr>
        <w:tabs>
          <w:tab w:val="num" w:pos="720"/>
        </w:tabs>
      </w:pPr>
      <w:rPr>
        <w:rFonts w:ascii="Symbol" w:hAnsi="Symbol"/>
      </w:rPr>
    </w:lvl>
  </w:abstractNum>
  <w:abstractNum w:abstractNumId="19">
    <w:nsid w:val="00000015"/>
    <w:multiLevelType w:val="singleLevel"/>
    <w:tmpl w:val="00000015"/>
    <w:name w:val="WW8Num36"/>
    <w:lvl w:ilvl="0">
      <w:start w:val="1"/>
      <w:numFmt w:val="bullet"/>
      <w:lvlText w:val=""/>
      <w:lvlJc w:val="left"/>
      <w:pPr>
        <w:tabs>
          <w:tab w:val="num" w:pos="720"/>
        </w:tabs>
      </w:pPr>
      <w:rPr>
        <w:rFonts w:ascii="Symbol" w:hAnsi="Symbol"/>
      </w:rPr>
    </w:lvl>
  </w:abstractNum>
  <w:abstractNum w:abstractNumId="20">
    <w:nsid w:val="00000016"/>
    <w:multiLevelType w:val="singleLevel"/>
    <w:tmpl w:val="00000016"/>
    <w:name w:val="WW8Num37"/>
    <w:lvl w:ilvl="0">
      <w:start w:val="7"/>
      <w:numFmt w:val="upperRoman"/>
      <w:lvlText w:val="%1."/>
      <w:lvlJc w:val="left"/>
      <w:pPr>
        <w:tabs>
          <w:tab w:val="num" w:pos="1080"/>
        </w:tabs>
      </w:pPr>
    </w:lvl>
  </w:abstractNum>
  <w:abstractNum w:abstractNumId="21">
    <w:nsid w:val="00000017"/>
    <w:multiLevelType w:val="singleLevel"/>
    <w:tmpl w:val="00000017"/>
    <w:name w:val="WW8Num39"/>
    <w:lvl w:ilvl="0">
      <w:start w:val="1"/>
      <w:numFmt w:val="decimal"/>
      <w:lvlText w:val="%1."/>
      <w:lvlJc w:val="left"/>
      <w:pPr>
        <w:tabs>
          <w:tab w:val="num" w:pos="720"/>
        </w:tabs>
      </w:pPr>
    </w:lvl>
  </w:abstractNum>
  <w:abstractNum w:abstractNumId="22">
    <w:nsid w:val="00000018"/>
    <w:multiLevelType w:val="multilevel"/>
    <w:tmpl w:val="00000018"/>
    <w:name w:val="WW8Num40"/>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3">
    <w:nsid w:val="00000019"/>
    <w:multiLevelType w:val="multilevel"/>
    <w:tmpl w:val="00000019"/>
    <w:name w:val="WW8Num41"/>
    <w:lvl w:ilvl="0">
      <w:start w:val="1"/>
      <w:numFmt w:val="decimal"/>
      <w:lvlText w:val="%1."/>
      <w:lvlJc w:val="left"/>
      <w:pPr>
        <w:tabs>
          <w:tab w:val="num" w:pos="720"/>
        </w:tabs>
      </w:pPr>
      <w:rPr>
        <w:b/>
        <w:i w:val="0"/>
      </w:rPr>
    </w:lvl>
    <w:lvl w:ilvl="1">
      <w:start w:val="14"/>
      <w:numFmt w:val="upperRoman"/>
      <w:lvlText w:val="%2."/>
      <w:lvlJc w:val="left"/>
      <w:pPr>
        <w:tabs>
          <w:tab w:val="num" w:pos="180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nsid w:val="0000001B"/>
    <w:multiLevelType w:val="singleLevel"/>
    <w:tmpl w:val="0000001B"/>
    <w:name w:val="WW8Num43"/>
    <w:lvl w:ilvl="0">
      <w:start w:val="1"/>
      <w:numFmt w:val="decimal"/>
      <w:lvlText w:val="%1."/>
      <w:lvlJc w:val="left"/>
      <w:pPr>
        <w:tabs>
          <w:tab w:val="num" w:pos="720"/>
        </w:tabs>
      </w:pPr>
      <w:rPr>
        <w:b/>
        <w:i w:val="0"/>
      </w:rPr>
    </w:lvl>
  </w:abstractNum>
  <w:abstractNum w:abstractNumId="25">
    <w:nsid w:val="0000001C"/>
    <w:multiLevelType w:val="singleLevel"/>
    <w:tmpl w:val="0000001C"/>
    <w:name w:val="WW8Num44"/>
    <w:lvl w:ilvl="0">
      <w:start w:val="1"/>
      <w:numFmt w:val="decimal"/>
      <w:lvlText w:val="%1."/>
      <w:lvlJc w:val="left"/>
      <w:pPr>
        <w:tabs>
          <w:tab w:val="num" w:pos="720"/>
        </w:tabs>
      </w:pPr>
    </w:lvl>
  </w:abstractNum>
  <w:abstractNum w:abstractNumId="26">
    <w:nsid w:val="0000001D"/>
    <w:multiLevelType w:val="multilevel"/>
    <w:tmpl w:val="0000001D"/>
    <w:name w:val="WW8Num46"/>
    <w:lvl w:ilvl="0">
      <w:start w:val="1"/>
      <w:numFmt w:val="decimal"/>
      <w:lvlText w:val="%1."/>
      <w:lvlJc w:val="left"/>
      <w:pPr>
        <w:tabs>
          <w:tab w:val="num" w:pos="720"/>
        </w:tabs>
      </w:pPr>
    </w:lvl>
    <w:lvl w:ilvl="1">
      <w:start w:val="20"/>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7">
    <w:nsid w:val="0000001E"/>
    <w:multiLevelType w:val="singleLevel"/>
    <w:tmpl w:val="0000001E"/>
    <w:name w:val="WW8Num47"/>
    <w:lvl w:ilvl="0">
      <w:start w:val="1"/>
      <w:numFmt w:val="decimal"/>
      <w:lvlText w:val="%1."/>
      <w:lvlJc w:val="left"/>
      <w:pPr>
        <w:tabs>
          <w:tab w:val="num" w:pos="720"/>
        </w:tabs>
      </w:pPr>
    </w:lvl>
  </w:abstractNum>
  <w:abstractNum w:abstractNumId="28">
    <w:nsid w:val="00000021"/>
    <w:multiLevelType w:val="singleLevel"/>
    <w:tmpl w:val="5ADC38A4"/>
    <w:lvl w:ilvl="0">
      <w:start w:val="1"/>
      <w:numFmt w:val="decimal"/>
      <w:lvlText w:val="%1."/>
      <w:lvlJc w:val="left"/>
      <w:pPr>
        <w:tabs>
          <w:tab w:val="num" w:pos="-76"/>
        </w:tabs>
        <w:ind w:left="644" w:hanging="360"/>
      </w:pPr>
      <w:rPr>
        <w:b w:val="0"/>
        <w:bCs w:val="0"/>
        <w:color w:val="000000"/>
        <w:sz w:val="20"/>
        <w:szCs w:val="20"/>
        <w:lang w:eastAsia="pl-PL"/>
      </w:rPr>
    </w:lvl>
  </w:abstractNum>
  <w:abstractNum w:abstractNumId="29">
    <w:nsid w:val="00000032"/>
    <w:multiLevelType w:val="singleLevel"/>
    <w:tmpl w:val="00000032"/>
    <w:name w:val="WW8Num50"/>
    <w:lvl w:ilvl="0">
      <w:start w:val="712"/>
      <w:numFmt w:val="bullet"/>
      <w:lvlText w:val="–"/>
      <w:lvlJc w:val="left"/>
      <w:pPr>
        <w:tabs>
          <w:tab w:val="num" w:pos="945"/>
        </w:tabs>
        <w:ind w:left="945" w:hanging="360"/>
      </w:pPr>
      <w:rPr>
        <w:rFonts w:ascii="Times New Roman" w:hAnsi="Times New Roman" w:cs="Times New Roman" w:hint="default"/>
        <w:color w:val="000000"/>
        <w:sz w:val="22"/>
        <w:szCs w:val="22"/>
      </w:rPr>
    </w:lvl>
  </w:abstractNum>
  <w:abstractNum w:abstractNumId="30">
    <w:nsid w:val="035328C2"/>
    <w:multiLevelType w:val="hybridMultilevel"/>
    <w:tmpl w:val="1B16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3655907"/>
    <w:multiLevelType w:val="hybridMultilevel"/>
    <w:tmpl w:val="C64AC250"/>
    <w:lvl w:ilvl="0" w:tplc="25905E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8973D7E"/>
    <w:multiLevelType w:val="hybridMultilevel"/>
    <w:tmpl w:val="AB3A4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8B3D7D"/>
    <w:multiLevelType w:val="hybridMultilevel"/>
    <w:tmpl w:val="C3E6D932"/>
    <w:lvl w:ilvl="0" w:tplc="058C066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9C32EF6"/>
    <w:multiLevelType w:val="hybridMultilevel"/>
    <w:tmpl w:val="D8F84818"/>
    <w:lvl w:ilvl="0" w:tplc="BF584E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4E3D1E"/>
    <w:multiLevelType w:val="hybridMultilevel"/>
    <w:tmpl w:val="C582AC52"/>
    <w:lvl w:ilvl="0" w:tplc="747E97A6">
      <w:start w:val="1"/>
      <w:numFmt w:val="decimal"/>
      <w:lvlText w:val="%1)"/>
      <w:lvlJc w:val="left"/>
      <w:pPr>
        <w:ind w:left="720" w:hanging="360"/>
      </w:pPr>
      <w:rPr>
        <w:rFonts w:ascii="Arial Narrow" w:eastAsia="Times New Roman" w:hAnsi="Arial Narrow"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61E01"/>
    <w:multiLevelType w:val="hybridMultilevel"/>
    <w:tmpl w:val="B22E0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D6482D"/>
    <w:multiLevelType w:val="hybridMultilevel"/>
    <w:tmpl w:val="799E1024"/>
    <w:name w:val="WW8Num2022"/>
    <w:lvl w:ilvl="0" w:tplc="22547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4083262"/>
    <w:multiLevelType w:val="hybridMultilevel"/>
    <w:tmpl w:val="3D4ACB3E"/>
    <w:lvl w:ilvl="0" w:tplc="00000018">
      <w:numFmt w:val="bullet"/>
      <w:lvlText w:val="-"/>
      <w:lvlJc w:val="left"/>
      <w:pPr>
        <w:ind w:left="1353" w:hanging="360"/>
      </w:pPr>
      <w:rPr>
        <w:rFonts w:ascii="Times New Roman" w:hAnsi="Times New Roman" w:cs="Times New Roman"/>
        <w:sz w:val="22"/>
        <w:szCs w:val="22"/>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0">
    <w:nsid w:val="14A54543"/>
    <w:multiLevelType w:val="hybridMultilevel"/>
    <w:tmpl w:val="EBACD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1B7E66CF"/>
    <w:multiLevelType w:val="hybridMultilevel"/>
    <w:tmpl w:val="DEBC7EA4"/>
    <w:lvl w:ilvl="0" w:tplc="FF60CE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4">
    <w:nsid w:val="1F9B29F8"/>
    <w:multiLevelType w:val="hybridMultilevel"/>
    <w:tmpl w:val="62721F0A"/>
    <w:lvl w:ilvl="0" w:tplc="466ABF22">
      <w:start w:val="1"/>
      <w:numFmt w:val="decimal"/>
      <w:lvlText w:val="%1."/>
      <w:lvlJc w:val="left"/>
      <w:pPr>
        <w:ind w:left="360" w:hanging="360"/>
      </w:pPr>
      <w:rPr>
        <w:b w:val="0"/>
        <w:bCs w:val="0"/>
        <w:color w:val="000000"/>
        <w:sz w:val="20"/>
        <w:szCs w:val="20"/>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0B862B6"/>
    <w:multiLevelType w:val="hybridMultilevel"/>
    <w:tmpl w:val="6C96400C"/>
    <w:lvl w:ilvl="0" w:tplc="9A182E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D2315E"/>
    <w:multiLevelType w:val="hybridMultilevel"/>
    <w:tmpl w:val="2084C49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1">
      <w:start w:val="1"/>
      <w:numFmt w:val="decimal"/>
      <w:lvlText w:val="%5)"/>
      <w:lvlJc w:val="left"/>
      <w:pPr>
        <w:ind w:left="4167" w:hanging="360"/>
      </w:pPr>
      <w:rPr>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269B5401"/>
    <w:multiLevelType w:val="hybridMultilevel"/>
    <w:tmpl w:val="31C48C24"/>
    <w:lvl w:ilvl="0" w:tplc="ED6614B4">
      <w:start w:val="1"/>
      <w:numFmt w:val="decimal"/>
      <w:lvlText w:val="%1)"/>
      <w:lvlJc w:val="left"/>
      <w:pPr>
        <w:ind w:left="720" w:hanging="360"/>
      </w:pPr>
      <w:rPr>
        <w:rFonts w:ascii="Arial Narrow" w:eastAsia="Times New Roman" w:hAnsi="Arial Narrow" w:cs="Times New Roman"/>
        <w:b w:val="0"/>
        <w:i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78E34D7"/>
    <w:multiLevelType w:val="hybridMultilevel"/>
    <w:tmpl w:val="EF3C61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924D6D"/>
    <w:multiLevelType w:val="hybridMultilevel"/>
    <w:tmpl w:val="03647480"/>
    <w:lvl w:ilvl="0" w:tplc="04150011">
      <w:start w:val="1"/>
      <w:numFmt w:val="decimal"/>
      <w:lvlText w:val="%1)"/>
      <w:lvlJc w:val="left"/>
      <w:pPr>
        <w:ind w:left="360" w:hanging="360"/>
      </w:pPr>
    </w:lvl>
    <w:lvl w:ilvl="1" w:tplc="2A4ABBE2">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EAB01AD6">
      <w:start w:val="1"/>
      <w:numFmt w:val="decimal"/>
      <w:lvlText w:val="%4."/>
      <w:lvlJc w:val="left"/>
      <w:pPr>
        <w:ind w:left="2520" w:hanging="360"/>
      </w:pPr>
      <w:rPr>
        <w:b w:val="0"/>
      </w:rPr>
    </w:lvl>
    <w:lvl w:ilvl="4" w:tplc="756E6E04">
      <w:start w:val="1"/>
      <w:numFmt w:val="decimal"/>
      <w:lvlText w:val="%5)"/>
      <w:lvlJc w:val="left"/>
      <w:pPr>
        <w:ind w:left="3240" w:hanging="360"/>
      </w:pPr>
      <w:rPr>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487631B"/>
    <w:multiLevelType w:val="hybridMultilevel"/>
    <w:tmpl w:val="08BA1F24"/>
    <w:lvl w:ilvl="0" w:tplc="FD322D32">
      <w:start w:val="1"/>
      <w:numFmt w:val="decimal"/>
      <w:lvlText w:val="%1)"/>
      <w:lvlJc w:val="left"/>
      <w:pPr>
        <w:ind w:left="-984" w:hanging="360"/>
      </w:pPr>
      <w:rPr>
        <w:color w:val="auto"/>
      </w:rPr>
    </w:lvl>
    <w:lvl w:ilvl="1" w:tplc="04150019">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52">
    <w:nsid w:val="36077A82"/>
    <w:multiLevelType w:val="multilevel"/>
    <w:tmpl w:val="C570DC62"/>
    <w:lvl w:ilvl="0">
      <w:start w:val="1"/>
      <w:numFmt w:val="decimal"/>
      <w:lvlText w:val="%1."/>
      <w:lvlJc w:val="left"/>
      <w:pPr>
        <w:ind w:left="1440" w:hanging="360"/>
      </w:pPr>
      <w:rPr>
        <w:rFonts w:hint="default"/>
      </w:rPr>
    </w:lvl>
    <w:lvl w:ilvl="1">
      <w:start w:val="9"/>
      <w:numFmt w:val="decimal"/>
      <w:isLgl/>
      <w:lvlText w:val="%1.%2."/>
      <w:lvlJc w:val="left"/>
      <w:pPr>
        <w:ind w:left="144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160" w:hanging="108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520" w:hanging="1440"/>
      </w:pPr>
      <w:rPr>
        <w:rFonts w:hint="default"/>
        <w:b/>
        <w:color w:val="000000"/>
      </w:rPr>
    </w:lvl>
  </w:abstractNum>
  <w:abstractNum w:abstractNumId="53">
    <w:nsid w:val="36EB17D5"/>
    <w:multiLevelType w:val="hybridMultilevel"/>
    <w:tmpl w:val="FAA0787C"/>
    <w:lvl w:ilvl="0" w:tplc="0415000F">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39972517"/>
    <w:multiLevelType w:val="hybridMultilevel"/>
    <w:tmpl w:val="C30882EA"/>
    <w:lvl w:ilvl="0" w:tplc="6A48A63A">
      <w:start w:val="7"/>
      <w:numFmt w:val="decimal"/>
      <w:lvlText w:val="%1)"/>
      <w:lvlJc w:val="left"/>
      <w:pPr>
        <w:ind w:left="360" w:hanging="360"/>
      </w:pPr>
      <w:rPr>
        <w:rFonts w:hint="default"/>
      </w:rPr>
    </w:lvl>
    <w:lvl w:ilvl="1" w:tplc="BFB8784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70511B"/>
    <w:multiLevelType w:val="hybridMultilevel"/>
    <w:tmpl w:val="9B548B7A"/>
    <w:lvl w:ilvl="0" w:tplc="556C862E">
      <w:start w:val="1"/>
      <w:numFmt w:val="decimal"/>
      <w:lvlText w:val="%1)"/>
      <w:lvlJc w:val="left"/>
      <w:pPr>
        <w:ind w:left="1068" w:hanging="360"/>
      </w:pPr>
      <w:rPr>
        <w:rFonts w:ascii="Arial Narrow" w:eastAsia="Lucida Sans Unicode" w:hAnsi="Arial Narrow" w:cs="Sendnya"/>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nsid w:val="3F056D0E"/>
    <w:multiLevelType w:val="hybridMultilevel"/>
    <w:tmpl w:val="C85C143A"/>
    <w:lvl w:ilvl="0" w:tplc="5C1055B6">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F6663CF"/>
    <w:multiLevelType w:val="hybridMultilevel"/>
    <w:tmpl w:val="E370F392"/>
    <w:lvl w:ilvl="0" w:tplc="F22042BE">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E04CD9"/>
    <w:multiLevelType w:val="multilevel"/>
    <w:tmpl w:val="18A6FCD6"/>
    <w:lvl w:ilvl="0">
      <w:start w:val="1"/>
      <w:numFmt w:val="decimal"/>
      <w:lvlText w:val="%1."/>
      <w:lvlJc w:val="left"/>
      <w:pPr>
        <w:tabs>
          <w:tab w:val="num" w:pos="0"/>
        </w:tabs>
        <w:ind w:left="720" w:hanging="360"/>
      </w:pPr>
      <w:rPr>
        <w:rFonts w:ascii="Arial Narrow" w:eastAsia="Times New Roman" w:hAnsi="Arial Narrow" w:cs="Times New Roman"/>
        <w:b w:val="0"/>
        <w:bCs w:val="0"/>
        <w:color w:val="000000"/>
        <w:sz w:val="20"/>
        <w:szCs w:val="20"/>
        <w:lang w:eastAsia="pl-P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46FE4822"/>
    <w:multiLevelType w:val="hybridMultilevel"/>
    <w:tmpl w:val="FBEA0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6F36E9"/>
    <w:multiLevelType w:val="hybridMultilevel"/>
    <w:tmpl w:val="70E0A83A"/>
    <w:lvl w:ilvl="0" w:tplc="A424A6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2985A8D"/>
    <w:multiLevelType w:val="hybridMultilevel"/>
    <w:tmpl w:val="C150B1D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0000020">
      <w:start w:val="1"/>
      <w:numFmt w:val="lowerLetter"/>
      <w:lvlText w:val="%5)"/>
      <w:lvlJc w:val="left"/>
      <w:pPr>
        <w:ind w:left="4167" w:hanging="360"/>
      </w:pPr>
      <w:rPr>
        <w:rFonts w:eastAsia="TimesNewRoman"/>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5D7F2262"/>
    <w:multiLevelType w:val="hybridMultilevel"/>
    <w:tmpl w:val="654CAD4C"/>
    <w:lvl w:ilvl="0" w:tplc="ABAA4A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402781"/>
    <w:multiLevelType w:val="hybridMultilevel"/>
    <w:tmpl w:val="7B8A0332"/>
    <w:lvl w:ilvl="0" w:tplc="B65C64C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386127"/>
    <w:multiLevelType w:val="hybridMultilevel"/>
    <w:tmpl w:val="E802311C"/>
    <w:lvl w:ilvl="0" w:tplc="0415000F">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5D6CC8"/>
    <w:multiLevelType w:val="hybridMultilevel"/>
    <w:tmpl w:val="1BD081E8"/>
    <w:lvl w:ilvl="0" w:tplc="97DC7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FAD2E17E">
      <w:start w:val="1"/>
      <w:numFmt w:val="decimal"/>
      <w:lvlText w:val="%3."/>
      <w:lvlJc w:val="left"/>
      <w:pPr>
        <w:ind w:left="2340" w:hanging="360"/>
      </w:pPr>
      <w:rPr>
        <w:rFonts w:hint="default"/>
        <w:b w:val="0"/>
      </w:rPr>
    </w:lvl>
    <w:lvl w:ilvl="3" w:tplc="6D8AC70E">
      <w:start w:val="1"/>
      <w:numFmt w:val="decimal"/>
      <w:lvlText w:val="%4"/>
      <w:lvlJc w:val="left"/>
      <w:pPr>
        <w:ind w:left="2880" w:hanging="360"/>
      </w:pPr>
      <w:rPr>
        <w:rFonts w:hint="default"/>
      </w:rPr>
    </w:lvl>
    <w:lvl w:ilvl="4" w:tplc="416AD0A2">
      <w:start w:val="1"/>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5944A2"/>
    <w:multiLevelType w:val="hybridMultilevel"/>
    <w:tmpl w:val="B176875C"/>
    <w:lvl w:ilvl="0" w:tplc="735E43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6E4E08AE"/>
    <w:multiLevelType w:val="hybridMultilevel"/>
    <w:tmpl w:val="7382E250"/>
    <w:lvl w:ilvl="0" w:tplc="04150011">
      <w:start w:val="1"/>
      <w:numFmt w:val="bullet"/>
      <w:lvlText w:val=""/>
      <w:lvlJc w:val="left"/>
      <w:pPr>
        <w:ind w:left="720" w:hanging="360"/>
      </w:pPr>
      <w:rPr>
        <w:rFonts w:ascii="Wingdings" w:hAnsi="Wingdings"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Times New Roman" w:hint="default"/>
      </w:rPr>
    </w:lvl>
    <w:lvl w:ilvl="3" w:tplc="0415000F">
      <w:start w:val="1"/>
      <w:numFmt w:val="bullet"/>
      <w:lvlText w:val=""/>
      <w:lvlJc w:val="left"/>
      <w:pPr>
        <w:ind w:left="2880" w:hanging="360"/>
      </w:pPr>
      <w:rPr>
        <w:rFonts w:ascii="Symbol" w:hAnsi="Symbol" w:cs="Times New Roman"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Times New Roman" w:hint="default"/>
      </w:rPr>
    </w:lvl>
    <w:lvl w:ilvl="6" w:tplc="0415000F">
      <w:start w:val="1"/>
      <w:numFmt w:val="bullet"/>
      <w:lvlText w:val=""/>
      <w:lvlJc w:val="left"/>
      <w:pPr>
        <w:ind w:left="5040" w:hanging="360"/>
      </w:pPr>
      <w:rPr>
        <w:rFonts w:ascii="Symbol" w:hAnsi="Symbol" w:cs="Times New Roman"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Times New Roman" w:hint="default"/>
      </w:rPr>
    </w:lvl>
  </w:abstractNum>
  <w:abstractNum w:abstractNumId="68">
    <w:nsid w:val="6FEF756D"/>
    <w:multiLevelType w:val="hybridMultilevel"/>
    <w:tmpl w:val="52784F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74F47BB5"/>
    <w:multiLevelType w:val="hybridMultilevel"/>
    <w:tmpl w:val="7FD44D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71E13D7"/>
    <w:multiLevelType w:val="hybridMultilevel"/>
    <w:tmpl w:val="F94683B2"/>
    <w:lvl w:ilvl="0" w:tplc="69B0F866">
      <w:start w:val="1"/>
      <w:numFmt w:val="decimal"/>
      <w:lvlText w:val="%1"/>
      <w:lvlJc w:val="left"/>
      <w:pPr>
        <w:ind w:left="1071" w:hanging="360"/>
      </w:pPr>
      <w:rPr>
        <w:rFonts w:hint="default"/>
        <w:b w:val="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7B023CF0"/>
    <w:multiLevelType w:val="hybridMultilevel"/>
    <w:tmpl w:val="2124E2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7BE71776"/>
    <w:multiLevelType w:val="hybridMultilevel"/>
    <w:tmpl w:val="D876D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260404"/>
    <w:multiLevelType w:val="hybridMultilevel"/>
    <w:tmpl w:val="0E6A6B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6B6751"/>
    <w:multiLevelType w:val="hybridMultilevel"/>
    <w:tmpl w:val="CEEA9D1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2B0654"/>
    <w:multiLevelType w:val="hybridMultilevel"/>
    <w:tmpl w:val="F474872E"/>
    <w:lvl w:ilvl="0" w:tplc="62DAAEEC">
      <w:start w:val="1"/>
      <w:numFmt w:val="decimal"/>
      <w:lvlText w:val="%1."/>
      <w:lvlJc w:val="left"/>
      <w:pPr>
        <w:ind w:left="360" w:hanging="360"/>
      </w:pPr>
    </w:lvl>
    <w:lvl w:ilvl="1" w:tplc="3752B62E" w:tentative="1">
      <w:start w:val="1"/>
      <w:numFmt w:val="lowerLetter"/>
      <w:lvlText w:val="%2."/>
      <w:lvlJc w:val="left"/>
      <w:pPr>
        <w:ind w:left="1080" w:hanging="360"/>
      </w:pPr>
    </w:lvl>
    <w:lvl w:ilvl="2" w:tplc="769E2C72" w:tentative="1">
      <w:start w:val="1"/>
      <w:numFmt w:val="lowerRoman"/>
      <w:lvlText w:val="%3."/>
      <w:lvlJc w:val="right"/>
      <w:pPr>
        <w:ind w:left="1800" w:hanging="180"/>
      </w:pPr>
    </w:lvl>
    <w:lvl w:ilvl="3" w:tplc="5966FF28" w:tentative="1">
      <w:start w:val="1"/>
      <w:numFmt w:val="decimal"/>
      <w:lvlText w:val="%4."/>
      <w:lvlJc w:val="left"/>
      <w:pPr>
        <w:ind w:left="2520" w:hanging="360"/>
      </w:pPr>
    </w:lvl>
    <w:lvl w:ilvl="4" w:tplc="6E8C5434" w:tentative="1">
      <w:start w:val="1"/>
      <w:numFmt w:val="lowerLetter"/>
      <w:lvlText w:val="%5."/>
      <w:lvlJc w:val="left"/>
      <w:pPr>
        <w:ind w:left="3240" w:hanging="360"/>
      </w:pPr>
    </w:lvl>
    <w:lvl w:ilvl="5" w:tplc="A51A3E8A" w:tentative="1">
      <w:start w:val="1"/>
      <w:numFmt w:val="lowerRoman"/>
      <w:lvlText w:val="%6."/>
      <w:lvlJc w:val="right"/>
      <w:pPr>
        <w:ind w:left="3960" w:hanging="180"/>
      </w:pPr>
    </w:lvl>
    <w:lvl w:ilvl="6" w:tplc="7F22D13C" w:tentative="1">
      <w:start w:val="1"/>
      <w:numFmt w:val="decimal"/>
      <w:lvlText w:val="%7."/>
      <w:lvlJc w:val="left"/>
      <w:pPr>
        <w:ind w:left="4680" w:hanging="360"/>
      </w:pPr>
    </w:lvl>
    <w:lvl w:ilvl="7" w:tplc="AAA63D04" w:tentative="1">
      <w:start w:val="1"/>
      <w:numFmt w:val="lowerLetter"/>
      <w:lvlText w:val="%8."/>
      <w:lvlJc w:val="left"/>
      <w:pPr>
        <w:ind w:left="5400" w:hanging="360"/>
      </w:pPr>
    </w:lvl>
    <w:lvl w:ilvl="8" w:tplc="3030EA3A" w:tentative="1">
      <w:start w:val="1"/>
      <w:numFmt w:val="lowerRoman"/>
      <w:lvlText w:val="%9."/>
      <w:lvlJc w:val="right"/>
      <w:pPr>
        <w:ind w:left="6120" w:hanging="180"/>
      </w:pPr>
    </w:lvl>
  </w:abstractNum>
  <w:abstractNum w:abstractNumId="76">
    <w:nsid w:val="7FB633D5"/>
    <w:multiLevelType w:val="hybridMultilevel"/>
    <w:tmpl w:val="3EA239B0"/>
    <w:lvl w:ilvl="0" w:tplc="00000020">
      <w:start w:val="1"/>
      <w:numFmt w:val="lowerLetter"/>
      <w:lvlText w:val="%1)"/>
      <w:lvlJc w:val="left"/>
      <w:pPr>
        <w:ind w:left="644" w:hanging="360"/>
      </w:pPr>
      <w:rPr>
        <w:rFonts w:eastAsia="TimesNewRoman"/>
        <w:sz w:val="22"/>
        <w:szCs w:val="22"/>
        <w:lang w:eastAsia="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2"/>
  </w:num>
  <w:num w:numId="3">
    <w:abstractNumId w:val="43"/>
  </w:num>
  <w:num w:numId="4">
    <w:abstractNumId w:val="67"/>
  </w:num>
  <w:num w:numId="5">
    <w:abstractNumId w:val="64"/>
  </w:num>
  <w:num w:numId="6">
    <w:abstractNumId w:val="49"/>
  </w:num>
  <w:num w:numId="7">
    <w:abstractNumId w:val="75"/>
  </w:num>
  <w:num w:numId="8">
    <w:abstractNumId w:val="28"/>
  </w:num>
  <w:num w:numId="9">
    <w:abstractNumId w:val="44"/>
  </w:num>
  <w:num w:numId="10">
    <w:abstractNumId w:val="69"/>
  </w:num>
  <w:num w:numId="11">
    <w:abstractNumId w:val="34"/>
  </w:num>
  <w:num w:numId="12">
    <w:abstractNumId w:val="56"/>
  </w:num>
  <w:num w:numId="13">
    <w:abstractNumId w:val="54"/>
  </w:num>
  <w:num w:numId="14">
    <w:abstractNumId w:val="63"/>
  </w:num>
  <w:num w:numId="15">
    <w:abstractNumId w:val="40"/>
  </w:num>
  <w:num w:numId="16">
    <w:abstractNumId w:val="55"/>
  </w:num>
  <w:num w:numId="17">
    <w:abstractNumId w:val="76"/>
  </w:num>
  <w:num w:numId="18">
    <w:abstractNumId w:val="51"/>
  </w:num>
  <w:num w:numId="19">
    <w:abstractNumId w:val="39"/>
  </w:num>
  <w:num w:numId="20">
    <w:abstractNumId w:val="53"/>
  </w:num>
  <w:num w:numId="21">
    <w:abstractNumId w:val="65"/>
  </w:num>
  <w:num w:numId="22">
    <w:abstractNumId w:val="52"/>
  </w:num>
  <w:num w:numId="23">
    <w:abstractNumId w:val="74"/>
  </w:num>
  <w:num w:numId="24">
    <w:abstractNumId w:val="42"/>
  </w:num>
  <w:num w:numId="25">
    <w:abstractNumId w:val="31"/>
  </w:num>
  <w:num w:numId="26">
    <w:abstractNumId w:val="32"/>
  </w:num>
  <w:num w:numId="27">
    <w:abstractNumId w:val="70"/>
  </w:num>
  <w:num w:numId="28">
    <w:abstractNumId w:val="30"/>
  </w:num>
  <w:num w:numId="29">
    <w:abstractNumId w:val="58"/>
  </w:num>
  <w:num w:numId="30">
    <w:abstractNumId w:val="66"/>
  </w:num>
  <w:num w:numId="31">
    <w:abstractNumId w:val="47"/>
  </w:num>
  <w:num w:numId="32">
    <w:abstractNumId w:val="41"/>
  </w:num>
  <w:num w:numId="33">
    <w:abstractNumId w:val="50"/>
  </w:num>
  <w:num w:numId="34">
    <w:abstractNumId w:val="48"/>
  </w:num>
  <w:num w:numId="35">
    <w:abstractNumId w:val="37"/>
  </w:num>
  <w:num w:numId="36">
    <w:abstractNumId w:val="61"/>
  </w:num>
  <w:num w:numId="37">
    <w:abstractNumId w:val="62"/>
  </w:num>
  <w:num w:numId="38">
    <w:abstractNumId w:val="72"/>
  </w:num>
  <w:num w:numId="39">
    <w:abstractNumId w:val="45"/>
  </w:num>
  <w:num w:numId="40">
    <w:abstractNumId w:val="33"/>
  </w:num>
  <w:num w:numId="41">
    <w:abstractNumId w:val="71"/>
  </w:num>
  <w:num w:numId="42">
    <w:abstractNumId w:val="68"/>
  </w:num>
  <w:num w:numId="43">
    <w:abstractNumId w:val="57"/>
  </w:num>
  <w:num w:numId="44">
    <w:abstractNumId w:val="73"/>
  </w:num>
  <w:num w:numId="45">
    <w:abstractNumId w:val="60"/>
  </w:num>
  <w:num w:numId="46">
    <w:abstractNumId w:val="46"/>
  </w:num>
  <w:num w:numId="47">
    <w:abstractNumId w:val="36"/>
  </w:num>
  <w:num w:numId="48">
    <w:abstractNumId w:val="59"/>
  </w:num>
  <w:num w:numId="49">
    <w:abstractNumId w:val="20"/>
  </w:num>
  <w:num w:numId="50">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rsids>
    <w:rsidRoot w:val="00B83CB7"/>
    <w:rsid w:val="00000D3C"/>
    <w:rsid w:val="000029ED"/>
    <w:rsid w:val="00002B9C"/>
    <w:rsid w:val="0000334F"/>
    <w:rsid w:val="00003560"/>
    <w:rsid w:val="0000359D"/>
    <w:rsid w:val="00007220"/>
    <w:rsid w:val="00013A3A"/>
    <w:rsid w:val="00015158"/>
    <w:rsid w:val="00015BB6"/>
    <w:rsid w:val="000164AF"/>
    <w:rsid w:val="00017739"/>
    <w:rsid w:val="00021FF2"/>
    <w:rsid w:val="000256B9"/>
    <w:rsid w:val="0002719B"/>
    <w:rsid w:val="000273BB"/>
    <w:rsid w:val="000275E6"/>
    <w:rsid w:val="000279DB"/>
    <w:rsid w:val="000316CD"/>
    <w:rsid w:val="000339ED"/>
    <w:rsid w:val="00033EBD"/>
    <w:rsid w:val="000352BC"/>
    <w:rsid w:val="00035840"/>
    <w:rsid w:val="00040BC1"/>
    <w:rsid w:val="00041BE6"/>
    <w:rsid w:val="00042C6D"/>
    <w:rsid w:val="000431D6"/>
    <w:rsid w:val="00046995"/>
    <w:rsid w:val="00052955"/>
    <w:rsid w:val="00053C2D"/>
    <w:rsid w:val="00056CC4"/>
    <w:rsid w:val="000573C9"/>
    <w:rsid w:val="00057EF1"/>
    <w:rsid w:val="00060D26"/>
    <w:rsid w:val="0006260C"/>
    <w:rsid w:val="0006299E"/>
    <w:rsid w:val="00062E0E"/>
    <w:rsid w:val="00063DCB"/>
    <w:rsid w:val="000656E9"/>
    <w:rsid w:val="0006599E"/>
    <w:rsid w:val="00065D8A"/>
    <w:rsid w:val="00070C1F"/>
    <w:rsid w:val="000733C2"/>
    <w:rsid w:val="0007532F"/>
    <w:rsid w:val="00075777"/>
    <w:rsid w:val="00076353"/>
    <w:rsid w:val="0007789F"/>
    <w:rsid w:val="0008298A"/>
    <w:rsid w:val="00082F51"/>
    <w:rsid w:val="00084CEF"/>
    <w:rsid w:val="00086DCA"/>
    <w:rsid w:val="00086F0D"/>
    <w:rsid w:val="00087049"/>
    <w:rsid w:val="00087232"/>
    <w:rsid w:val="0008763E"/>
    <w:rsid w:val="00087789"/>
    <w:rsid w:val="00087A5F"/>
    <w:rsid w:val="0009421F"/>
    <w:rsid w:val="0009450C"/>
    <w:rsid w:val="00094718"/>
    <w:rsid w:val="00094E17"/>
    <w:rsid w:val="00095566"/>
    <w:rsid w:val="000955E2"/>
    <w:rsid w:val="00095D0D"/>
    <w:rsid w:val="00095E97"/>
    <w:rsid w:val="00096558"/>
    <w:rsid w:val="000A2CFE"/>
    <w:rsid w:val="000A316D"/>
    <w:rsid w:val="000A33CE"/>
    <w:rsid w:val="000A3C2F"/>
    <w:rsid w:val="000A3F9C"/>
    <w:rsid w:val="000A40EC"/>
    <w:rsid w:val="000A4576"/>
    <w:rsid w:val="000A5318"/>
    <w:rsid w:val="000A5D83"/>
    <w:rsid w:val="000A61A2"/>
    <w:rsid w:val="000B0349"/>
    <w:rsid w:val="000B321E"/>
    <w:rsid w:val="000B4F4F"/>
    <w:rsid w:val="000B5DDE"/>
    <w:rsid w:val="000B6D4E"/>
    <w:rsid w:val="000B6EDC"/>
    <w:rsid w:val="000B73AA"/>
    <w:rsid w:val="000B75C4"/>
    <w:rsid w:val="000C0F32"/>
    <w:rsid w:val="000C1E39"/>
    <w:rsid w:val="000C2C5A"/>
    <w:rsid w:val="000C2CB3"/>
    <w:rsid w:val="000C2DAC"/>
    <w:rsid w:val="000C40B1"/>
    <w:rsid w:val="000C4AF1"/>
    <w:rsid w:val="000C567E"/>
    <w:rsid w:val="000D0DC3"/>
    <w:rsid w:val="000D1FB9"/>
    <w:rsid w:val="000D34BD"/>
    <w:rsid w:val="000D3B26"/>
    <w:rsid w:val="000D3BEE"/>
    <w:rsid w:val="000D5221"/>
    <w:rsid w:val="000D6836"/>
    <w:rsid w:val="000D763F"/>
    <w:rsid w:val="000D7750"/>
    <w:rsid w:val="000E05A6"/>
    <w:rsid w:val="000E075E"/>
    <w:rsid w:val="000E08C6"/>
    <w:rsid w:val="000E0FB0"/>
    <w:rsid w:val="000E1579"/>
    <w:rsid w:val="000E236E"/>
    <w:rsid w:val="000E3710"/>
    <w:rsid w:val="000E41A3"/>
    <w:rsid w:val="000E46DE"/>
    <w:rsid w:val="000E4B70"/>
    <w:rsid w:val="000E562A"/>
    <w:rsid w:val="000E5910"/>
    <w:rsid w:val="000E6751"/>
    <w:rsid w:val="000E73E2"/>
    <w:rsid w:val="000F0240"/>
    <w:rsid w:val="000F1B4C"/>
    <w:rsid w:val="000F23F5"/>
    <w:rsid w:val="000F37AE"/>
    <w:rsid w:val="000F46B8"/>
    <w:rsid w:val="000F622E"/>
    <w:rsid w:val="000F78B8"/>
    <w:rsid w:val="00100455"/>
    <w:rsid w:val="00100FD8"/>
    <w:rsid w:val="00101E27"/>
    <w:rsid w:val="0010281E"/>
    <w:rsid w:val="001103D5"/>
    <w:rsid w:val="00110CAF"/>
    <w:rsid w:val="00110D26"/>
    <w:rsid w:val="00112841"/>
    <w:rsid w:val="00113272"/>
    <w:rsid w:val="0011458E"/>
    <w:rsid w:val="00115744"/>
    <w:rsid w:val="0011636D"/>
    <w:rsid w:val="001172ED"/>
    <w:rsid w:val="00117B4C"/>
    <w:rsid w:val="0012020A"/>
    <w:rsid w:val="0012120A"/>
    <w:rsid w:val="00121D37"/>
    <w:rsid w:val="00122D67"/>
    <w:rsid w:val="00122E8B"/>
    <w:rsid w:val="0012406A"/>
    <w:rsid w:val="00126AFC"/>
    <w:rsid w:val="00126CAB"/>
    <w:rsid w:val="00130163"/>
    <w:rsid w:val="00130A85"/>
    <w:rsid w:val="00130ACF"/>
    <w:rsid w:val="001322E2"/>
    <w:rsid w:val="001329E8"/>
    <w:rsid w:val="00133098"/>
    <w:rsid w:val="001335DB"/>
    <w:rsid w:val="00133848"/>
    <w:rsid w:val="00133C5D"/>
    <w:rsid w:val="00134651"/>
    <w:rsid w:val="001374CA"/>
    <w:rsid w:val="00140704"/>
    <w:rsid w:val="00140E0B"/>
    <w:rsid w:val="001425B9"/>
    <w:rsid w:val="001430BF"/>
    <w:rsid w:val="0014313F"/>
    <w:rsid w:val="001454F3"/>
    <w:rsid w:val="001456FD"/>
    <w:rsid w:val="00145C73"/>
    <w:rsid w:val="0014692B"/>
    <w:rsid w:val="00147958"/>
    <w:rsid w:val="001479C4"/>
    <w:rsid w:val="001509D3"/>
    <w:rsid w:val="00152434"/>
    <w:rsid w:val="001524C2"/>
    <w:rsid w:val="00154508"/>
    <w:rsid w:val="001564A3"/>
    <w:rsid w:val="00156F71"/>
    <w:rsid w:val="00157C93"/>
    <w:rsid w:val="00160A0E"/>
    <w:rsid w:val="00161381"/>
    <w:rsid w:val="0016253C"/>
    <w:rsid w:val="00162DE9"/>
    <w:rsid w:val="00170D94"/>
    <w:rsid w:val="00171735"/>
    <w:rsid w:val="00172302"/>
    <w:rsid w:val="001732C3"/>
    <w:rsid w:val="00175420"/>
    <w:rsid w:val="00177973"/>
    <w:rsid w:val="0018015D"/>
    <w:rsid w:val="00181566"/>
    <w:rsid w:val="00181571"/>
    <w:rsid w:val="00182671"/>
    <w:rsid w:val="00183704"/>
    <w:rsid w:val="001864DA"/>
    <w:rsid w:val="0018653D"/>
    <w:rsid w:val="00187B3A"/>
    <w:rsid w:val="00187E46"/>
    <w:rsid w:val="001900D9"/>
    <w:rsid w:val="001915AA"/>
    <w:rsid w:val="0019271D"/>
    <w:rsid w:val="0019318A"/>
    <w:rsid w:val="00194229"/>
    <w:rsid w:val="00195736"/>
    <w:rsid w:val="00196A71"/>
    <w:rsid w:val="001A035D"/>
    <w:rsid w:val="001A1AED"/>
    <w:rsid w:val="001A34C4"/>
    <w:rsid w:val="001A38E0"/>
    <w:rsid w:val="001A4186"/>
    <w:rsid w:val="001A4229"/>
    <w:rsid w:val="001A4985"/>
    <w:rsid w:val="001A4DE0"/>
    <w:rsid w:val="001A564B"/>
    <w:rsid w:val="001A5CC1"/>
    <w:rsid w:val="001B1D1D"/>
    <w:rsid w:val="001B45F4"/>
    <w:rsid w:val="001B4E28"/>
    <w:rsid w:val="001B4F40"/>
    <w:rsid w:val="001B5ABB"/>
    <w:rsid w:val="001B7928"/>
    <w:rsid w:val="001C6CF0"/>
    <w:rsid w:val="001C7EEE"/>
    <w:rsid w:val="001D005C"/>
    <w:rsid w:val="001D0567"/>
    <w:rsid w:val="001D21CC"/>
    <w:rsid w:val="001D422A"/>
    <w:rsid w:val="001D4460"/>
    <w:rsid w:val="001D704D"/>
    <w:rsid w:val="001D7B21"/>
    <w:rsid w:val="001E2B22"/>
    <w:rsid w:val="001E4667"/>
    <w:rsid w:val="001E55B1"/>
    <w:rsid w:val="001F0AAF"/>
    <w:rsid w:val="001F1851"/>
    <w:rsid w:val="001F2AB7"/>
    <w:rsid w:val="001F4BE1"/>
    <w:rsid w:val="001F7336"/>
    <w:rsid w:val="001F7A5C"/>
    <w:rsid w:val="001F7E25"/>
    <w:rsid w:val="00200B85"/>
    <w:rsid w:val="002026F0"/>
    <w:rsid w:val="002038E4"/>
    <w:rsid w:val="00204719"/>
    <w:rsid w:val="00206D8A"/>
    <w:rsid w:val="002074C6"/>
    <w:rsid w:val="00207CC6"/>
    <w:rsid w:val="00212709"/>
    <w:rsid w:val="0021314D"/>
    <w:rsid w:val="00214C52"/>
    <w:rsid w:val="00216FCB"/>
    <w:rsid w:val="002175CB"/>
    <w:rsid w:val="0022001E"/>
    <w:rsid w:val="00220E8D"/>
    <w:rsid w:val="00220FD3"/>
    <w:rsid w:val="00221CAF"/>
    <w:rsid w:val="002244D1"/>
    <w:rsid w:val="002250CF"/>
    <w:rsid w:val="00225500"/>
    <w:rsid w:val="0022572D"/>
    <w:rsid w:val="002270E7"/>
    <w:rsid w:val="0023004C"/>
    <w:rsid w:val="00230538"/>
    <w:rsid w:val="002305CD"/>
    <w:rsid w:val="00230C18"/>
    <w:rsid w:val="00232057"/>
    <w:rsid w:val="002329E9"/>
    <w:rsid w:val="00233C01"/>
    <w:rsid w:val="00234B34"/>
    <w:rsid w:val="00234CE7"/>
    <w:rsid w:val="00234E91"/>
    <w:rsid w:val="00235C36"/>
    <w:rsid w:val="00235DF3"/>
    <w:rsid w:val="002417C1"/>
    <w:rsid w:val="00243FAB"/>
    <w:rsid w:val="00244895"/>
    <w:rsid w:val="002454DD"/>
    <w:rsid w:val="00246B70"/>
    <w:rsid w:val="0025028A"/>
    <w:rsid w:val="00250968"/>
    <w:rsid w:val="0025116A"/>
    <w:rsid w:val="0025118B"/>
    <w:rsid w:val="002518AE"/>
    <w:rsid w:val="00251A4B"/>
    <w:rsid w:val="00255FC0"/>
    <w:rsid w:val="00256CBC"/>
    <w:rsid w:val="00257FEE"/>
    <w:rsid w:val="00261D74"/>
    <w:rsid w:val="00262244"/>
    <w:rsid w:val="0026486C"/>
    <w:rsid w:val="0026514F"/>
    <w:rsid w:val="00265292"/>
    <w:rsid w:val="0026595C"/>
    <w:rsid w:val="00265BFD"/>
    <w:rsid w:val="002671AC"/>
    <w:rsid w:val="0026736C"/>
    <w:rsid w:val="0026737E"/>
    <w:rsid w:val="002705BF"/>
    <w:rsid w:val="002725EC"/>
    <w:rsid w:val="00274E43"/>
    <w:rsid w:val="002753CF"/>
    <w:rsid w:val="002759EF"/>
    <w:rsid w:val="00275B1D"/>
    <w:rsid w:val="00275D72"/>
    <w:rsid w:val="00276026"/>
    <w:rsid w:val="00276BC0"/>
    <w:rsid w:val="00276EF7"/>
    <w:rsid w:val="0027755D"/>
    <w:rsid w:val="00277C0F"/>
    <w:rsid w:val="00277ED0"/>
    <w:rsid w:val="00280B7F"/>
    <w:rsid w:val="00281C0C"/>
    <w:rsid w:val="00282C27"/>
    <w:rsid w:val="00283F3B"/>
    <w:rsid w:val="00284D03"/>
    <w:rsid w:val="002859F0"/>
    <w:rsid w:val="00290198"/>
    <w:rsid w:val="00290557"/>
    <w:rsid w:val="0029083B"/>
    <w:rsid w:val="00292CAE"/>
    <w:rsid w:val="00294B99"/>
    <w:rsid w:val="00294E71"/>
    <w:rsid w:val="00296186"/>
    <w:rsid w:val="002A1B98"/>
    <w:rsid w:val="002A2AC4"/>
    <w:rsid w:val="002A2E7F"/>
    <w:rsid w:val="002A4036"/>
    <w:rsid w:val="002A4329"/>
    <w:rsid w:val="002A4DB3"/>
    <w:rsid w:val="002A6E98"/>
    <w:rsid w:val="002B0329"/>
    <w:rsid w:val="002B076E"/>
    <w:rsid w:val="002B38ED"/>
    <w:rsid w:val="002B3F00"/>
    <w:rsid w:val="002B4905"/>
    <w:rsid w:val="002B6457"/>
    <w:rsid w:val="002B791D"/>
    <w:rsid w:val="002C5250"/>
    <w:rsid w:val="002C76B3"/>
    <w:rsid w:val="002D0F52"/>
    <w:rsid w:val="002D12F9"/>
    <w:rsid w:val="002D2528"/>
    <w:rsid w:val="002D2928"/>
    <w:rsid w:val="002D4420"/>
    <w:rsid w:val="002D4C99"/>
    <w:rsid w:val="002D5260"/>
    <w:rsid w:val="002D571A"/>
    <w:rsid w:val="002D5909"/>
    <w:rsid w:val="002D68FD"/>
    <w:rsid w:val="002E28BA"/>
    <w:rsid w:val="002E37B3"/>
    <w:rsid w:val="002E4E0D"/>
    <w:rsid w:val="002E50C4"/>
    <w:rsid w:val="002E65F2"/>
    <w:rsid w:val="002E6944"/>
    <w:rsid w:val="002E6E2F"/>
    <w:rsid w:val="002E6E46"/>
    <w:rsid w:val="002E748D"/>
    <w:rsid w:val="002F0CD2"/>
    <w:rsid w:val="002F10B6"/>
    <w:rsid w:val="002F543E"/>
    <w:rsid w:val="002F614A"/>
    <w:rsid w:val="002F793A"/>
    <w:rsid w:val="003042B9"/>
    <w:rsid w:val="00304B01"/>
    <w:rsid w:val="00306AC5"/>
    <w:rsid w:val="0030752A"/>
    <w:rsid w:val="003164EE"/>
    <w:rsid w:val="003228B0"/>
    <w:rsid w:val="0032379B"/>
    <w:rsid w:val="00324AF6"/>
    <w:rsid w:val="003302C4"/>
    <w:rsid w:val="0033132C"/>
    <w:rsid w:val="003321D4"/>
    <w:rsid w:val="00332A82"/>
    <w:rsid w:val="00332ACD"/>
    <w:rsid w:val="00334424"/>
    <w:rsid w:val="003350E8"/>
    <w:rsid w:val="00335C6B"/>
    <w:rsid w:val="00337872"/>
    <w:rsid w:val="003407BB"/>
    <w:rsid w:val="00340D5B"/>
    <w:rsid w:val="00341593"/>
    <w:rsid w:val="00342518"/>
    <w:rsid w:val="00343B92"/>
    <w:rsid w:val="003445E9"/>
    <w:rsid w:val="003446A7"/>
    <w:rsid w:val="0034536F"/>
    <w:rsid w:val="0034641A"/>
    <w:rsid w:val="00347C52"/>
    <w:rsid w:val="003500FE"/>
    <w:rsid w:val="0035232E"/>
    <w:rsid w:val="00352534"/>
    <w:rsid w:val="003534C4"/>
    <w:rsid w:val="003550AB"/>
    <w:rsid w:val="0035665F"/>
    <w:rsid w:val="003567AC"/>
    <w:rsid w:val="00361A45"/>
    <w:rsid w:val="00361B7D"/>
    <w:rsid w:val="0036202B"/>
    <w:rsid w:val="0036284C"/>
    <w:rsid w:val="003636EA"/>
    <w:rsid w:val="0036414F"/>
    <w:rsid w:val="00370288"/>
    <w:rsid w:val="00371677"/>
    <w:rsid w:val="00372551"/>
    <w:rsid w:val="00372AF6"/>
    <w:rsid w:val="003746E9"/>
    <w:rsid w:val="00375361"/>
    <w:rsid w:val="003755CD"/>
    <w:rsid w:val="003755F1"/>
    <w:rsid w:val="00376E44"/>
    <w:rsid w:val="003776AA"/>
    <w:rsid w:val="003807D2"/>
    <w:rsid w:val="0038175C"/>
    <w:rsid w:val="003847F3"/>
    <w:rsid w:val="00385E22"/>
    <w:rsid w:val="00386498"/>
    <w:rsid w:val="003874BB"/>
    <w:rsid w:val="00390FF0"/>
    <w:rsid w:val="00392B6D"/>
    <w:rsid w:val="00394CC5"/>
    <w:rsid w:val="003960B4"/>
    <w:rsid w:val="003A103B"/>
    <w:rsid w:val="003A328D"/>
    <w:rsid w:val="003A3667"/>
    <w:rsid w:val="003A526B"/>
    <w:rsid w:val="003A5CE4"/>
    <w:rsid w:val="003A691B"/>
    <w:rsid w:val="003A6975"/>
    <w:rsid w:val="003B0FEA"/>
    <w:rsid w:val="003B5735"/>
    <w:rsid w:val="003B643B"/>
    <w:rsid w:val="003C1552"/>
    <w:rsid w:val="003C2CAA"/>
    <w:rsid w:val="003C3128"/>
    <w:rsid w:val="003C3832"/>
    <w:rsid w:val="003C3912"/>
    <w:rsid w:val="003C53F2"/>
    <w:rsid w:val="003C7CDD"/>
    <w:rsid w:val="003D0003"/>
    <w:rsid w:val="003D0749"/>
    <w:rsid w:val="003D147E"/>
    <w:rsid w:val="003D18CF"/>
    <w:rsid w:val="003D1FC3"/>
    <w:rsid w:val="003D4003"/>
    <w:rsid w:val="003D405C"/>
    <w:rsid w:val="003D49C3"/>
    <w:rsid w:val="003D4B83"/>
    <w:rsid w:val="003D5AF6"/>
    <w:rsid w:val="003D5FC0"/>
    <w:rsid w:val="003D6A68"/>
    <w:rsid w:val="003E00CD"/>
    <w:rsid w:val="003E1B11"/>
    <w:rsid w:val="003E1E88"/>
    <w:rsid w:val="003E40EF"/>
    <w:rsid w:val="003E44B2"/>
    <w:rsid w:val="003E5EFA"/>
    <w:rsid w:val="003E6028"/>
    <w:rsid w:val="003F04E2"/>
    <w:rsid w:val="003F3B85"/>
    <w:rsid w:val="003F52EC"/>
    <w:rsid w:val="003F5B54"/>
    <w:rsid w:val="004013FE"/>
    <w:rsid w:val="00402231"/>
    <w:rsid w:val="00402B05"/>
    <w:rsid w:val="00402E77"/>
    <w:rsid w:val="0040325C"/>
    <w:rsid w:val="00405FBB"/>
    <w:rsid w:val="004070F3"/>
    <w:rsid w:val="00411074"/>
    <w:rsid w:val="0041125F"/>
    <w:rsid w:val="004121E4"/>
    <w:rsid w:val="00414D1A"/>
    <w:rsid w:val="00414D9F"/>
    <w:rsid w:val="00415C63"/>
    <w:rsid w:val="00421CCA"/>
    <w:rsid w:val="00422D67"/>
    <w:rsid w:val="00424D59"/>
    <w:rsid w:val="00425169"/>
    <w:rsid w:val="00425ACA"/>
    <w:rsid w:val="004266A0"/>
    <w:rsid w:val="00427F75"/>
    <w:rsid w:val="00430372"/>
    <w:rsid w:val="0043438C"/>
    <w:rsid w:val="00434C27"/>
    <w:rsid w:val="004356D0"/>
    <w:rsid w:val="00435D93"/>
    <w:rsid w:val="0043694C"/>
    <w:rsid w:val="0043716C"/>
    <w:rsid w:val="00437C90"/>
    <w:rsid w:val="00437F1A"/>
    <w:rsid w:val="0044047E"/>
    <w:rsid w:val="004418D8"/>
    <w:rsid w:val="00442207"/>
    <w:rsid w:val="0044222D"/>
    <w:rsid w:val="004433EA"/>
    <w:rsid w:val="00443670"/>
    <w:rsid w:val="004450E4"/>
    <w:rsid w:val="0044533E"/>
    <w:rsid w:val="00446BF3"/>
    <w:rsid w:val="00447581"/>
    <w:rsid w:val="004515F9"/>
    <w:rsid w:val="0045262A"/>
    <w:rsid w:val="00452ED8"/>
    <w:rsid w:val="00453A48"/>
    <w:rsid w:val="0045453F"/>
    <w:rsid w:val="004546F1"/>
    <w:rsid w:val="004556BD"/>
    <w:rsid w:val="004561BE"/>
    <w:rsid w:val="00456751"/>
    <w:rsid w:val="00457512"/>
    <w:rsid w:val="004577C5"/>
    <w:rsid w:val="0046529B"/>
    <w:rsid w:val="00466EA5"/>
    <w:rsid w:val="00466FA3"/>
    <w:rsid w:val="00467244"/>
    <w:rsid w:val="00472B4F"/>
    <w:rsid w:val="00472F98"/>
    <w:rsid w:val="00473D60"/>
    <w:rsid w:val="0047437C"/>
    <w:rsid w:val="0047476D"/>
    <w:rsid w:val="004760B4"/>
    <w:rsid w:val="00477FCA"/>
    <w:rsid w:val="004816B8"/>
    <w:rsid w:val="004856E3"/>
    <w:rsid w:val="00485742"/>
    <w:rsid w:val="00485AF4"/>
    <w:rsid w:val="004869B8"/>
    <w:rsid w:val="00487203"/>
    <w:rsid w:val="0049208C"/>
    <w:rsid w:val="00492924"/>
    <w:rsid w:val="00492DF9"/>
    <w:rsid w:val="0049314A"/>
    <w:rsid w:val="0049329A"/>
    <w:rsid w:val="00494DCC"/>
    <w:rsid w:val="00495D6E"/>
    <w:rsid w:val="00496B3C"/>
    <w:rsid w:val="00496DBA"/>
    <w:rsid w:val="00497CDE"/>
    <w:rsid w:val="004A129C"/>
    <w:rsid w:val="004A2194"/>
    <w:rsid w:val="004A2EE0"/>
    <w:rsid w:val="004A4F49"/>
    <w:rsid w:val="004A5B21"/>
    <w:rsid w:val="004A61A8"/>
    <w:rsid w:val="004B4295"/>
    <w:rsid w:val="004B6721"/>
    <w:rsid w:val="004B6F9D"/>
    <w:rsid w:val="004B745B"/>
    <w:rsid w:val="004B7621"/>
    <w:rsid w:val="004B7CDC"/>
    <w:rsid w:val="004B7D2B"/>
    <w:rsid w:val="004C08F2"/>
    <w:rsid w:val="004C0A04"/>
    <w:rsid w:val="004C21F8"/>
    <w:rsid w:val="004C3884"/>
    <w:rsid w:val="004C4622"/>
    <w:rsid w:val="004C5CBF"/>
    <w:rsid w:val="004C7040"/>
    <w:rsid w:val="004C7709"/>
    <w:rsid w:val="004D08FC"/>
    <w:rsid w:val="004D0AE5"/>
    <w:rsid w:val="004D3992"/>
    <w:rsid w:val="004D4624"/>
    <w:rsid w:val="004D49D8"/>
    <w:rsid w:val="004D58E3"/>
    <w:rsid w:val="004D5D60"/>
    <w:rsid w:val="004D6432"/>
    <w:rsid w:val="004D64F8"/>
    <w:rsid w:val="004D7456"/>
    <w:rsid w:val="004D7AE5"/>
    <w:rsid w:val="004E07C9"/>
    <w:rsid w:val="004E1479"/>
    <w:rsid w:val="004E1D77"/>
    <w:rsid w:val="004E4328"/>
    <w:rsid w:val="004E62B3"/>
    <w:rsid w:val="004E6D1E"/>
    <w:rsid w:val="004E75D4"/>
    <w:rsid w:val="004F04DA"/>
    <w:rsid w:val="004F0FE5"/>
    <w:rsid w:val="004F12CE"/>
    <w:rsid w:val="004F3245"/>
    <w:rsid w:val="004F366D"/>
    <w:rsid w:val="004F4A56"/>
    <w:rsid w:val="004F5F5D"/>
    <w:rsid w:val="00500B70"/>
    <w:rsid w:val="00501F9B"/>
    <w:rsid w:val="00503470"/>
    <w:rsid w:val="00505D20"/>
    <w:rsid w:val="005078F6"/>
    <w:rsid w:val="00510CD0"/>
    <w:rsid w:val="00511123"/>
    <w:rsid w:val="005151E3"/>
    <w:rsid w:val="005152A6"/>
    <w:rsid w:val="00515F23"/>
    <w:rsid w:val="005171F2"/>
    <w:rsid w:val="005171F5"/>
    <w:rsid w:val="00517DCB"/>
    <w:rsid w:val="005200E8"/>
    <w:rsid w:val="005207E2"/>
    <w:rsid w:val="00521395"/>
    <w:rsid w:val="0052314B"/>
    <w:rsid w:val="00523A74"/>
    <w:rsid w:val="00523F4C"/>
    <w:rsid w:val="00524C5D"/>
    <w:rsid w:val="0052690C"/>
    <w:rsid w:val="00530335"/>
    <w:rsid w:val="0053126F"/>
    <w:rsid w:val="00532681"/>
    <w:rsid w:val="0053382D"/>
    <w:rsid w:val="0053440E"/>
    <w:rsid w:val="00534A15"/>
    <w:rsid w:val="00534EDF"/>
    <w:rsid w:val="00535CD4"/>
    <w:rsid w:val="005406CF"/>
    <w:rsid w:val="0054172B"/>
    <w:rsid w:val="00543CF9"/>
    <w:rsid w:val="00545A40"/>
    <w:rsid w:val="00546623"/>
    <w:rsid w:val="00550193"/>
    <w:rsid w:val="005501FE"/>
    <w:rsid w:val="00550CEB"/>
    <w:rsid w:val="00553E8A"/>
    <w:rsid w:val="0055504C"/>
    <w:rsid w:val="00555BEA"/>
    <w:rsid w:val="00556A30"/>
    <w:rsid w:val="00556B0E"/>
    <w:rsid w:val="005601AF"/>
    <w:rsid w:val="005628FF"/>
    <w:rsid w:val="00563D61"/>
    <w:rsid w:val="005679B7"/>
    <w:rsid w:val="00570B41"/>
    <w:rsid w:val="005732F1"/>
    <w:rsid w:val="00573482"/>
    <w:rsid w:val="005745E5"/>
    <w:rsid w:val="005776EB"/>
    <w:rsid w:val="00580455"/>
    <w:rsid w:val="00580930"/>
    <w:rsid w:val="0058180B"/>
    <w:rsid w:val="005829AA"/>
    <w:rsid w:val="00583189"/>
    <w:rsid w:val="00583222"/>
    <w:rsid w:val="00584106"/>
    <w:rsid w:val="005862B3"/>
    <w:rsid w:val="005878CD"/>
    <w:rsid w:val="00590C33"/>
    <w:rsid w:val="00592A9E"/>
    <w:rsid w:val="00592BDA"/>
    <w:rsid w:val="005945C5"/>
    <w:rsid w:val="00595CE9"/>
    <w:rsid w:val="00595F25"/>
    <w:rsid w:val="005A0E36"/>
    <w:rsid w:val="005A10F8"/>
    <w:rsid w:val="005A124F"/>
    <w:rsid w:val="005A168E"/>
    <w:rsid w:val="005A187F"/>
    <w:rsid w:val="005A18BE"/>
    <w:rsid w:val="005A1A7F"/>
    <w:rsid w:val="005A30DB"/>
    <w:rsid w:val="005A35D3"/>
    <w:rsid w:val="005A3775"/>
    <w:rsid w:val="005A5496"/>
    <w:rsid w:val="005A6CEE"/>
    <w:rsid w:val="005A79E4"/>
    <w:rsid w:val="005A7DBC"/>
    <w:rsid w:val="005B0ADA"/>
    <w:rsid w:val="005B299E"/>
    <w:rsid w:val="005B29B1"/>
    <w:rsid w:val="005B5FF2"/>
    <w:rsid w:val="005B76F4"/>
    <w:rsid w:val="005C0B8D"/>
    <w:rsid w:val="005C16B6"/>
    <w:rsid w:val="005C2802"/>
    <w:rsid w:val="005C3A64"/>
    <w:rsid w:val="005C5835"/>
    <w:rsid w:val="005C5BAA"/>
    <w:rsid w:val="005C5D4A"/>
    <w:rsid w:val="005C60AA"/>
    <w:rsid w:val="005D0148"/>
    <w:rsid w:val="005D0924"/>
    <w:rsid w:val="005D0A15"/>
    <w:rsid w:val="005D257A"/>
    <w:rsid w:val="005D2895"/>
    <w:rsid w:val="005D3255"/>
    <w:rsid w:val="005D5D95"/>
    <w:rsid w:val="005D7D51"/>
    <w:rsid w:val="005E0AE6"/>
    <w:rsid w:val="005E1246"/>
    <w:rsid w:val="005E16D0"/>
    <w:rsid w:val="005E1F05"/>
    <w:rsid w:val="005E3FD0"/>
    <w:rsid w:val="005E4A42"/>
    <w:rsid w:val="005E6A71"/>
    <w:rsid w:val="005E6AD0"/>
    <w:rsid w:val="005F2A58"/>
    <w:rsid w:val="005F3301"/>
    <w:rsid w:val="005F3BFE"/>
    <w:rsid w:val="005F5E1D"/>
    <w:rsid w:val="005F7E58"/>
    <w:rsid w:val="005F7EA4"/>
    <w:rsid w:val="0060102D"/>
    <w:rsid w:val="00601985"/>
    <w:rsid w:val="006027CF"/>
    <w:rsid w:val="0060528A"/>
    <w:rsid w:val="006054B5"/>
    <w:rsid w:val="00607239"/>
    <w:rsid w:val="00607D46"/>
    <w:rsid w:val="0061055C"/>
    <w:rsid w:val="0061189E"/>
    <w:rsid w:val="00611AB0"/>
    <w:rsid w:val="00611AC5"/>
    <w:rsid w:val="0061282D"/>
    <w:rsid w:val="0061300D"/>
    <w:rsid w:val="00616F35"/>
    <w:rsid w:val="00617241"/>
    <w:rsid w:val="00620405"/>
    <w:rsid w:val="00620E89"/>
    <w:rsid w:val="006230C9"/>
    <w:rsid w:val="00624C31"/>
    <w:rsid w:val="006262BA"/>
    <w:rsid w:val="00627C71"/>
    <w:rsid w:val="0063030E"/>
    <w:rsid w:val="0063046A"/>
    <w:rsid w:val="00633A84"/>
    <w:rsid w:val="00634233"/>
    <w:rsid w:val="00634EEA"/>
    <w:rsid w:val="00635964"/>
    <w:rsid w:val="00635B34"/>
    <w:rsid w:val="00636898"/>
    <w:rsid w:val="006368C0"/>
    <w:rsid w:val="0064047C"/>
    <w:rsid w:val="00641B32"/>
    <w:rsid w:val="00641EF0"/>
    <w:rsid w:val="0064247A"/>
    <w:rsid w:val="006424B3"/>
    <w:rsid w:val="00642842"/>
    <w:rsid w:val="0064696E"/>
    <w:rsid w:val="00646D26"/>
    <w:rsid w:val="0064762C"/>
    <w:rsid w:val="00650E80"/>
    <w:rsid w:val="00651DB7"/>
    <w:rsid w:val="0065441C"/>
    <w:rsid w:val="006546FF"/>
    <w:rsid w:val="00654815"/>
    <w:rsid w:val="00654F7A"/>
    <w:rsid w:val="006550BD"/>
    <w:rsid w:val="0065608E"/>
    <w:rsid w:val="00656FE8"/>
    <w:rsid w:val="00657235"/>
    <w:rsid w:val="006609CD"/>
    <w:rsid w:val="00663460"/>
    <w:rsid w:val="006636EF"/>
    <w:rsid w:val="0066408D"/>
    <w:rsid w:val="006657B4"/>
    <w:rsid w:val="006659F6"/>
    <w:rsid w:val="006671F0"/>
    <w:rsid w:val="00670067"/>
    <w:rsid w:val="00670EAC"/>
    <w:rsid w:val="006736B0"/>
    <w:rsid w:val="00673F79"/>
    <w:rsid w:val="006741E8"/>
    <w:rsid w:val="00674471"/>
    <w:rsid w:val="00675A02"/>
    <w:rsid w:val="00677C4E"/>
    <w:rsid w:val="00680024"/>
    <w:rsid w:val="006819F7"/>
    <w:rsid w:val="00681C0F"/>
    <w:rsid w:val="00681EDC"/>
    <w:rsid w:val="00683CED"/>
    <w:rsid w:val="0068444B"/>
    <w:rsid w:val="00684773"/>
    <w:rsid w:val="006847D6"/>
    <w:rsid w:val="00685222"/>
    <w:rsid w:val="006852AB"/>
    <w:rsid w:val="00685EE0"/>
    <w:rsid w:val="0068773D"/>
    <w:rsid w:val="006907C1"/>
    <w:rsid w:val="00690FD9"/>
    <w:rsid w:val="00691785"/>
    <w:rsid w:val="00691F24"/>
    <w:rsid w:val="006929B1"/>
    <w:rsid w:val="00692B9A"/>
    <w:rsid w:val="006944E3"/>
    <w:rsid w:val="006973BD"/>
    <w:rsid w:val="006A17F7"/>
    <w:rsid w:val="006A312F"/>
    <w:rsid w:val="006A6993"/>
    <w:rsid w:val="006B01EE"/>
    <w:rsid w:val="006B2761"/>
    <w:rsid w:val="006B2FFD"/>
    <w:rsid w:val="006B3092"/>
    <w:rsid w:val="006B3EB4"/>
    <w:rsid w:val="006B663B"/>
    <w:rsid w:val="006B76C9"/>
    <w:rsid w:val="006C0293"/>
    <w:rsid w:val="006C0DFC"/>
    <w:rsid w:val="006C32AE"/>
    <w:rsid w:val="006C75ED"/>
    <w:rsid w:val="006C7A95"/>
    <w:rsid w:val="006D0CB6"/>
    <w:rsid w:val="006D0EFA"/>
    <w:rsid w:val="006D0F4B"/>
    <w:rsid w:val="006D3CED"/>
    <w:rsid w:val="006D5C16"/>
    <w:rsid w:val="006D7806"/>
    <w:rsid w:val="006D796E"/>
    <w:rsid w:val="006E096C"/>
    <w:rsid w:val="006E0A1F"/>
    <w:rsid w:val="006E0DEF"/>
    <w:rsid w:val="006E1EF1"/>
    <w:rsid w:val="006E4CBF"/>
    <w:rsid w:val="006E795F"/>
    <w:rsid w:val="006E7A23"/>
    <w:rsid w:val="006F0537"/>
    <w:rsid w:val="006F0E38"/>
    <w:rsid w:val="006F104C"/>
    <w:rsid w:val="006F4072"/>
    <w:rsid w:val="006F4F3D"/>
    <w:rsid w:val="006F5E29"/>
    <w:rsid w:val="006F78CD"/>
    <w:rsid w:val="0070034D"/>
    <w:rsid w:val="007006F6"/>
    <w:rsid w:val="00701CCB"/>
    <w:rsid w:val="00702FC2"/>
    <w:rsid w:val="00705A81"/>
    <w:rsid w:val="00710263"/>
    <w:rsid w:val="007122DC"/>
    <w:rsid w:val="0071397D"/>
    <w:rsid w:val="007146B3"/>
    <w:rsid w:val="007147DD"/>
    <w:rsid w:val="00714E2C"/>
    <w:rsid w:val="00715337"/>
    <w:rsid w:val="007163CB"/>
    <w:rsid w:val="00716560"/>
    <w:rsid w:val="0071720B"/>
    <w:rsid w:val="00717C14"/>
    <w:rsid w:val="00721011"/>
    <w:rsid w:val="00721040"/>
    <w:rsid w:val="0072358C"/>
    <w:rsid w:val="00723CA4"/>
    <w:rsid w:val="00724177"/>
    <w:rsid w:val="007261C2"/>
    <w:rsid w:val="007263DE"/>
    <w:rsid w:val="00726FB7"/>
    <w:rsid w:val="007279BC"/>
    <w:rsid w:val="00731871"/>
    <w:rsid w:val="00732045"/>
    <w:rsid w:val="007334E2"/>
    <w:rsid w:val="0073411F"/>
    <w:rsid w:val="007349BA"/>
    <w:rsid w:val="00734DB9"/>
    <w:rsid w:val="00735599"/>
    <w:rsid w:val="00737ADF"/>
    <w:rsid w:val="00740041"/>
    <w:rsid w:val="00742005"/>
    <w:rsid w:val="00742809"/>
    <w:rsid w:val="00743B9C"/>
    <w:rsid w:val="007441D6"/>
    <w:rsid w:val="00747FAB"/>
    <w:rsid w:val="00751030"/>
    <w:rsid w:val="0075249F"/>
    <w:rsid w:val="0075250A"/>
    <w:rsid w:val="00752B06"/>
    <w:rsid w:val="00754953"/>
    <w:rsid w:val="00754CBA"/>
    <w:rsid w:val="0075594F"/>
    <w:rsid w:val="00755C8C"/>
    <w:rsid w:val="0075612F"/>
    <w:rsid w:val="00756988"/>
    <w:rsid w:val="0075723B"/>
    <w:rsid w:val="0076022C"/>
    <w:rsid w:val="0076029B"/>
    <w:rsid w:val="00760971"/>
    <w:rsid w:val="007612CE"/>
    <w:rsid w:val="007623C2"/>
    <w:rsid w:val="00762C84"/>
    <w:rsid w:val="00765D9C"/>
    <w:rsid w:val="00766298"/>
    <w:rsid w:val="007666B5"/>
    <w:rsid w:val="0077057F"/>
    <w:rsid w:val="00774BF7"/>
    <w:rsid w:val="00775103"/>
    <w:rsid w:val="00775121"/>
    <w:rsid w:val="0077697A"/>
    <w:rsid w:val="00777DB5"/>
    <w:rsid w:val="00780EF7"/>
    <w:rsid w:val="007818D6"/>
    <w:rsid w:val="00781B4C"/>
    <w:rsid w:val="0078310A"/>
    <w:rsid w:val="00784C19"/>
    <w:rsid w:val="00786623"/>
    <w:rsid w:val="00786ECC"/>
    <w:rsid w:val="00787F35"/>
    <w:rsid w:val="0079006C"/>
    <w:rsid w:val="00790E63"/>
    <w:rsid w:val="00793EBD"/>
    <w:rsid w:val="007A335E"/>
    <w:rsid w:val="007A5277"/>
    <w:rsid w:val="007A5337"/>
    <w:rsid w:val="007A633E"/>
    <w:rsid w:val="007A68A1"/>
    <w:rsid w:val="007A692F"/>
    <w:rsid w:val="007A6947"/>
    <w:rsid w:val="007B1631"/>
    <w:rsid w:val="007B268F"/>
    <w:rsid w:val="007B52FE"/>
    <w:rsid w:val="007C2B7C"/>
    <w:rsid w:val="007C33AA"/>
    <w:rsid w:val="007C3DA5"/>
    <w:rsid w:val="007C42C8"/>
    <w:rsid w:val="007C6D13"/>
    <w:rsid w:val="007C6F38"/>
    <w:rsid w:val="007C7E49"/>
    <w:rsid w:val="007D67A4"/>
    <w:rsid w:val="007D6814"/>
    <w:rsid w:val="007D6935"/>
    <w:rsid w:val="007E0031"/>
    <w:rsid w:val="007E1BC5"/>
    <w:rsid w:val="007E2833"/>
    <w:rsid w:val="007E2F54"/>
    <w:rsid w:val="007E3C9E"/>
    <w:rsid w:val="007E41C3"/>
    <w:rsid w:val="007E6213"/>
    <w:rsid w:val="007E673C"/>
    <w:rsid w:val="007F0312"/>
    <w:rsid w:val="007F16F9"/>
    <w:rsid w:val="007F2091"/>
    <w:rsid w:val="007F2ECC"/>
    <w:rsid w:val="007F33D4"/>
    <w:rsid w:val="007F4D7D"/>
    <w:rsid w:val="007F523D"/>
    <w:rsid w:val="007F66C4"/>
    <w:rsid w:val="008004D5"/>
    <w:rsid w:val="00800748"/>
    <w:rsid w:val="00801AC9"/>
    <w:rsid w:val="0080337A"/>
    <w:rsid w:val="00803938"/>
    <w:rsid w:val="00803F77"/>
    <w:rsid w:val="00804F1C"/>
    <w:rsid w:val="008059E6"/>
    <w:rsid w:val="00806DDE"/>
    <w:rsid w:val="008079E0"/>
    <w:rsid w:val="00807F82"/>
    <w:rsid w:val="008119D9"/>
    <w:rsid w:val="008128FD"/>
    <w:rsid w:val="00813568"/>
    <w:rsid w:val="00813D82"/>
    <w:rsid w:val="00814B94"/>
    <w:rsid w:val="00814CCF"/>
    <w:rsid w:val="008153AE"/>
    <w:rsid w:val="00815984"/>
    <w:rsid w:val="00820534"/>
    <w:rsid w:val="0082395B"/>
    <w:rsid w:val="00824D2A"/>
    <w:rsid w:val="00825798"/>
    <w:rsid w:val="00827D21"/>
    <w:rsid w:val="00830027"/>
    <w:rsid w:val="00830A3B"/>
    <w:rsid w:val="0083151F"/>
    <w:rsid w:val="008347F4"/>
    <w:rsid w:val="00834A1B"/>
    <w:rsid w:val="00836BEF"/>
    <w:rsid w:val="00837C1E"/>
    <w:rsid w:val="008407C5"/>
    <w:rsid w:val="008432DA"/>
    <w:rsid w:val="00844ECC"/>
    <w:rsid w:val="008513E2"/>
    <w:rsid w:val="00851613"/>
    <w:rsid w:val="00851641"/>
    <w:rsid w:val="008525BE"/>
    <w:rsid w:val="0085336D"/>
    <w:rsid w:val="0085359C"/>
    <w:rsid w:val="00853A3D"/>
    <w:rsid w:val="00854147"/>
    <w:rsid w:val="008551A1"/>
    <w:rsid w:val="0085576D"/>
    <w:rsid w:val="008572AC"/>
    <w:rsid w:val="00862954"/>
    <w:rsid w:val="00862AE9"/>
    <w:rsid w:val="00863911"/>
    <w:rsid w:val="00863B76"/>
    <w:rsid w:val="00863CAF"/>
    <w:rsid w:val="00864BE9"/>
    <w:rsid w:val="00866732"/>
    <w:rsid w:val="00866EF6"/>
    <w:rsid w:val="008675E9"/>
    <w:rsid w:val="00871FD0"/>
    <w:rsid w:val="00872514"/>
    <w:rsid w:val="00872A51"/>
    <w:rsid w:val="00873D5A"/>
    <w:rsid w:val="00873D70"/>
    <w:rsid w:val="00873E99"/>
    <w:rsid w:val="00873F1A"/>
    <w:rsid w:val="008741A4"/>
    <w:rsid w:val="00877DA5"/>
    <w:rsid w:val="00880CF8"/>
    <w:rsid w:val="00881421"/>
    <w:rsid w:val="00883804"/>
    <w:rsid w:val="00883D03"/>
    <w:rsid w:val="00885CFB"/>
    <w:rsid w:val="00887B6F"/>
    <w:rsid w:val="00891461"/>
    <w:rsid w:val="00891DE4"/>
    <w:rsid w:val="00893DA3"/>
    <w:rsid w:val="0089670A"/>
    <w:rsid w:val="00896AF7"/>
    <w:rsid w:val="00896E97"/>
    <w:rsid w:val="0089710A"/>
    <w:rsid w:val="00897268"/>
    <w:rsid w:val="008A07D5"/>
    <w:rsid w:val="008A0BB0"/>
    <w:rsid w:val="008A1233"/>
    <w:rsid w:val="008A13EF"/>
    <w:rsid w:val="008A2E41"/>
    <w:rsid w:val="008A46F9"/>
    <w:rsid w:val="008A6024"/>
    <w:rsid w:val="008A6474"/>
    <w:rsid w:val="008A6DFA"/>
    <w:rsid w:val="008A7D50"/>
    <w:rsid w:val="008B00E3"/>
    <w:rsid w:val="008B0D59"/>
    <w:rsid w:val="008B3A86"/>
    <w:rsid w:val="008B4008"/>
    <w:rsid w:val="008B517A"/>
    <w:rsid w:val="008B65F8"/>
    <w:rsid w:val="008B738A"/>
    <w:rsid w:val="008B7B42"/>
    <w:rsid w:val="008B7DF3"/>
    <w:rsid w:val="008C04FB"/>
    <w:rsid w:val="008C0B9B"/>
    <w:rsid w:val="008C0C69"/>
    <w:rsid w:val="008C14A5"/>
    <w:rsid w:val="008C17C4"/>
    <w:rsid w:val="008C1A09"/>
    <w:rsid w:val="008C3364"/>
    <w:rsid w:val="008C4A4E"/>
    <w:rsid w:val="008C5406"/>
    <w:rsid w:val="008C5936"/>
    <w:rsid w:val="008C66BC"/>
    <w:rsid w:val="008C6DE4"/>
    <w:rsid w:val="008C6E27"/>
    <w:rsid w:val="008C6F0A"/>
    <w:rsid w:val="008D0338"/>
    <w:rsid w:val="008D0D09"/>
    <w:rsid w:val="008D18FD"/>
    <w:rsid w:val="008D21EB"/>
    <w:rsid w:val="008D2428"/>
    <w:rsid w:val="008D2456"/>
    <w:rsid w:val="008D479E"/>
    <w:rsid w:val="008D4891"/>
    <w:rsid w:val="008D5850"/>
    <w:rsid w:val="008D60CD"/>
    <w:rsid w:val="008E13A6"/>
    <w:rsid w:val="008E14DD"/>
    <w:rsid w:val="008E17E2"/>
    <w:rsid w:val="008E4DDC"/>
    <w:rsid w:val="008E7821"/>
    <w:rsid w:val="008F01F9"/>
    <w:rsid w:val="008F0428"/>
    <w:rsid w:val="008F123F"/>
    <w:rsid w:val="008F1344"/>
    <w:rsid w:val="008F1C9C"/>
    <w:rsid w:val="008F2BAE"/>
    <w:rsid w:val="008F2FF8"/>
    <w:rsid w:val="008F3816"/>
    <w:rsid w:val="008F3DCD"/>
    <w:rsid w:val="008F413C"/>
    <w:rsid w:val="008F5E8C"/>
    <w:rsid w:val="008F6885"/>
    <w:rsid w:val="008F696F"/>
    <w:rsid w:val="008F744A"/>
    <w:rsid w:val="008F7BA5"/>
    <w:rsid w:val="00900C81"/>
    <w:rsid w:val="0090167E"/>
    <w:rsid w:val="00902240"/>
    <w:rsid w:val="00902651"/>
    <w:rsid w:val="0090276E"/>
    <w:rsid w:val="00904119"/>
    <w:rsid w:val="009056B9"/>
    <w:rsid w:val="009067CF"/>
    <w:rsid w:val="0090690A"/>
    <w:rsid w:val="00906C0B"/>
    <w:rsid w:val="009076B3"/>
    <w:rsid w:val="00910381"/>
    <w:rsid w:val="009107AA"/>
    <w:rsid w:val="00910800"/>
    <w:rsid w:val="009115EB"/>
    <w:rsid w:val="00911B93"/>
    <w:rsid w:val="00912700"/>
    <w:rsid w:val="00916862"/>
    <w:rsid w:val="009176AF"/>
    <w:rsid w:val="00921357"/>
    <w:rsid w:val="009219C8"/>
    <w:rsid w:val="00921BEF"/>
    <w:rsid w:val="00921D4D"/>
    <w:rsid w:val="00922131"/>
    <w:rsid w:val="009224B6"/>
    <w:rsid w:val="009226E7"/>
    <w:rsid w:val="0092308A"/>
    <w:rsid w:val="00923875"/>
    <w:rsid w:val="00923D8C"/>
    <w:rsid w:val="009241CE"/>
    <w:rsid w:val="00924CDE"/>
    <w:rsid w:val="00925257"/>
    <w:rsid w:val="009253BD"/>
    <w:rsid w:val="009254F9"/>
    <w:rsid w:val="009269E9"/>
    <w:rsid w:val="00927C19"/>
    <w:rsid w:val="00930811"/>
    <w:rsid w:val="00930B46"/>
    <w:rsid w:val="00933938"/>
    <w:rsid w:val="009369E8"/>
    <w:rsid w:val="00936E21"/>
    <w:rsid w:val="0093783E"/>
    <w:rsid w:val="0094120B"/>
    <w:rsid w:val="00943724"/>
    <w:rsid w:val="00945A7A"/>
    <w:rsid w:val="0094713A"/>
    <w:rsid w:val="009517C6"/>
    <w:rsid w:val="00952FE8"/>
    <w:rsid w:val="00954652"/>
    <w:rsid w:val="00955754"/>
    <w:rsid w:val="00955A27"/>
    <w:rsid w:val="00957A42"/>
    <w:rsid w:val="00957E72"/>
    <w:rsid w:val="00960245"/>
    <w:rsid w:val="009606FA"/>
    <w:rsid w:val="00960E79"/>
    <w:rsid w:val="00962D6A"/>
    <w:rsid w:val="0096319A"/>
    <w:rsid w:val="00963ACE"/>
    <w:rsid w:val="0096643F"/>
    <w:rsid w:val="00970749"/>
    <w:rsid w:val="00970E15"/>
    <w:rsid w:val="009712EC"/>
    <w:rsid w:val="009713F9"/>
    <w:rsid w:val="00971C19"/>
    <w:rsid w:val="00973263"/>
    <w:rsid w:val="0097433A"/>
    <w:rsid w:val="00976935"/>
    <w:rsid w:val="00976C3F"/>
    <w:rsid w:val="00976E7B"/>
    <w:rsid w:val="00976FD8"/>
    <w:rsid w:val="0098126B"/>
    <w:rsid w:val="00981337"/>
    <w:rsid w:val="0098149D"/>
    <w:rsid w:val="00983B4D"/>
    <w:rsid w:val="00983FD5"/>
    <w:rsid w:val="0098487E"/>
    <w:rsid w:val="00984C35"/>
    <w:rsid w:val="009851A4"/>
    <w:rsid w:val="00985495"/>
    <w:rsid w:val="009856BD"/>
    <w:rsid w:val="0098572F"/>
    <w:rsid w:val="0099002D"/>
    <w:rsid w:val="00990FEF"/>
    <w:rsid w:val="00992B10"/>
    <w:rsid w:val="009943DB"/>
    <w:rsid w:val="00994EE7"/>
    <w:rsid w:val="0099536A"/>
    <w:rsid w:val="00995A93"/>
    <w:rsid w:val="00996ABF"/>
    <w:rsid w:val="00997FBA"/>
    <w:rsid w:val="009A0235"/>
    <w:rsid w:val="009A080D"/>
    <w:rsid w:val="009A0DB5"/>
    <w:rsid w:val="009A13FD"/>
    <w:rsid w:val="009A1D99"/>
    <w:rsid w:val="009A4DEC"/>
    <w:rsid w:val="009A4E07"/>
    <w:rsid w:val="009A6F19"/>
    <w:rsid w:val="009A7511"/>
    <w:rsid w:val="009B0E40"/>
    <w:rsid w:val="009B2048"/>
    <w:rsid w:val="009B3B33"/>
    <w:rsid w:val="009B4A77"/>
    <w:rsid w:val="009B4B5F"/>
    <w:rsid w:val="009B4B7A"/>
    <w:rsid w:val="009B6389"/>
    <w:rsid w:val="009C04AE"/>
    <w:rsid w:val="009C1380"/>
    <w:rsid w:val="009C24A8"/>
    <w:rsid w:val="009C4167"/>
    <w:rsid w:val="009C4838"/>
    <w:rsid w:val="009C4F5E"/>
    <w:rsid w:val="009C5E2E"/>
    <w:rsid w:val="009C6A97"/>
    <w:rsid w:val="009C6C6E"/>
    <w:rsid w:val="009C795B"/>
    <w:rsid w:val="009D27F1"/>
    <w:rsid w:val="009D5132"/>
    <w:rsid w:val="009D55A4"/>
    <w:rsid w:val="009D59B9"/>
    <w:rsid w:val="009D651D"/>
    <w:rsid w:val="009D69C8"/>
    <w:rsid w:val="009E02CB"/>
    <w:rsid w:val="009E0D35"/>
    <w:rsid w:val="009E30C7"/>
    <w:rsid w:val="009E3D62"/>
    <w:rsid w:val="009E585A"/>
    <w:rsid w:val="009E70F1"/>
    <w:rsid w:val="009F09BF"/>
    <w:rsid w:val="009F0BB8"/>
    <w:rsid w:val="009F2EA5"/>
    <w:rsid w:val="009F3421"/>
    <w:rsid w:val="009F3874"/>
    <w:rsid w:val="009F54B7"/>
    <w:rsid w:val="009F6BD5"/>
    <w:rsid w:val="009F6FF2"/>
    <w:rsid w:val="009F72D6"/>
    <w:rsid w:val="00A00053"/>
    <w:rsid w:val="00A00B6F"/>
    <w:rsid w:val="00A02232"/>
    <w:rsid w:val="00A022C2"/>
    <w:rsid w:val="00A02836"/>
    <w:rsid w:val="00A03544"/>
    <w:rsid w:val="00A040EB"/>
    <w:rsid w:val="00A047AE"/>
    <w:rsid w:val="00A0514C"/>
    <w:rsid w:val="00A05155"/>
    <w:rsid w:val="00A05D8E"/>
    <w:rsid w:val="00A0748E"/>
    <w:rsid w:val="00A07ED9"/>
    <w:rsid w:val="00A10796"/>
    <w:rsid w:val="00A129CD"/>
    <w:rsid w:val="00A14521"/>
    <w:rsid w:val="00A14522"/>
    <w:rsid w:val="00A14FD8"/>
    <w:rsid w:val="00A153D3"/>
    <w:rsid w:val="00A15C60"/>
    <w:rsid w:val="00A1748B"/>
    <w:rsid w:val="00A2065B"/>
    <w:rsid w:val="00A2077E"/>
    <w:rsid w:val="00A2184B"/>
    <w:rsid w:val="00A21972"/>
    <w:rsid w:val="00A21A29"/>
    <w:rsid w:val="00A22E43"/>
    <w:rsid w:val="00A239E4"/>
    <w:rsid w:val="00A240B9"/>
    <w:rsid w:val="00A323A8"/>
    <w:rsid w:val="00A330AC"/>
    <w:rsid w:val="00A344C9"/>
    <w:rsid w:val="00A34D9A"/>
    <w:rsid w:val="00A37FBC"/>
    <w:rsid w:val="00A41D2F"/>
    <w:rsid w:val="00A41D9F"/>
    <w:rsid w:val="00A448BB"/>
    <w:rsid w:val="00A47282"/>
    <w:rsid w:val="00A478F2"/>
    <w:rsid w:val="00A47A5A"/>
    <w:rsid w:val="00A47B2C"/>
    <w:rsid w:val="00A47F5E"/>
    <w:rsid w:val="00A5007E"/>
    <w:rsid w:val="00A51667"/>
    <w:rsid w:val="00A52D1A"/>
    <w:rsid w:val="00A55EA9"/>
    <w:rsid w:val="00A56A7C"/>
    <w:rsid w:val="00A6121E"/>
    <w:rsid w:val="00A61C25"/>
    <w:rsid w:val="00A6418E"/>
    <w:rsid w:val="00A64BF6"/>
    <w:rsid w:val="00A65254"/>
    <w:rsid w:val="00A67644"/>
    <w:rsid w:val="00A71E46"/>
    <w:rsid w:val="00A72D8E"/>
    <w:rsid w:val="00A72FFB"/>
    <w:rsid w:val="00A7365D"/>
    <w:rsid w:val="00A74211"/>
    <w:rsid w:val="00A74BC2"/>
    <w:rsid w:val="00A757B7"/>
    <w:rsid w:val="00A76C55"/>
    <w:rsid w:val="00A76E6C"/>
    <w:rsid w:val="00A802B7"/>
    <w:rsid w:val="00A81739"/>
    <w:rsid w:val="00A8337C"/>
    <w:rsid w:val="00A8374D"/>
    <w:rsid w:val="00A83C15"/>
    <w:rsid w:val="00A8525A"/>
    <w:rsid w:val="00A86671"/>
    <w:rsid w:val="00A86D25"/>
    <w:rsid w:val="00A87906"/>
    <w:rsid w:val="00A87A11"/>
    <w:rsid w:val="00A90231"/>
    <w:rsid w:val="00A9045B"/>
    <w:rsid w:val="00A923EC"/>
    <w:rsid w:val="00A92814"/>
    <w:rsid w:val="00A94D72"/>
    <w:rsid w:val="00A96936"/>
    <w:rsid w:val="00AA003C"/>
    <w:rsid w:val="00AA085A"/>
    <w:rsid w:val="00AA2070"/>
    <w:rsid w:val="00AA2174"/>
    <w:rsid w:val="00AA31A5"/>
    <w:rsid w:val="00AA474E"/>
    <w:rsid w:val="00AA587A"/>
    <w:rsid w:val="00AA6413"/>
    <w:rsid w:val="00AA6FBE"/>
    <w:rsid w:val="00AA7C40"/>
    <w:rsid w:val="00AB0026"/>
    <w:rsid w:val="00AB0212"/>
    <w:rsid w:val="00AB2382"/>
    <w:rsid w:val="00AB2557"/>
    <w:rsid w:val="00AB40C6"/>
    <w:rsid w:val="00AB5547"/>
    <w:rsid w:val="00AB76A2"/>
    <w:rsid w:val="00AB776C"/>
    <w:rsid w:val="00AB7A2E"/>
    <w:rsid w:val="00AB7EC9"/>
    <w:rsid w:val="00AC0BCC"/>
    <w:rsid w:val="00AC1CD2"/>
    <w:rsid w:val="00AC3358"/>
    <w:rsid w:val="00AD0DA9"/>
    <w:rsid w:val="00AD257D"/>
    <w:rsid w:val="00AD3D4E"/>
    <w:rsid w:val="00AD4B28"/>
    <w:rsid w:val="00AD51BB"/>
    <w:rsid w:val="00AD65A0"/>
    <w:rsid w:val="00AD67AB"/>
    <w:rsid w:val="00AD748F"/>
    <w:rsid w:val="00AD74C9"/>
    <w:rsid w:val="00AD7CCF"/>
    <w:rsid w:val="00AE0901"/>
    <w:rsid w:val="00AE177E"/>
    <w:rsid w:val="00AE38AC"/>
    <w:rsid w:val="00AE6F64"/>
    <w:rsid w:val="00AE74A0"/>
    <w:rsid w:val="00AF0A70"/>
    <w:rsid w:val="00AF0F85"/>
    <w:rsid w:val="00AF4259"/>
    <w:rsid w:val="00AF456A"/>
    <w:rsid w:val="00AF4734"/>
    <w:rsid w:val="00AF490E"/>
    <w:rsid w:val="00AF49C9"/>
    <w:rsid w:val="00AF525A"/>
    <w:rsid w:val="00AF61FD"/>
    <w:rsid w:val="00AF6AE9"/>
    <w:rsid w:val="00AF7E2E"/>
    <w:rsid w:val="00B01D1C"/>
    <w:rsid w:val="00B025CD"/>
    <w:rsid w:val="00B026FF"/>
    <w:rsid w:val="00B030F7"/>
    <w:rsid w:val="00B03737"/>
    <w:rsid w:val="00B052BF"/>
    <w:rsid w:val="00B05E77"/>
    <w:rsid w:val="00B05EEE"/>
    <w:rsid w:val="00B05F72"/>
    <w:rsid w:val="00B061B3"/>
    <w:rsid w:val="00B06297"/>
    <w:rsid w:val="00B07BFD"/>
    <w:rsid w:val="00B07E8C"/>
    <w:rsid w:val="00B10618"/>
    <w:rsid w:val="00B10E41"/>
    <w:rsid w:val="00B12367"/>
    <w:rsid w:val="00B12B51"/>
    <w:rsid w:val="00B12F70"/>
    <w:rsid w:val="00B13B0C"/>
    <w:rsid w:val="00B15C0E"/>
    <w:rsid w:val="00B16B07"/>
    <w:rsid w:val="00B21B46"/>
    <w:rsid w:val="00B22716"/>
    <w:rsid w:val="00B24C8E"/>
    <w:rsid w:val="00B30D34"/>
    <w:rsid w:val="00B3165F"/>
    <w:rsid w:val="00B32518"/>
    <w:rsid w:val="00B33AF7"/>
    <w:rsid w:val="00B34357"/>
    <w:rsid w:val="00B356E7"/>
    <w:rsid w:val="00B35940"/>
    <w:rsid w:val="00B371E7"/>
    <w:rsid w:val="00B37FDC"/>
    <w:rsid w:val="00B405A7"/>
    <w:rsid w:val="00B40D25"/>
    <w:rsid w:val="00B43567"/>
    <w:rsid w:val="00B43BA6"/>
    <w:rsid w:val="00B445E3"/>
    <w:rsid w:val="00B45861"/>
    <w:rsid w:val="00B46AD8"/>
    <w:rsid w:val="00B46E84"/>
    <w:rsid w:val="00B476E6"/>
    <w:rsid w:val="00B47BE1"/>
    <w:rsid w:val="00B47CB1"/>
    <w:rsid w:val="00B53581"/>
    <w:rsid w:val="00B53D51"/>
    <w:rsid w:val="00B55B04"/>
    <w:rsid w:val="00B60E9A"/>
    <w:rsid w:val="00B60F84"/>
    <w:rsid w:val="00B61903"/>
    <w:rsid w:val="00B61A16"/>
    <w:rsid w:val="00B62026"/>
    <w:rsid w:val="00B628AA"/>
    <w:rsid w:val="00B629E7"/>
    <w:rsid w:val="00B6430D"/>
    <w:rsid w:val="00B6604B"/>
    <w:rsid w:val="00B66ABA"/>
    <w:rsid w:val="00B672B4"/>
    <w:rsid w:val="00B7135B"/>
    <w:rsid w:val="00B74521"/>
    <w:rsid w:val="00B770C3"/>
    <w:rsid w:val="00B771A7"/>
    <w:rsid w:val="00B771FA"/>
    <w:rsid w:val="00B81A5D"/>
    <w:rsid w:val="00B82E9C"/>
    <w:rsid w:val="00B83191"/>
    <w:rsid w:val="00B83CB7"/>
    <w:rsid w:val="00B84149"/>
    <w:rsid w:val="00B841E4"/>
    <w:rsid w:val="00B856E1"/>
    <w:rsid w:val="00B91609"/>
    <w:rsid w:val="00B91BAE"/>
    <w:rsid w:val="00B91BB8"/>
    <w:rsid w:val="00B9466B"/>
    <w:rsid w:val="00B9482C"/>
    <w:rsid w:val="00B9513D"/>
    <w:rsid w:val="00B95ADB"/>
    <w:rsid w:val="00B95B52"/>
    <w:rsid w:val="00B95EFF"/>
    <w:rsid w:val="00B96B54"/>
    <w:rsid w:val="00BA04AA"/>
    <w:rsid w:val="00BA091B"/>
    <w:rsid w:val="00BA1106"/>
    <w:rsid w:val="00BB1DAA"/>
    <w:rsid w:val="00BB2F65"/>
    <w:rsid w:val="00BB397E"/>
    <w:rsid w:val="00BB42A8"/>
    <w:rsid w:val="00BB6A18"/>
    <w:rsid w:val="00BB724E"/>
    <w:rsid w:val="00BC01A4"/>
    <w:rsid w:val="00BC07A1"/>
    <w:rsid w:val="00BC085B"/>
    <w:rsid w:val="00BC20CF"/>
    <w:rsid w:val="00BC2712"/>
    <w:rsid w:val="00BC2ECF"/>
    <w:rsid w:val="00BC59B7"/>
    <w:rsid w:val="00BC65E0"/>
    <w:rsid w:val="00BC6CBD"/>
    <w:rsid w:val="00BC7EC4"/>
    <w:rsid w:val="00BD0364"/>
    <w:rsid w:val="00BD1974"/>
    <w:rsid w:val="00BD289F"/>
    <w:rsid w:val="00BD2FEE"/>
    <w:rsid w:val="00BD3170"/>
    <w:rsid w:val="00BD34B1"/>
    <w:rsid w:val="00BD75F9"/>
    <w:rsid w:val="00BE156E"/>
    <w:rsid w:val="00BE1B7B"/>
    <w:rsid w:val="00BE20FC"/>
    <w:rsid w:val="00BE2441"/>
    <w:rsid w:val="00BE2E8A"/>
    <w:rsid w:val="00BE3CE0"/>
    <w:rsid w:val="00BE608E"/>
    <w:rsid w:val="00BE7036"/>
    <w:rsid w:val="00BE71B6"/>
    <w:rsid w:val="00BE7930"/>
    <w:rsid w:val="00BF207F"/>
    <w:rsid w:val="00BF3B36"/>
    <w:rsid w:val="00BF442D"/>
    <w:rsid w:val="00BF5E78"/>
    <w:rsid w:val="00BF5F0F"/>
    <w:rsid w:val="00BF6E0E"/>
    <w:rsid w:val="00C001A3"/>
    <w:rsid w:val="00C0093D"/>
    <w:rsid w:val="00C03F5D"/>
    <w:rsid w:val="00C05601"/>
    <w:rsid w:val="00C075CC"/>
    <w:rsid w:val="00C1425E"/>
    <w:rsid w:val="00C146FA"/>
    <w:rsid w:val="00C1672C"/>
    <w:rsid w:val="00C1690D"/>
    <w:rsid w:val="00C23DC0"/>
    <w:rsid w:val="00C24EE9"/>
    <w:rsid w:val="00C2501B"/>
    <w:rsid w:val="00C275C7"/>
    <w:rsid w:val="00C3055D"/>
    <w:rsid w:val="00C31011"/>
    <w:rsid w:val="00C312D3"/>
    <w:rsid w:val="00C31934"/>
    <w:rsid w:val="00C3226A"/>
    <w:rsid w:val="00C33C0F"/>
    <w:rsid w:val="00C34475"/>
    <w:rsid w:val="00C34A27"/>
    <w:rsid w:val="00C354C4"/>
    <w:rsid w:val="00C35B9B"/>
    <w:rsid w:val="00C36AC4"/>
    <w:rsid w:val="00C4038C"/>
    <w:rsid w:val="00C407D6"/>
    <w:rsid w:val="00C40FB2"/>
    <w:rsid w:val="00C41675"/>
    <w:rsid w:val="00C41CDF"/>
    <w:rsid w:val="00C41FC1"/>
    <w:rsid w:val="00C430FF"/>
    <w:rsid w:val="00C43666"/>
    <w:rsid w:val="00C43AAB"/>
    <w:rsid w:val="00C44E1A"/>
    <w:rsid w:val="00C474D3"/>
    <w:rsid w:val="00C51B8E"/>
    <w:rsid w:val="00C53D84"/>
    <w:rsid w:val="00C53FB7"/>
    <w:rsid w:val="00C549E0"/>
    <w:rsid w:val="00C554D8"/>
    <w:rsid w:val="00C55D89"/>
    <w:rsid w:val="00C56ABA"/>
    <w:rsid w:val="00C56DBC"/>
    <w:rsid w:val="00C60442"/>
    <w:rsid w:val="00C60E64"/>
    <w:rsid w:val="00C61974"/>
    <w:rsid w:val="00C70715"/>
    <w:rsid w:val="00C70B20"/>
    <w:rsid w:val="00C753DD"/>
    <w:rsid w:val="00C75480"/>
    <w:rsid w:val="00C756EE"/>
    <w:rsid w:val="00C75728"/>
    <w:rsid w:val="00C7578F"/>
    <w:rsid w:val="00C75E76"/>
    <w:rsid w:val="00C77DD3"/>
    <w:rsid w:val="00C80E2D"/>
    <w:rsid w:val="00C82A81"/>
    <w:rsid w:val="00C83772"/>
    <w:rsid w:val="00C8421D"/>
    <w:rsid w:val="00C848BB"/>
    <w:rsid w:val="00C8490F"/>
    <w:rsid w:val="00C84AEA"/>
    <w:rsid w:val="00C84B52"/>
    <w:rsid w:val="00C866F1"/>
    <w:rsid w:val="00C87F26"/>
    <w:rsid w:val="00C90463"/>
    <w:rsid w:val="00C90498"/>
    <w:rsid w:val="00C90F3A"/>
    <w:rsid w:val="00C94B60"/>
    <w:rsid w:val="00C9507C"/>
    <w:rsid w:val="00C95A0E"/>
    <w:rsid w:val="00C95B24"/>
    <w:rsid w:val="00C9717F"/>
    <w:rsid w:val="00CA016C"/>
    <w:rsid w:val="00CA067C"/>
    <w:rsid w:val="00CA11AD"/>
    <w:rsid w:val="00CA19BF"/>
    <w:rsid w:val="00CA1F44"/>
    <w:rsid w:val="00CA254D"/>
    <w:rsid w:val="00CA2CBD"/>
    <w:rsid w:val="00CA31A6"/>
    <w:rsid w:val="00CA32B2"/>
    <w:rsid w:val="00CA3498"/>
    <w:rsid w:val="00CA3F56"/>
    <w:rsid w:val="00CA4ECB"/>
    <w:rsid w:val="00CA531F"/>
    <w:rsid w:val="00CA745A"/>
    <w:rsid w:val="00CB10AD"/>
    <w:rsid w:val="00CB15E4"/>
    <w:rsid w:val="00CB18A7"/>
    <w:rsid w:val="00CB46AD"/>
    <w:rsid w:val="00CB59F2"/>
    <w:rsid w:val="00CB6C06"/>
    <w:rsid w:val="00CC0862"/>
    <w:rsid w:val="00CC0CE7"/>
    <w:rsid w:val="00CC164A"/>
    <w:rsid w:val="00CC42E0"/>
    <w:rsid w:val="00CC5590"/>
    <w:rsid w:val="00CC65D6"/>
    <w:rsid w:val="00CC7378"/>
    <w:rsid w:val="00CD0045"/>
    <w:rsid w:val="00CD0BCE"/>
    <w:rsid w:val="00CD3242"/>
    <w:rsid w:val="00CD5C15"/>
    <w:rsid w:val="00CD6C22"/>
    <w:rsid w:val="00CE39BD"/>
    <w:rsid w:val="00CE4145"/>
    <w:rsid w:val="00CE5258"/>
    <w:rsid w:val="00CE706F"/>
    <w:rsid w:val="00CF09D0"/>
    <w:rsid w:val="00CF2507"/>
    <w:rsid w:val="00D00F74"/>
    <w:rsid w:val="00D02224"/>
    <w:rsid w:val="00D043B7"/>
    <w:rsid w:val="00D05296"/>
    <w:rsid w:val="00D053A8"/>
    <w:rsid w:val="00D054DF"/>
    <w:rsid w:val="00D0598B"/>
    <w:rsid w:val="00D100FF"/>
    <w:rsid w:val="00D10867"/>
    <w:rsid w:val="00D12409"/>
    <w:rsid w:val="00D12AEB"/>
    <w:rsid w:val="00D14CEB"/>
    <w:rsid w:val="00D14E21"/>
    <w:rsid w:val="00D162CB"/>
    <w:rsid w:val="00D16A89"/>
    <w:rsid w:val="00D17126"/>
    <w:rsid w:val="00D2038B"/>
    <w:rsid w:val="00D20F37"/>
    <w:rsid w:val="00D211D2"/>
    <w:rsid w:val="00D21817"/>
    <w:rsid w:val="00D21DB4"/>
    <w:rsid w:val="00D2364C"/>
    <w:rsid w:val="00D246D6"/>
    <w:rsid w:val="00D24A99"/>
    <w:rsid w:val="00D2643B"/>
    <w:rsid w:val="00D26C77"/>
    <w:rsid w:val="00D26C91"/>
    <w:rsid w:val="00D272B7"/>
    <w:rsid w:val="00D35695"/>
    <w:rsid w:val="00D36552"/>
    <w:rsid w:val="00D37320"/>
    <w:rsid w:val="00D404E3"/>
    <w:rsid w:val="00D41A19"/>
    <w:rsid w:val="00D41CFE"/>
    <w:rsid w:val="00D421B3"/>
    <w:rsid w:val="00D423CB"/>
    <w:rsid w:val="00D4352F"/>
    <w:rsid w:val="00D437D8"/>
    <w:rsid w:val="00D44A0C"/>
    <w:rsid w:val="00D5043D"/>
    <w:rsid w:val="00D510AD"/>
    <w:rsid w:val="00D525F2"/>
    <w:rsid w:val="00D545B7"/>
    <w:rsid w:val="00D5531B"/>
    <w:rsid w:val="00D5554E"/>
    <w:rsid w:val="00D55BE6"/>
    <w:rsid w:val="00D567F2"/>
    <w:rsid w:val="00D569B2"/>
    <w:rsid w:val="00D57DF4"/>
    <w:rsid w:val="00D604D1"/>
    <w:rsid w:val="00D61D7D"/>
    <w:rsid w:val="00D62489"/>
    <w:rsid w:val="00D632EF"/>
    <w:rsid w:val="00D63C66"/>
    <w:rsid w:val="00D668F3"/>
    <w:rsid w:val="00D66968"/>
    <w:rsid w:val="00D672BF"/>
    <w:rsid w:val="00D7004B"/>
    <w:rsid w:val="00D70C1C"/>
    <w:rsid w:val="00D73A8E"/>
    <w:rsid w:val="00D750B8"/>
    <w:rsid w:val="00D7531B"/>
    <w:rsid w:val="00D756D4"/>
    <w:rsid w:val="00D75F62"/>
    <w:rsid w:val="00D774DB"/>
    <w:rsid w:val="00D7794D"/>
    <w:rsid w:val="00D77CE1"/>
    <w:rsid w:val="00D80C9E"/>
    <w:rsid w:val="00D83422"/>
    <w:rsid w:val="00D8563D"/>
    <w:rsid w:val="00D8564B"/>
    <w:rsid w:val="00D85EF1"/>
    <w:rsid w:val="00D866C1"/>
    <w:rsid w:val="00D87840"/>
    <w:rsid w:val="00D91F86"/>
    <w:rsid w:val="00D92943"/>
    <w:rsid w:val="00D93760"/>
    <w:rsid w:val="00D95CAD"/>
    <w:rsid w:val="00D9602C"/>
    <w:rsid w:val="00D964F5"/>
    <w:rsid w:val="00D97001"/>
    <w:rsid w:val="00DA063B"/>
    <w:rsid w:val="00DA0CB0"/>
    <w:rsid w:val="00DA120D"/>
    <w:rsid w:val="00DA2E74"/>
    <w:rsid w:val="00DA390F"/>
    <w:rsid w:val="00DA43DF"/>
    <w:rsid w:val="00DA4CCE"/>
    <w:rsid w:val="00DA53DD"/>
    <w:rsid w:val="00DA5EAC"/>
    <w:rsid w:val="00DA5ED7"/>
    <w:rsid w:val="00DA64CE"/>
    <w:rsid w:val="00DA67D9"/>
    <w:rsid w:val="00DA6E2B"/>
    <w:rsid w:val="00DB0C4A"/>
    <w:rsid w:val="00DB119E"/>
    <w:rsid w:val="00DC1E36"/>
    <w:rsid w:val="00DC209A"/>
    <w:rsid w:val="00DC4E03"/>
    <w:rsid w:val="00DC4F19"/>
    <w:rsid w:val="00DC5AB5"/>
    <w:rsid w:val="00DC72C8"/>
    <w:rsid w:val="00DD1438"/>
    <w:rsid w:val="00DD147A"/>
    <w:rsid w:val="00DD169D"/>
    <w:rsid w:val="00DD1B93"/>
    <w:rsid w:val="00DD1EA4"/>
    <w:rsid w:val="00DD1FD2"/>
    <w:rsid w:val="00DD2E1D"/>
    <w:rsid w:val="00DD3268"/>
    <w:rsid w:val="00DD372A"/>
    <w:rsid w:val="00DD44B4"/>
    <w:rsid w:val="00DD5E85"/>
    <w:rsid w:val="00DD7875"/>
    <w:rsid w:val="00DE05BD"/>
    <w:rsid w:val="00DE0FE5"/>
    <w:rsid w:val="00DE1186"/>
    <w:rsid w:val="00DE1CCD"/>
    <w:rsid w:val="00DE30AD"/>
    <w:rsid w:val="00DE5E6C"/>
    <w:rsid w:val="00DE614C"/>
    <w:rsid w:val="00DE6CE5"/>
    <w:rsid w:val="00DE77B8"/>
    <w:rsid w:val="00DF07E0"/>
    <w:rsid w:val="00DF1364"/>
    <w:rsid w:val="00DF4422"/>
    <w:rsid w:val="00DF5356"/>
    <w:rsid w:val="00DF5FB4"/>
    <w:rsid w:val="00DF682D"/>
    <w:rsid w:val="00DF70A3"/>
    <w:rsid w:val="00DF733F"/>
    <w:rsid w:val="00DF74FA"/>
    <w:rsid w:val="00DF7A5C"/>
    <w:rsid w:val="00E0098F"/>
    <w:rsid w:val="00E03D68"/>
    <w:rsid w:val="00E03F76"/>
    <w:rsid w:val="00E0432B"/>
    <w:rsid w:val="00E04C83"/>
    <w:rsid w:val="00E05A01"/>
    <w:rsid w:val="00E062CE"/>
    <w:rsid w:val="00E07BED"/>
    <w:rsid w:val="00E110B1"/>
    <w:rsid w:val="00E119F7"/>
    <w:rsid w:val="00E13B24"/>
    <w:rsid w:val="00E1786B"/>
    <w:rsid w:val="00E20202"/>
    <w:rsid w:val="00E202FD"/>
    <w:rsid w:val="00E20A52"/>
    <w:rsid w:val="00E20E04"/>
    <w:rsid w:val="00E20E45"/>
    <w:rsid w:val="00E220B3"/>
    <w:rsid w:val="00E24963"/>
    <w:rsid w:val="00E251EE"/>
    <w:rsid w:val="00E25FBD"/>
    <w:rsid w:val="00E27BE1"/>
    <w:rsid w:val="00E27E35"/>
    <w:rsid w:val="00E27F3A"/>
    <w:rsid w:val="00E32570"/>
    <w:rsid w:val="00E32C40"/>
    <w:rsid w:val="00E339F2"/>
    <w:rsid w:val="00E3703C"/>
    <w:rsid w:val="00E3745F"/>
    <w:rsid w:val="00E403A9"/>
    <w:rsid w:val="00E44D69"/>
    <w:rsid w:val="00E450A3"/>
    <w:rsid w:val="00E468FA"/>
    <w:rsid w:val="00E50A37"/>
    <w:rsid w:val="00E50ABF"/>
    <w:rsid w:val="00E50FC3"/>
    <w:rsid w:val="00E511AC"/>
    <w:rsid w:val="00E516C2"/>
    <w:rsid w:val="00E51EDF"/>
    <w:rsid w:val="00E5234C"/>
    <w:rsid w:val="00E53B4D"/>
    <w:rsid w:val="00E53E3C"/>
    <w:rsid w:val="00E54948"/>
    <w:rsid w:val="00E55D30"/>
    <w:rsid w:val="00E55F5C"/>
    <w:rsid w:val="00E60D35"/>
    <w:rsid w:val="00E61A3A"/>
    <w:rsid w:val="00E63255"/>
    <w:rsid w:val="00E65101"/>
    <w:rsid w:val="00E67D92"/>
    <w:rsid w:val="00E727B6"/>
    <w:rsid w:val="00E73557"/>
    <w:rsid w:val="00E740D2"/>
    <w:rsid w:val="00E744F9"/>
    <w:rsid w:val="00E7591B"/>
    <w:rsid w:val="00E77542"/>
    <w:rsid w:val="00E81AA3"/>
    <w:rsid w:val="00E81C0F"/>
    <w:rsid w:val="00E81D89"/>
    <w:rsid w:val="00E830BB"/>
    <w:rsid w:val="00E8321E"/>
    <w:rsid w:val="00E83F0F"/>
    <w:rsid w:val="00E8434B"/>
    <w:rsid w:val="00E85076"/>
    <w:rsid w:val="00E8522F"/>
    <w:rsid w:val="00E854AE"/>
    <w:rsid w:val="00E86C9E"/>
    <w:rsid w:val="00E873AA"/>
    <w:rsid w:val="00E87464"/>
    <w:rsid w:val="00E92479"/>
    <w:rsid w:val="00E9290A"/>
    <w:rsid w:val="00E92B89"/>
    <w:rsid w:val="00E92F0D"/>
    <w:rsid w:val="00E93230"/>
    <w:rsid w:val="00E9413B"/>
    <w:rsid w:val="00E95B32"/>
    <w:rsid w:val="00E96254"/>
    <w:rsid w:val="00E974CE"/>
    <w:rsid w:val="00EA368D"/>
    <w:rsid w:val="00EA3F18"/>
    <w:rsid w:val="00EA44AE"/>
    <w:rsid w:val="00EA607F"/>
    <w:rsid w:val="00EA7C13"/>
    <w:rsid w:val="00EB0812"/>
    <w:rsid w:val="00EB4C5D"/>
    <w:rsid w:val="00EB4DCF"/>
    <w:rsid w:val="00EB5DE8"/>
    <w:rsid w:val="00EC1E74"/>
    <w:rsid w:val="00EC2F88"/>
    <w:rsid w:val="00EC3910"/>
    <w:rsid w:val="00EC3F6A"/>
    <w:rsid w:val="00EC590B"/>
    <w:rsid w:val="00EC7FDC"/>
    <w:rsid w:val="00ED183C"/>
    <w:rsid w:val="00ED1BFC"/>
    <w:rsid w:val="00ED2802"/>
    <w:rsid w:val="00ED2902"/>
    <w:rsid w:val="00ED4467"/>
    <w:rsid w:val="00ED7582"/>
    <w:rsid w:val="00ED7DCC"/>
    <w:rsid w:val="00ED7ED8"/>
    <w:rsid w:val="00EE0D40"/>
    <w:rsid w:val="00EE0F50"/>
    <w:rsid w:val="00EE10FC"/>
    <w:rsid w:val="00EE1B1B"/>
    <w:rsid w:val="00EE32A0"/>
    <w:rsid w:val="00EE399A"/>
    <w:rsid w:val="00EE54BC"/>
    <w:rsid w:val="00EE6078"/>
    <w:rsid w:val="00EE6B06"/>
    <w:rsid w:val="00EE6E03"/>
    <w:rsid w:val="00EE76FF"/>
    <w:rsid w:val="00EE7CD1"/>
    <w:rsid w:val="00EF12D5"/>
    <w:rsid w:val="00EF1765"/>
    <w:rsid w:val="00EF1E4F"/>
    <w:rsid w:val="00EF1EDA"/>
    <w:rsid w:val="00EF247F"/>
    <w:rsid w:val="00EF578D"/>
    <w:rsid w:val="00EF5AF7"/>
    <w:rsid w:val="00EF7610"/>
    <w:rsid w:val="00EF7C30"/>
    <w:rsid w:val="00F0143D"/>
    <w:rsid w:val="00F02D5C"/>
    <w:rsid w:val="00F02D6A"/>
    <w:rsid w:val="00F03FF8"/>
    <w:rsid w:val="00F05CB2"/>
    <w:rsid w:val="00F06E40"/>
    <w:rsid w:val="00F108BE"/>
    <w:rsid w:val="00F1259F"/>
    <w:rsid w:val="00F17582"/>
    <w:rsid w:val="00F17A4F"/>
    <w:rsid w:val="00F17C11"/>
    <w:rsid w:val="00F201AA"/>
    <w:rsid w:val="00F20501"/>
    <w:rsid w:val="00F21F54"/>
    <w:rsid w:val="00F22B6C"/>
    <w:rsid w:val="00F23B55"/>
    <w:rsid w:val="00F243B3"/>
    <w:rsid w:val="00F27217"/>
    <w:rsid w:val="00F34035"/>
    <w:rsid w:val="00F3475C"/>
    <w:rsid w:val="00F35487"/>
    <w:rsid w:val="00F3561B"/>
    <w:rsid w:val="00F35727"/>
    <w:rsid w:val="00F37DCC"/>
    <w:rsid w:val="00F40C37"/>
    <w:rsid w:val="00F40FD1"/>
    <w:rsid w:val="00F41CB3"/>
    <w:rsid w:val="00F43EE8"/>
    <w:rsid w:val="00F4418A"/>
    <w:rsid w:val="00F448B9"/>
    <w:rsid w:val="00F45A77"/>
    <w:rsid w:val="00F53611"/>
    <w:rsid w:val="00F5693C"/>
    <w:rsid w:val="00F57481"/>
    <w:rsid w:val="00F6332D"/>
    <w:rsid w:val="00F6411F"/>
    <w:rsid w:val="00F646B4"/>
    <w:rsid w:val="00F6488C"/>
    <w:rsid w:val="00F67FB6"/>
    <w:rsid w:val="00F70813"/>
    <w:rsid w:val="00F70864"/>
    <w:rsid w:val="00F712FC"/>
    <w:rsid w:val="00F71670"/>
    <w:rsid w:val="00F73E03"/>
    <w:rsid w:val="00F76CAC"/>
    <w:rsid w:val="00F779A6"/>
    <w:rsid w:val="00F807CF"/>
    <w:rsid w:val="00F81199"/>
    <w:rsid w:val="00F81C08"/>
    <w:rsid w:val="00F84E59"/>
    <w:rsid w:val="00F859E9"/>
    <w:rsid w:val="00F90609"/>
    <w:rsid w:val="00F90AE9"/>
    <w:rsid w:val="00F91736"/>
    <w:rsid w:val="00F926C2"/>
    <w:rsid w:val="00F92741"/>
    <w:rsid w:val="00F92802"/>
    <w:rsid w:val="00F92A70"/>
    <w:rsid w:val="00F9426C"/>
    <w:rsid w:val="00F9536D"/>
    <w:rsid w:val="00F96D22"/>
    <w:rsid w:val="00F97848"/>
    <w:rsid w:val="00F97AEF"/>
    <w:rsid w:val="00FA293D"/>
    <w:rsid w:val="00FA3028"/>
    <w:rsid w:val="00FA6E85"/>
    <w:rsid w:val="00FA7860"/>
    <w:rsid w:val="00FA7EE8"/>
    <w:rsid w:val="00FA7F6C"/>
    <w:rsid w:val="00FB00E0"/>
    <w:rsid w:val="00FB19F9"/>
    <w:rsid w:val="00FB2653"/>
    <w:rsid w:val="00FB271E"/>
    <w:rsid w:val="00FB2721"/>
    <w:rsid w:val="00FB3061"/>
    <w:rsid w:val="00FB3BC7"/>
    <w:rsid w:val="00FB41A5"/>
    <w:rsid w:val="00FB4A52"/>
    <w:rsid w:val="00FB5C06"/>
    <w:rsid w:val="00FB655F"/>
    <w:rsid w:val="00FB6742"/>
    <w:rsid w:val="00FC2B54"/>
    <w:rsid w:val="00FC3454"/>
    <w:rsid w:val="00FC34D0"/>
    <w:rsid w:val="00FC35C5"/>
    <w:rsid w:val="00FC390E"/>
    <w:rsid w:val="00FC45AB"/>
    <w:rsid w:val="00FC53ED"/>
    <w:rsid w:val="00FC561D"/>
    <w:rsid w:val="00FD0C90"/>
    <w:rsid w:val="00FD24C4"/>
    <w:rsid w:val="00FD4942"/>
    <w:rsid w:val="00FD5FA4"/>
    <w:rsid w:val="00FD6F37"/>
    <w:rsid w:val="00FE0851"/>
    <w:rsid w:val="00FE15AB"/>
    <w:rsid w:val="00FE3388"/>
    <w:rsid w:val="00FE34ED"/>
    <w:rsid w:val="00FE459F"/>
    <w:rsid w:val="00FE56A6"/>
    <w:rsid w:val="00FE56FC"/>
    <w:rsid w:val="00FE7B27"/>
    <w:rsid w:val="00FF1534"/>
    <w:rsid w:val="00FF1839"/>
    <w:rsid w:val="00FF1D1D"/>
    <w:rsid w:val="00FF4B4E"/>
    <w:rsid w:val="00FF6DBF"/>
    <w:rsid w:val="00FF7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37320"/>
    <w:pPr>
      <w:suppressAutoHyphens/>
    </w:pPr>
    <w:rPr>
      <w:sz w:val="24"/>
      <w:szCs w:val="24"/>
      <w:lang w:eastAsia="ar-SA"/>
    </w:rPr>
  </w:style>
  <w:style w:type="paragraph" w:styleId="Nagwek1">
    <w:name w:val="heading 1"/>
    <w:basedOn w:val="Normalny"/>
    <w:next w:val="Normalny"/>
    <w:link w:val="Nagwek1Znak"/>
    <w:qFormat/>
    <w:rsid w:val="00534EDF"/>
    <w:pPr>
      <w:keepNext/>
      <w:numPr>
        <w:numId w:val="3"/>
      </w:numPr>
      <w:ind w:left="0" w:firstLine="0"/>
      <w:jc w:val="center"/>
      <w:outlineLvl w:val="0"/>
    </w:pPr>
    <w:rPr>
      <w:b/>
    </w:rPr>
  </w:style>
  <w:style w:type="paragraph" w:styleId="Nagwek2">
    <w:name w:val="heading 2"/>
    <w:basedOn w:val="Normalny"/>
    <w:next w:val="Normalny"/>
    <w:qFormat/>
    <w:rsid w:val="00534EDF"/>
    <w:pPr>
      <w:keepNext/>
      <w:numPr>
        <w:ilvl w:val="1"/>
        <w:numId w:val="3"/>
      </w:numPr>
      <w:jc w:val="both"/>
      <w:outlineLvl w:val="1"/>
    </w:pPr>
    <w:rPr>
      <w:b/>
      <w:bCs/>
    </w:rPr>
  </w:style>
  <w:style w:type="paragraph" w:styleId="Nagwek3">
    <w:name w:val="heading 3"/>
    <w:basedOn w:val="Normalny"/>
    <w:next w:val="Normalny"/>
    <w:link w:val="Nagwek3Znak"/>
    <w:qFormat/>
    <w:rsid w:val="00534EDF"/>
    <w:pPr>
      <w:keepNext/>
      <w:tabs>
        <w:tab w:val="num" w:pos="720"/>
      </w:tabs>
      <w:jc w:val="both"/>
      <w:outlineLvl w:val="2"/>
    </w:pPr>
    <w:rPr>
      <w:b/>
      <w:bCs/>
      <w:sz w:val="20"/>
    </w:rPr>
  </w:style>
  <w:style w:type="paragraph" w:styleId="Nagwek4">
    <w:name w:val="heading 4"/>
    <w:basedOn w:val="Normalny"/>
    <w:next w:val="Normalny"/>
    <w:qFormat/>
    <w:rsid w:val="00534EDF"/>
    <w:pPr>
      <w:keepNext/>
      <w:numPr>
        <w:ilvl w:val="3"/>
        <w:numId w:val="3"/>
      </w:numPr>
      <w:ind w:left="0" w:firstLine="0"/>
      <w:outlineLvl w:val="3"/>
    </w:pPr>
    <w:rPr>
      <w:rFonts w:ascii="Tahoma" w:hAnsi="Tahoma" w:cs="Tahoma"/>
      <w:b/>
      <w:bCs/>
      <w:sz w:val="20"/>
    </w:rPr>
  </w:style>
  <w:style w:type="paragraph" w:styleId="Nagwek5">
    <w:name w:val="heading 5"/>
    <w:basedOn w:val="Normalny"/>
    <w:next w:val="Normalny"/>
    <w:qFormat/>
    <w:rsid w:val="00534EDF"/>
    <w:pPr>
      <w:keepNext/>
      <w:numPr>
        <w:ilvl w:val="4"/>
        <w:numId w:val="3"/>
      </w:numPr>
      <w:ind w:left="0" w:firstLine="0"/>
      <w:jc w:val="both"/>
      <w:outlineLvl w:val="4"/>
    </w:pPr>
    <w:rPr>
      <w:rFonts w:cs="Tahoma"/>
      <w:b/>
      <w:bCs/>
      <w:sz w:val="20"/>
    </w:rPr>
  </w:style>
  <w:style w:type="paragraph" w:styleId="Nagwek6">
    <w:name w:val="heading 6"/>
    <w:basedOn w:val="Normalny"/>
    <w:next w:val="Normalny"/>
    <w:qFormat/>
    <w:rsid w:val="00534EDF"/>
    <w:pPr>
      <w:keepNext/>
      <w:numPr>
        <w:ilvl w:val="5"/>
        <w:numId w:val="3"/>
      </w:numPr>
      <w:ind w:left="0" w:firstLine="0"/>
      <w:outlineLvl w:val="5"/>
    </w:pPr>
    <w:rPr>
      <w:b/>
    </w:rPr>
  </w:style>
  <w:style w:type="paragraph" w:styleId="Nagwek7">
    <w:name w:val="heading 7"/>
    <w:basedOn w:val="Normalny"/>
    <w:next w:val="Normalny"/>
    <w:qFormat/>
    <w:rsid w:val="00534EDF"/>
    <w:pPr>
      <w:keepNext/>
      <w:numPr>
        <w:ilvl w:val="6"/>
        <w:numId w:val="3"/>
      </w:numPr>
      <w:tabs>
        <w:tab w:val="left" w:pos="4320"/>
      </w:tabs>
      <w:ind w:left="1440" w:right="140" w:firstLine="0"/>
      <w:outlineLvl w:val="6"/>
    </w:pPr>
    <w:rPr>
      <w:b/>
      <w:szCs w:val="22"/>
    </w:rPr>
  </w:style>
  <w:style w:type="paragraph" w:styleId="Nagwek8">
    <w:name w:val="heading 8"/>
    <w:basedOn w:val="Normalny"/>
    <w:next w:val="Normalny"/>
    <w:qFormat/>
    <w:rsid w:val="00534EDF"/>
    <w:pPr>
      <w:keepNext/>
      <w:numPr>
        <w:ilvl w:val="7"/>
        <w:numId w:val="3"/>
      </w:numPr>
      <w:ind w:left="0" w:firstLine="709"/>
      <w:outlineLvl w:val="7"/>
    </w:pPr>
    <w:rPr>
      <w:b/>
      <w:color w:val="FF6600"/>
    </w:rPr>
  </w:style>
  <w:style w:type="paragraph" w:styleId="Nagwek9">
    <w:name w:val="heading 9"/>
    <w:basedOn w:val="Normalny"/>
    <w:next w:val="Normalny"/>
    <w:qFormat/>
    <w:rsid w:val="00534EDF"/>
    <w:pPr>
      <w:keepNext/>
      <w:numPr>
        <w:ilvl w:val="8"/>
        <w:numId w:val="3"/>
      </w:numPr>
      <w:shd w:val="clear" w:color="auto" w:fill="FFFFFF"/>
      <w:ind w:left="360" w:firstLine="0"/>
      <w:jc w:val="both"/>
      <w:outlineLvl w:val="8"/>
    </w:pPr>
    <w:rPr>
      <w:b/>
      <w:bCs/>
      <w:color w:val="000000"/>
      <w:spacing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34EDF"/>
    <w:rPr>
      <w:rFonts w:ascii="Symbol" w:hAnsi="Symbol"/>
    </w:rPr>
  </w:style>
  <w:style w:type="character" w:customStyle="1" w:styleId="WW8Num3z0">
    <w:name w:val="WW8Num3z0"/>
    <w:rsid w:val="00534EDF"/>
    <w:rPr>
      <w:rFonts w:ascii="Symbol" w:hAnsi="Symbol"/>
    </w:rPr>
  </w:style>
  <w:style w:type="character" w:customStyle="1" w:styleId="WW8Num4z0">
    <w:name w:val="WW8Num4z0"/>
    <w:rsid w:val="00534EDF"/>
    <w:rPr>
      <w:rFonts w:ascii="Symbol" w:hAnsi="Symbol"/>
    </w:rPr>
  </w:style>
  <w:style w:type="character" w:customStyle="1" w:styleId="WW8Num5z0">
    <w:name w:val="WW8Num5z0"/>
    <w:rsid w:val="00534EDF"/>
    <w:rPr>
      <w:rFonts w:ascii="Symbol" w:hAnsi="Symbol"/>
    </w:rPr>
  </w:style>
  <w:style w:type="character" w:customStyle="1" w:styleId="WW8Num6z0">
    <w:name w:val="WW8Num6z0"/>
    <w:rsid w:val="00534EDF"/>
    <w:rPr>
      <w:rFonts w:ascii="Symbol" w:hAnsi="Symbol"/>
    </w:rPr>
  </w:style>
  <w:style w:type="character" w:customStyle="1" w:styleId="WW8Num7z0">
    <w:name w:val="WW8Num7z0"/>
    <w:rsid w:val="00534EDF"/>
    <w:rPr>
      <w:b/>
    </w:rPr>
  </w:style>
  <w:style w:type="character" w:customStyle="1" w:styleId="WW8Num13z0">
    <w:name w:val="WW8Num13z0"/>
    <w:rsid w:val="00534EDF"/>
    <w:rPr>
      <w:b w:val="0"/>
    </w:rPr>
  </w:style>
  <w:style w:type="character" w:customStyle="1" w:styleId="WW8Num14z0">
    <w:name w:val="WW8Num14z0"/>
    <w:rsid w:val="00534EDF"/>
    <w:rPr>
      <w:rFonts w:ascii="Symbol" w:hAnsi="Symbol"/>
    </w:rPr>
  </w:style>
  <w:style w:type="character" w:customStyle="1" w:styleId="WW8Num16z0">
    <w:name w:val="WW8Num16z0"/>
    <w:rsid w:val="00534EDF"/>
    <w:rPr>
      <w:b w:val="0"/>
      <w:color w:val="auto"/>
    </w:rPr>
  </w:style>
  <w:style w:type="character" w:customStyle="1" w:styleId="WW8Num18z0">
    <w:name w:val="WW8Num18z0"/>
    <w:rsid w:val="00534EDF"/>
    <w:rPr>
      <w:rFonts w:ascii="Wingdings" w:hAnsi="Wingdings"/>
    </w:rPr>
  </w:style>
  <w:style w:type="character" w:customStyle="1" w:styleId="WW8Num19z1">
    <w:name w:val="WW8Num19z1"/>
    <w:rsid w:val="00534EDF"/>
    <w:rPr>
      <w:b/>
    </w:rPr>
  </w:style>
  <w:style w:type="character" w:customStyle="1" w:styleId="WW8Num19z2">
    <w:name w:val="WW8Num19z2"/>
    <w:rsid w:val="00534EDF"/>
    <w:rPr>
      <w:rFonts w:ascii="Symbol" w:hAnsi="Symbol"/>
    </w:rPr>
  </w:style>
  <w:style w:type="character" w:customStyle="1" w:styleId="WW8Num20z0">
    <w:name w:val="WW8Num20z0"/>
    <w:rsid w:val="00534EDF"/>
    <w:rPr>
      <w:rFonts w:ascii="Times New Roman" w:eastAsia="Times New Roman" w:hAnsi="Times New Roman" w:cs="Times New Roman"/>
    </w:rPr>
  </w:style>
  <w:style w:type="character" w:customStyle="1" w:styleId="WW8Num21z1">
    <w:name w:val="WW8Num21z1"/>
    <w:rsid w:val="00534EDF"/>
    <w:rPr>
      <w:b/>
    </w:rPr>
  </w:style>
  <w:style w:type="character" w:customStyle="1" w:styleId="WW8Num23z0">
    <w:name w:val="WW8Num23z0"/>
    <w:rsid w:val="00534EDF"/>
    <w:rPr>
      <w:b w:val="0"/>
    </w:rPr>
  </w:style>
  <w:style w:type="character" w:customStyle="1" w:styleId="WW8Num24z0">
    <w:name w:val="WW8Num24z0"/>
    <w:rsid w:val="00534EDF"/>
    <w:rPr>
      <w:b/>
    </w:rPr>
  </w:style>
  <w:style w:type="character" w:customStyle="1" w:styleId="WW8Num25z0">
    <w:name w:val="WW8Num25z0"/>
    <w:rsid w:val="00534EDF"/>
    <w:rPr>
      <w:rFonts w:ascii="Times New Roman" w:hAnsi="Times New Roman" w:cs="Times New Roman"/>
    </w:rPr>
  </w:style>
  <w:style w:type="character" w:customStyle="1" w:styleId="WW8Num27z0">
    <w:name w:val="WW8Num27z0"/>
    <w:rsid w:val="00534EDF"/>
    <w:rPr>
      <w:rFonts w:ascii="Symbol" w:hAnsi="Symbol"/>
    </w:rPr>
  </w:style>
  <w:style w:type="character" w:customStyle="1" w:styleId="WW8Num28z0">
    <w:name w:val="WW8Num28z0"/>
    <w:rsid w:val="00534EDF"/>
    <w:rPr>
      <w:rFonts w:ascii="Times New Roman" w:hAnsi="Times New Roman" w:cs="Times New Roman"/>
    </w:rPr>
  </w:style>
  <w:style w:type="character" w:customStyle="1" w:styleId="WW8Num30z0">
    <w:name w:val="WW8Num30z0"/>
    <w:rsid w:val="00534EDF"/>
    <w:rPr>
      <w:rFonts w:ascii="Times New Roman" w:hAnsi="Times New Roman"/>
      <w:b w:val="0"/>
      <w:i w:val="0"/>
      <w:caps w:val="0"/>
      <w:smallCaps w:val="0"/>
      <w:strike w:val="0"/>
      <w:dstrike w:val="0"/>
      <w:outline w:val="0"/>
      <w:shadow w:val="0"/>
      <w:vanish w:val="0"/>
      <w:position w:val="0"/>
      <w:sz w:val="24"/>
      <w:szCs w:val="24"/>
      <w:vertAlign w:val="baseline"/>
    </w:rPr>
  </w:style>
  <w:style w:type="character" w:customStyle="1" w:styleId="WW8Num31z0">
    <w:name w:val="WW8Num31z0"/>
    <w:rsid w:val="00534EDF"/>
    <w:rPr>
      <w:rFonts w:ascii="Symbol" w:hAnsi="Symbol"/>
    </w:rPr>
  </w:style>
  <w:style w:type="character" w:customStyle="1" w:styleId="WW8Num34z0">
    <w:name w:val="WW8Num34z0"/>
    <w:rsid w:val="00534EDF"/>
    <w:rPr>
      <w:rFonts w:ascii="Wingdings" w:hAnsi="Wingdings"/>
    </w:rPr>
  </w:style>
  <w:style w:type="character" w:customStyle="1" w:styleId="WW8Num34z1">
    <w:name w:val="WW8Num34z1"/>
    <w:rsid w:val="00534EDF"/>
    <w:rPr>
      <w:rFonts w:ascii="Courier New" w:hAnsi="Courier New"/>
    </w:rPr>
  </w:style>
  <w:style w:type="character" w:customStyle="1" w:styleId="WW8Num34z3">
    <w:name w:val="WW8Num34z3"/>
    <w:rsid w:val="00534EDF"/>
    <w:rPr>
      <w:rFonts w:ascii="Symbol" w:hAnsi="Symbol"/>
    </w:rPr>
  </w:style>
  <w:style w:type="character" w:customStyle="1" w:styleId="WW8Num35z0">
    <w:name w:val="WW8Num35z0"/>
    <w:rsid w:val="00534EDF"/>
    <w:rPr>
      <w:rFonts w:ascii="Symbol" w:hAnsi="Symbol"/>
    </w:rPr>
  </w:style>
  <w:style w:type="character" w:customStyle="1" w:styleId="WW8Num36z0">
    <w:name w:val="WW8Num36z0"/>
    <w:rsid w:val="00534EDF"/>
    <w:rPr>
      <w:rFonts w:ascii="Symbol" w:hAnsi="Symbol"/>
    </w:rPr>
  </w:style>
  <w:style w:type="character" w:customStyle="1" w:styleId="WW8Num38z0">
    <w:name w:val="WW8Num38z0"/>
    <w:rsid w:val="00534EDF"/>
    <w:rPr>
      <w:b w:val="0"/>
    </w:rPr>
  </w:style>
  <w:style w:type="character" w:customStyle="1" w:styleId="WW8Num41z0">
    <w:name w:val="WW8Num41z0"/>
    <w:rsid w:val="00534EDF"/>
    <w:rPr>
      <w:b/>
      <w:i w:val="0"/>
    </w:rPr>
  </w:style>
  <w:style w:type="character" w:customStyle="1" w:styleId="WW8Num42z0">
    <w:name w:val="WW8Num42z0"/>
    <w:rsid w:val="00534EDF"/>
    <w:rPr>
      <w:rFonts w:ascii="Symbol" w:hAnsi="Symbol"/>
    </w:rPr>
  </w:style>
  <w:style w:type="character" w:customStyle="1" w:styleId="WW8Num42z1">
    <w:name w:val="WW8Num42z1"/>
    <w:rsid w:val="00534EDF"/>
    <w:rPr>
      <w:rFonts w:ascii="Courier New" w:hAnsi="Courier New"/>
    </w:rPr>
  </w:style>
  <w:style w:type="character" w:customStyle="1" w:styleId="WW8Num42z2">
    <w:name w:val="WW8Num42z2"/>
    <w:rsid w:val="00534EDF"/>
    <w:rPr>
      <w:rFonts w:ascii="Wingdings" w:hAnsi="Wingdings"/>
    </w:rPr>
  </w:style>
  <w:style w:type="character" w:customStyle="1" w:styleId="WW8Num43z0">
    <w:name w:val="WW8Num43z0"/>
    <w:rsid w:val="00534EDF"/>
    <w:rPr>
      <w:b/>
      <w:i w:val="0"/>
    </w:rPr>
  </w:style>
  <w:style w:type="character" w:customStyle="1" w:styleId="WW8Num43z1">
    <w:name w:val="WW8Num43z1"/>
    <w:rsid w:val="00534EDF"/>
    <w:rPr>
      <w:rFonts w:ascii="Symbol" w:hAnsi="Symbol"/>
    </w:rPr>
  </w:style>
  <w:style w:type="character" w:customStyle="1" w:styleId="WW8Num45z0">
    <w:name w:val="WW8Num45z0"/>
    <w:rsid w:val="00534EDF"/>
    <w:rPr>
      <w:rFonts w:ascii="Wingdings" w:hAnsi="Wingdings"/>
    </w:rPr>
  </w:style>
  <w:style w:type="character" w:customStyle="1" w:styleId="WW8Num45z1">
    <w:name w:val="WW8Num45z1"/>
    <w:rsid w:val="00534EDF"/>
    <w:rPr>
      <w:rFonts w:ascii="Courier New" w:hAnsi="Courier New"/>
    </w:rPr>
  </w:style>
  <w:style w:type="character" w:customStyle="1" w:styleId="WW8Num45z3">
    <w:name w:val="WW8Num45z3"/>
    <w:rsid w:val="00534EDF"/>
    <w:rPr>
      <w:rFonts w:ascii="Symbol" w:hAnsi="Symbol"/>
    </w:rPr>
  </w:style>
  <w:style w:type="character" w:customStyle="1" w:styleId="WW8Num48z0">
    <w:name w:val="WW8Num48z0"/>
    <w:rsid w:val="00534EDF"/>
    <w:rPr>
      <w:rFonts w:ascii="Wingdings" w:hAnsi="Wingdings"/>
    </w:rPr>
  </w:style>
  <w:style w:type="character" w:customStyle="1" w:styleId="WW8Num48z1">
    <w:name w:val="WW8Num48z1"/>
    <w:rsid w:val="00534EDF"/>
    <w:rPr>
      <w:rFonts w:ascii="Courier New" w:hAnsi="Courier New"/>
    </w:rPr>
  </w:style>
  <w:style w:type="character" w:customStyle="1" w:styleId="WW8Num48z3">
    <w:name w:val="WW8Num48z3"/>
    <w:rsid w:val="00534EDF"/>
    <w:rPr>
      <w:rFonts w:ascii="Symbol" w:hAnsi="Symbol"/>
    </w:rPr>
  </w:style>
  <w:style w:type="character" w:customStyle="1" w:styleId="WW8Num1z0">
    <w:name w:val="WW8Num1z0"/>
    <w:rsid w:val="00534EDF"/>
    <w:rPr>
      <w:rFonts w:ascii="Symbol" w:hAnsi="Symbol"/>
    </w:rPr>
  </w:style>
  <w:style w:type="character" w:customStyle="1" w:styleId="WW8Num8z0">
    <w:name w:val="WW8Num8z0"/>
    <w:rsid w:val="00534EDF"/>
    <w:rPr>
      <w:rFonts w:ascii="Times New Roman" w:hAnsi="Times New Roman" w:cs="Times New Roman"/>
    </w:rPr>
  </w:style>
  <w:style w:type="character" w:customStyle="1" w:styleId="WW8Num11z0">
    <w:name w:val="WW8Num11z0"/>
    <w:rsid w:val="00534EDF"/>
    <w:rPr>
      <w:rFonts w:ascii="Symbol" w:hAnsi="Symbol"/>
    </w:rPr>
  </w:style>
  <w:style w:type="character" w:customStyle="1" w:styleId="WW8Num13z1">
    <w:name w:val="WW8Num13z1"/>
    <w:rsid w:val="00534EDF"/>
    <w:rPr>
      <w:rFonts w:ascii="Courier New" w:hAnsi="Courier New"/>
    </w:rPr>
  </w:style>
  <w:style w:type="character" w:customStyle="1" w:styleId="WW8Num13z2">
    <w:name w:val="WW8Num13z2"/>
    <w:rsid w:val="00534EDF"/>
    <w:rPr>
      <w:rFonts w:ascii="Wingdings" w:hAnsi="Wingdings"/>
    </w:rPr>
  </w:style>
  <w:style w:type="character" w:customStyle="1" w:styleId="WW8Num13z3">
    <w:name w:val="WW8Num13z3"/>
    <w:rsid w:val="00534EDF"/>
    <w:rPr>
      <w:rFonts w:ascii="Symbol" w:hAnsi="Symbol"/>
    </w:rPr>
  </w:style>
  <w:style w:type="character" w:customStyle="1" w:styleId="WW8Num14z1">
    <w:name w:val="WW8Num14z1"/>
    <w:rsid w:val="00534EDF"/>
    <w:rPr>
      <w:rFonts w:ascii="Courier New" w:hAnsi="Courier New"/>
    </w:rPr>
  </w:style>
  <w:style w:type="character" w:customStyle="1" w:styleId="WW8Num14z2">
    <w:name w:val="WW8Num14z2"/>
    <w:rsid w:val="00534EDF"/>
    <w:rPr>
      <w:rFonts w:ascii="Wingdings" w:hAnsi="Wingdings"/>
    </w:rPr>
  </w:style>
  <w:style w:type="character" w:customStyle="1" w:styleId="WW8Num20z1">
    <w:name w:val="WW8Num20z1"/>
    <w:rsid w:val="00534EDF"/>
    <w:rPr>
      <w:rFonts w:ascii="Courier New" w:hAnsi="Courier New"/>
    </w:rPr>
  </w:style>
  <w:style w:type="character" w:customStyle="1" w:styleId="WW8Num20z2">
    <w:name w:val="WW8Num20z2"/>
    <w:rsid w:val="00534EDF"/>
    <w:rPr>
      <w:rFonts w:ascii="Wingdings" w:hAnsi="Wingdings"/>
    </w:rPr>
  </w:style>
  <w:style w:type="character" w:customStyle="1" w:styleId="WW8Num20z3">
    <w:name w:val="WW8Num20z3"/>
    <w:rsid w:val="00534EDF"/>
    <w:rPr>
      <w:rFonts w:ascii="Symbol" w:hAnsi="Symbol"/>
    </w:rPr>
  </w:style>
  <w:style w:type="character" w:customStyle="1" w:styleId="WW8Num22z0">
    <w:name w:val="WW8Num22z0"/>
    <w:rsid w:val="00534EDF"/>
    <w:rPr>
      <w:b/>
    </w:rPr>
  </w:style>
  <w:style w:type="character" w:customStyle="1" w:styleId="WW8Num24z1">
    <w:name w:val="WW8Num24z1"/>
    <w:rsid w:val="00534EDF"/>
    <w:rPr>
      <w:rFonts w:ascii="Symbol" w:hAnsi="Symbol"/>
    </w:rPr>
  </w:style>
  <w:style w:type="character" w:customStyle="1" w:styleId="WW8Num26z0">
    <w:name w:val="WW8Num26z0"/>
    <w:rsid w:val="00534EDF"/>
    <w:rPr>
      <w:b w:val="0"/>
      <w:color w:val="auto"/>
    </w:rPr>
  </w:style>
  <w:style w:type="character" w:customStyle="1" w:styleId="WW8Num27z1">
    <w:name w:val="WW8Num27z1"/>
    <w:rsid w:val="00534EDF"/>
    <w:rPr>
      <w:rFonts w:ascii="Courier New" w:hAnsi="Courier New"/>
    </w:rPr>
  </w:style>
  <w:style w:type="character" w:customStyle="1" w:styleId="WW8Num27z2">
    <w:name w:val="WW8Num27z2"/>
    <w:rsid w:val="00534EDF"/>
    <w:rPr>
      <w:rFonts w:ascii="Wingdings" w:hAnsi="Wingdings"/>
    </w:rPr>
  </w:style>
  <w:style w:type="character" w:customStyle="1" w:styleId="WW8Num28z1">
    <w:name w:val="WW8Num28z1"/>
    <w:rsid w:val="00534EDF"/>
    <w:rPr>
      <w:rFonts w:ascii="Tunga" w:hAnsi="Tunga"/>
    </w:rPr>
  </w:style>
  <w:style w:type="character" w:customStyle="1" w:styleId="WW8Num28z2">
    <w:name w:val="WW8Num28z2"/>
    <w:rsid w:val="00534EDF"/>
    <w:rPr>
      <w:b w:val="0"/>
    </w:rPr>
  </w:style>
  <w:style w:type="character" w:customStyle="1" w:styleId="WW8Num29z0">
    <w:name w:val="WW8Num29z0"/>
    <w:rsid w:val="00534EDF"/>
    <w:rPr>
      <w:b w:val="0"/>
    </w:rPr>
  </w:style>
  <w:style w:type="character" w:customStyle="1" w:styleId="WW8Num31z1">
    <w:name w:val="WW8Num31z1"/>
    <w:rsid w:val="00534EDF"/>
    <w:rPr>
      <w:rFonts w:ascii="Courier New" w:hAnsi="Courier New"/>
    </w:rPr>
  </w:style>
  <w:style w:type="character" w:customStyle="1" w:styleId="WW8Num31z2">
    <w:name w:val="WW8Num31z2"/>
    <w:rsid w:val="00534EDF"/>
    <w:rPr>
      <w:rFonts w:ascii="Wingdings" w:hAnsi="Wingdings"/>
    </w:rPr>
  </w:style>
  <w:style w:type="character" w:customStyle="1" w:styleId="WW8Num32z1">
    <w:name w:val="WW8Num32z1"/>
    <w:rsid w:val="00534EDF"/>
    <w:rPr>
      <w:rFonts w:ascii="Symbol" w:hAnsi="Symbol"/>
    </w:rPr>
  </w:style>
  <w:style w:type="character" w:customStyle="1" w:styleId="WW8Num35z1">
    <w:name w:val="WW8Num35z1"/>
    <w:rsid w:val="00534EDF"/>
    <w:rPr>
      <w:rFonts w:ascii="Courier New" w:hAnsi="Courier New" w:cs="Courier New"/>
    </w:rPr>
  </w:style>
  <w:style w:type="character" w:customStyle="1" w:styleId="WW8Num35z2">
    <w:name w:val="WW8Num35z2"/>
    <w:rsid w:val="00534EDF"/>
    <w:rPr>
      <w:rFonts w:ascii="Wingdings" w:hAnsi="Wingdings"/>
    </w:rPr>
  </w:style>
  <w:style w:type="character" w:customStyle="1" w:styleId="WW8Num36z1">
    <w:name w:val="WW8Num36z1"/>
    <w:rsid w:val="00534EDF"/>
    <w:rPr>
      <w:rFonts w:ascii="Courier New" w:hAnsi="Courier New"/>
    </w:rPr>
  </w:style>
  <w:style w:type="character" w:customStyle="1" w:styleId="WW8Num36z2">
    <w:name w:val="WW8Num36z2"/>
    <w:rsid w:val="00534EDF"/>
    <w:rPr>
      <w:rFonts w:ascii="Wingdings" w:hAnsi="Wingdings"/>
    </w:rPr>
  </w:style>
  <w:style w:type="character" w:customStyle="1" w:styleId="WW8Num38z1">
    <w:name w:val="WW8Num38z1"/>
    <w:rsid w:val="00534EDF"/>
    <w:rPr>
      <w:rFonts w:ascii="Symbol" w:hAnsi="Symbol"/>
    </w:rPr>
  </w:style>
  <w:style w:type="character" w:customStyle="1" w:styleId="WW8Num49z0">
    <w:name w:val="WW8Num49z0"/>
    <w:rsid w:val="00534EDF"/>
    <w:rPr>
      <w:b/>
    </w:rPr>
  </w:style>
  <w:style w:type="character" w:customStyle="1" w:styleId="WW8Num52z0">
    <w:name w:val="WW8Num52z0"/>
    <w:rsid w:val="00534EDF"/>
    <w:rPr>
      <w:b w:val="0"/>
    </w:rPr>
  </w:style>
  <w:style w:type="character" w:customStyle="1" w:styleId="WW8Num54z0">
    <w:name w:val="WW8Num54z0"/>
    <w:rsid w:val="00534EDF"/>
    <w:rPr>
      <w:b w:val="0"/>
    </w:rPr>
  </w:style>
  <w:style w:type="character" w:customStyle="1" w:styleId="WW8Num55z0">
    <w:name w:val="WW8Num55z0"/>
    <w:rsid w:val="00534EDF"/>
    <w:rPr>
      <w:rFonts w:ascii="Symbol" w:hAnsi="Symbol"/>
    </w:rPr>
  </w:style>
  <w:style w:type="character" w:customStyle="1" w:styleId="WW8Num56z0">
    <w:name w:val="WW8Num56z0"/>
    <w:rsid w:val="00534EDF"/>
    <w:rPr>
      <w:b/>
    </w:rPr>
  </w:style>
  <w:style w:type="character" w:customStyle="1" w:styleId="WW8Num59z0">
    <w:name w:val="WW8Num59z0"/>
    <w:rsid w:val="00534EDF"/>
    <w:rPr>
      <w:b/>
      <w:color w:val="auto"/>
    </w:rPr>
  </w:style>
  <w:style w:type="character" w:customStyle="1" w:styleId="WW8Num62z0">
    <w:name w:val="WW8Num62z0"/>
    <w:rsid w:val="00534EDF"/>
    <w:rPr>
      <w:b w:val="0"/>
    </w:rPr>
  </w:style>
  <w:style w:type="character" w:customStyle="1" w:styleId="WW8Num63z1">
    <w:name w:val="WW8Num63z1"/>
    <w:rsid w:val="00534EDF"/>
    <w:rPr>
      <w:outline w:val="0"/>
      <w:shadow w:val="0"/>
      <w:color w:val="auto"/>
    </w:rPr>
  </w:style>
  <w:style w:type="character" w:customStyle="1" w:styleId="WW8Num66z0">
    <w:name w:val="WW8Num66z0"/>
    <w:rsid w:val="00534EDF"/>
    <w:rPr>
      <w:b/>
      <w:color w:val="auto"/>
    </w:rPr>
  </w:style>
  <w:style w:type="character" w:customStyle="1" w:styleId="WW8Num69z0">
    <w:name w:val="WW8Num69z0"/>
    <w:rsid w:val="00534EDF"/>
    <w:rPr>
      <w:b w:val="0"/>
    </w:rPr>
  </w:style>
  <w:style w:type="character" w:customStyle="1" w:styleId="WW8Num69z1">
    <w:name w:val="WW8Num69z1"/>
    <w:rsid w:val="00534EDF"/>
    <w:rPr>
      <w:rFonts w:ascii="Symbol" w:hAnsi="Symbol"/>
    </w:rPr>
  </w:style>
  <w:style w:type="character" w:customStyle="1" w:styleId="WW8Num74z0">
    <w:name w:val="WW8Num74z0"/>
    <w:rsid w:val="00534EDF"/>
    <w:rPr>
      <w:b/>
      <w:i w:val="0"/>
    </w:rPr>
  </w:style>
  <w:style w:type="character" w:customStyle="1" w:styleId="WW8Num75z0">
    <w:name w:val="WW8Num75z0"/>
    <w:rsid w:val="00534EDF"/>
    <w:rPr>
      <w:b w:val="0"/>
      <w:color w:val="auto"/>
    </w:rPr>
  </w:style>
  <w:style w:type="character" w:customStyle="1" w:styleId="WW8Num77z0">
    <w:name w:val="WW8Num77z0"/>
    <w:rsid w:val="00534EDF"/>
    <w:rPr>
      <w:rFonts w:ascii="Times New Roman" w:eastAsia="Times New Roman" w:hAnsi="Times New Roman" w:cs="Times New Roman"/>
    </w:rPr>
  </w:style>
  <w:style w:type="character" w:customStyle="1" w:styleId="WW8Num77z1">
    <w:name w:val="WW8Num77z1"/>
    <w:rsid w:val="00534EDF"/>
    <w:rPr>
      <w:rFonts w:ascii="Wingdings" w:hAnsi="Wingdings"/>
    </w:rPr>
  </w:style>
  <w:style w:type="character" w:customStyle="1" w:styleId="WW8Num77z2">
    <w:name w:val="WW8Num77z2"/>
    <w:rsid w:val="00534EDF"/>
    <w:rPr>
      <w:rFonts w:ascii="Times New Roman" w:eastAsia="Times New Roman" w:hAnsi="Times New Roman"/>
    </w:rPr>
  </w:style>
  <w:style w:type="character" w:customStyle="1" w:styleId="WW8Num77z3">
    <w:name w:val="WW8Num77z3"/>
    <w:rsid w:val="00534EDF"/>
    <w:rPr>
      <w:rFonts w:ascii="Symbol" w:hAnsi="Symbol"/>
    </w:rPr>
  </w:style>
  <w:style w:type="character" w:customStyle="1" w:styleId="WW8Num77z4">
    <w:name w:val="WW8Num77z4"/>
    <w:rsid w:val="00534EDF"/>
    <w:rPr>
      <w:rFonts w:ascii="Courier New" w:hAnsi="Courier New"/>
    </w:rPr>
  </w:style>
  <w:style w:type="character" w:customStyle="1" w:styleId="WW8Num79z0">
    <w:name w:val="WW8Num79z0"/>
    <w:rsid w:val="00534EDF"/>
    <w:rPr>
      <w:b w:val="0"/>
      <w:i w:val="0"/>
    </w:rPr>
  </w:style>
  <w:style w:type="character" w:customStyle="1" w:styleId="WW8Num80z0">
    <w:name w:val="WW8Num80z0"/>
    <w:rsid w:val="00534EDF"/>
    <w:rPr>
      <w:rFonts w:ascii="Symbol" w:hAnsi="Symbol"/>
    </w:rPr>
  </w:style>
  <w:style w:type="character" w:customStyle="1" w:styleId="WW8Num81z0">
    <w:name w:val="WW8Num81z0"/>
    <w:rsid w:val="00534EDF"/>
    <w:rPr>
      <w:rFonts w:ascii="Symbol" w:hAnsi="Symbol"/>
    </w:rPr>
  </w:style>
  <w:style w:type="character" w:customStyle="1" w:styleId="WW8Num81z1">
    <w:name w:val="WW8Num81z1"/>
    <w:rsid w:val="00534EDF"/>
    <w:rPr>
      <w:rFonts w:ascii="Courier New" w:hAnsi="Courier New" w:cs="Courier New"/>
    </w:rPr>
  </w:style>
  <w:style w:type="character" w:customStyle="1" w:styleId="WW8Num81z2">
    <w:name w:val="WW8Num81z2"/>
    <w:rsid w:val="00534EDF"/>
    <w:rPr>
      <w:rFonts w:ascii="Wingdings" w:hAnsi="Wingdings"/>
    </w:rPr>
  </w:style>
  <w:style w:type="character" w:customStyle="1" w:styleId="WW8Num82z0">
    <w:name w:val="WW8Num82z0"/>
    <w:rsid w:val="00534EDF"/>
    <w:rPr>
      <w:rFonts w:ascii="Symbol" w:hAnsi="Symbol"/>
    </w:rPr>
  </w:style>
  <w:style w:type="character" w:customStyle="1" w:styleId="WW8Num82z1">
    <w:name w:val="WW8Num82z1"/>
    <w:rsid w:val="00534EDF"/>
    <w:rPr>
      <w:rFonts w:ascii="Times New Roman" w:eastAsia="Times New Roman" w:hAnsi="Times New Roman" w:cs="Times New Roman"/>
    </w:rPr>
  </w:style>
  <w:style w:type="character" w:customStyle="1" w:styleId="WW8Num82z2">
    <w:name w:val="WW8Num82z2"/>
    <w:rsid w:val="00534EDF"/>
    <w:rPr>
      <w:rFonts w:ascii="Wingdings" w:hAnsi="Wingdings"/>
    </w:rPr>
  </w:style>
  <w:style w:type="character" w:customStyle="1" w:styleId="WW8Num82z4">
    <w:name w:val="WW8Num82z4"/>
    <w:rsid w:val="00534EDF"/>
    <w:rPr>
      <w:rFonts w:ascii="Courier New" w:hAnsi="Courier New"/>
    </w:rPr>
  </w:style>
  <w:style w:type="character" w:customStyle="1" w:styleId="WW8Num83z0">
    <w:name w:val="WW8Num83z0"/>
    <w:rsid w:val="00534EDF"/>
    <w:rPr>
      <w:b w:val="0"/>
    </w:rPr>
  </w:style>
  <w:style w:type="character" w:customStyle="1" w:styleId="WW8Num84z1">
    <w:name w:val="WW8Num84z1"/>
    <w:rsid w:val="00534EDF"/>
    <w:rPr>
      <w:b w:val="0"/>
      <w:i/>
    </w:rPr>
  </w:style>
  <w:style w:type="character" w:customStyle="1" w:styleId="WW8Num86z0">
    <w:name w:val="WW8Num86z0"/>
    <w:rsid w:val="00534EDF"/>
    <w:rPr>
      <w:rFonts w:ascii="Tunga" w:hAnsi="Tunga"/>
    </w:rPr>
  </w:style>
  <w:style w:type="character" w:customStyle="1" w:styleId="WW8Num86z1">
    <w:name w:val="WW8Num86z1"/>
    <w:rsid w:val="00534EDF"/>
    <w:rPr>
      <w:rFonts w:ascii="Courier New" w:hAnsi="Courier New" w:cs="Courier New"/>
    </w:rPr>
  </w:style>
  <w:style w:type="character" w:customStyle="1" w:styleId="WW8Num86z2">
    <w:name w:val="WW8Num86z2"/>
    <w:rsid w:val="00534EDF"/>
    <w:rPr>
      <w:rFonts w:ascii="Wingdings" w:hAnsi="Wingdings"/>
    </w:rPr>
  </w:style>
  <w:style w:type="character" w:customStyle="1" w:styleId="WW8Num86z3">
    <w:name w:val="WW8Num86z3"/>
    <w:rsid w:val="00534EDF"/>
    <w:rPr>
      <w:rFonts w:ascii="Symbol" w:hAnsi="Symbol"/>
    </w:rPr>
  </w:style>
  <w:style w:type="character" w:customStyle="1" w:styleId="WW8Num87z1">
    <w:name w:val="WW8Num87z1"/>
    <w:rsid w:val="00534EDF"/>
    <w:rPr>
      <w:rFonts w:ascii="Symbol" w:hAnsi="Symbol"/>
    </w:rPr>
  </w:style>
  <w:style w:type="character" w:customStyle="1" w:styleId="WW8Num87z5">
    <w:name w:val="WW8Num87z5"/>
    <w:rsid w:val="00534EDF"/>
    <w:rPr>
      <w:rFonts w:ascii="Times New Roman" w:eastAsia="Times New Roman" w:hAnsi="Times New Roman" w:cs="Times New Roman"/>
    </w:rPr>
  </w:style>
  <w:style w:type="character" w:customStyle="1" w:styleId="WW8Num90z0">
    <w:name w:val="WW8Num90z0"/>
    <w:rsid w:val="00534EDF"/>
    <w:rPr>
      <w:rFonts w:ascii="Wingdings" w:hAnsi="Wingdings"/>
    </w:rPr>
  </w:style>
  <w:style w:type="character" w:customStyle="1" w:styleId="WW8Num90z1">
    <w:name w:val="WW8Num90z1"/>
    <w:rsid w:val="00534EDF"/>
    <w:rPr>
      <w:rFonts w:ascii="Courier New" w:hAnsi="Courier New" w:cs="Courier New"/>
    </w:rPr>
  </w:style>
  <w:style w:type="character" w:customStyle="1" w:styleId="WW8Num90z3">
    <w:name w:val="WW8Num90z3"/>
    <w:rsid w:val="00534EDF"/>
    <w:rPr>
      <w:rFonts w:ascii="Symbol" w:hAnsi="Symbol"/>
    </w:rPr>
  </w:style>
  <w:style w:type="character" w:customStyle="1" w:styleId="WW8Num95z0">
    <w:name w:val="WW8Num95z0"/>
    <w:rsid w:val="00534EDF"/>
    <w:rPr>
      <w:b/>
      <w:i w:val="0"/>
      <w:color w:val="auto"/>
    </w:rPr>
  </w:style>
  <w:style w:type="character" w:customStyle="1" w:styleId="WW8Num97z0">
    <w:name w:val="WW8Num97z0"/>
    <w:rsid w:val="00534EDF"/>
    <w:rPr>
      <w:rFonts w:ascii="Times New Roman" w:eastAsia="Times New Roman" w:hAnsi="Times New Roman" w:cs="Times New Roman"/>
    </w:rPr>
  </w:style>
  <w:style w:type="character" w:customStyle="1" w:styleId="WW8Num97z1">
    <w:name w:val="WW8Num97z1"/>
    <w:rsid w:val="00534EDF"/>
    <w:rPr>
      <w:rFonts w:ascii="Wingdings" w:hAnsi="Wingdings"/>
    </w:rPr>
  </w:style>
  <w:style w:type="character" w:customStyle="1" w:styleId="WW8Num97z3">
    <w:name w:val="WW8Num97z3"/>
    <w:rsid w:val="00534EDF"/>
    <w:rPr>
      <w:rFonts w:ascii="Symbol" w:hAnsi="Symbol"/>
    </w:rPr>
  </w:style>
  <w:style w:type="character" w:customStyle="1" w:styleId="WW8Num97z4">
    <w:name w:val="WW8Num97z4"/>
    <w:rsid w:val="00534EDF"/>
    <w:rPr>
      <w:rFonts w:ascii="Courier New" w:hAnsi="Courier New"/>
    </w:rPr>
  </w:style>
  <w:style w:type="character" w:customStyle="1" w:styleId="WW8Num99z0">
    <w:name w:val="WW8Num99z0"/>
    <w:rsid w:val="00534EDF"/>
    <w:rPr>
      <w:rFonts w:ascii="Wingdings" w:hAnsi="Wingdings"/>
    </w:rPr>
  </w:style>
  <w:style w:type="character" w:customStyle="1" w:styleId="WW8Num99z1">
    <w:name w:val="WW8Num99z1"/>
    <w:rsid w:val="00534EDF"/>
    <w:rPr>
      <w:rFonts w:ascii="Courier New" w:hAnsi="Courier New" w:cs="Courier New"/>
    </w:rPr>
  </w:style>
  <w:style w:type="character" w:customStyle="1" w:styleId="WW8Num99z3">
    <w:name w:val="WW8Num99z3"/>
    <w:rsid w:val="00534EDF"/>
    <w:rPr>
      <w:rFonts w:ascii="Symbol" w:hAnsi="Symbol"/>
    </w:rPr>
  </w:style>
  <w:style w:type="character" w:customStyle="1" w:styleId="WW8Num100z0">
    <w:name w:val="WW8Num100z0"/>
    <w:rsid w:val="00534EDF"/>
    <w:rPr>
      <w:b w:val="0"/>
    </w:rPr>
  </w:style>
  <w:style w:type="character" w:customStyle="1" w:styleId="WW8Num101z0">
    <w:name w:val="WW8Num101z0"/>
    <w:rsid w:val="00534EDF"/>
    <w:rPr>
      <w:b w:val="0"/>
      <w:color w:val="auto"/>
    </w:rPr>
  </w:style>
  <w:style w:type="character" w:customStyle="1" w:styleId="WW8Num105z0">
    <w:name w:val="WW8Num105z0"/>
    <w:rsid w:val="00534EDF"/>
    <w:rPr>
      <w:rFonts w:ascii="Times New Roman" w:eastAsia="Times New Roman" w:hAnsi="Times New Roman" w:cs="Times New Roman"/>
    </w:rPr>
  </w:style>
  <w:style w:type="character" w:customStyle="1" w:styleId="WW8Num105z1">
    <w:name w:val="WW8Num105z1"/>
    <w:rsid w:val="00534EDF"/>
    <w:rPr>
      <w:rFonts w:ascii="Courier New" w:hAnsi="Courier New"/>
    </w:rPr>
  </w:style>
  <w:style w:type="character" w:customStyle="1" w:styleId="WW8Num105z2">
    <w:name w:val="WW8Num105z2"/>
    <w:rsid w:val="00534EDF"/>
    <w:rPr>
      <w:rFonts w:ascii="Wingdings" w:hAnsi="Wingdings"/>
    </w:rPr>
  </w:style>
  <w:style w:type="character" w:customStyle="1" w:styleId="WW8Num105z3">
    <w:name w:val="WW8Num105z3"/>
    <w:rsid w:val="00534EDF"/>
    <w:rPr>
      <w:rFonts w:ascii="Symbol" w:hAnsi="Symbol"/>
    </w:rPr>
  </w:style>
  <w:style w:type="character" w:customStyle="1" w:styleId="WW8Num108z0">
    <w:name w:val="WW8Num108z0"/>
    <w:rsid w:val="00534EDF"/>
    <w:rPr>
      <w:b w:val="0"/>
      <w:color w:val="auto"/>
    </w:rPr>
  </w:style>
  <w:style w:type="character" w:customStyle="1" w:styleId="WW8Num111z1">
    <w:name w:val="WW8Num111z1"/>
    <w:rsid w:val="00534EDF"/>
    <w:rPr>
      <w:rFonts w:ascii="Times New Roman" w:eastAsia="Times New Roman" w:hAnsi="Times New Roman" w:cs="Times New Roman"/>
    </w:rPr>
  </w:style>
  <w:style w:type="character" w:customStyle="1" w:styleId="WW8Num112z0">
    <w:name w:val="WW8Num112z0"/>
    <w:rsid w:val="00534EDF"/>
    <w:rPr>
      <w:rFonts w:ascii="Times New Roman" w:eastAsia="Times New Roman" w:hAnsi="Times New Roman" w:cs="Times New Roman"/>
    </w:rPr>
  </w:style>
  <w:style w:type="character" w:customStyle="1" w:styleId="WW8Num112z1">
    <w:name w:val="WW8Num112z1"/>
    <w:rsid w:val="00534EDF"/>
    <w:rPr>
      <w:rFonts w:ascii="Courier New" w:hAnsi="Courier New"/>
    </w:rPr>
  </w:style>
  <w:style w:type="character" w:customStyle="1" w:styleId="WW8Num112z2">
    <w:name w:val="WW8Num112z2"/>
    <w:rsid w:val="00534EDF"/>
    <w:rPr>
      <w:rFonts w:ascii="Wingdings" w:hAnsi="Wingdings"/>
    </w:rPr>
  </w:style>
  <w:style w:type="character" w:customStyle="1" w:styleId="WW8Num112z3">
    <w:name w:val="WW8Num112z3"/>
    <w:rsid w:val="00534EDF"/>
    <w:rPr>
      <w:rFonts w:ascii="Symbol" w:hAnsi="Symbol"/>
    </w:rPr>
  </w:style>
  <w:style w:type="character" w:customStyle="1" w:styleId="WW8Num115z1">
    <w:name w:val="WW8Num115z1"/>
    <w:rsid w:val="00534EDF"/>
    <w:rPr>
      <w:rFonts w:ascii="Courier New" w:hAnsi="Courier New" w:cs="Courier New"/>
    </w:rPr>
  </w:style>
  <w:style w:type="character" w:customStyle="1" w:styleId="WW8Num115z2">
    <w:name w:val="WW8Num115z2"/>
    <w:rsid w:val="00534EDF"/>
    <w:rPr>
      <w:rFonts w:ascii="Wingdings" w:hAnsi="Wingdings"/>
    </w:rPr>
  </w:style>
  <w:style w:type="character" w:customStyle="1" w:styleId="WW8Num115z3">
    <w:name w:val="WW8Num115z3"/>
    <w:rsid w:val="00534EDF"/>
    <w:rPr>
      <w:rFonts w:ascii="Symbol" w:hAnsi="Symbol"/>
    </w:rPr>
  </w:style>
  <w:style w:type="character" w:customStyle="1" w:styleId="WW8Num117z0">
    <w:name w:val="WW8Num117z0"/>
    <w:rsid w:val="00534EDF"/>
    <w:rPr>
      <w:rFonts w:ascii="Symbol" w:hAnsi="Symbol"/>
    </w:rPr>
  </w:style>
  <w:style w:type="character" w:customStyle="1" w:styleId="WW8Num117z1">
    <w:name w:val="WW8Num117z1"/>
    <w:rsid w:val="00534EDF"/>
    <w:rPr>
      <w:rFonts w:ascii="Courier New" w:hAnsi="Courier New"/>
    </w:rPr>
  </w:style>
  <w:style w:type="character" w:customStyle="1" w:styleId="WW8Num117z2">
    <w:name w:val="WW8Num117z2"/>
    <w:rsid w:val="00534EDF"/>
    <w:rPr>
      <w:rFonts w:ascii="Wingdings" w:hAnsi="Wingdings"/>
    </w:rPr>
  </w:style>
  <w:style w:type="character" w:customStyle="1" w:styleId="WW8Num118z0">
    <w:name w:val="WW8Num118z0"/>
    <w:rsid w:val="00534EDF"/>
    <w:rPr>
      <w:rFonts w:ascii="Times New Roman" w:eastAsia="Times New Roman" w:hAnsi="Times New Roman" w:cs="Times New Roman"/>
    </w:rPr>
  </w:style>
  <w:style w:type="character" w:customStyle="1" w:styleId="WW8Num118z1">
    <w:name w:val="WW8Num118z1"/>
    <w:rsid w:val="00534EDF"/>
    <w:rPr>
      <w:rFonts w:ascii="Courier New" w:hAnsi="Courier New"/>
    </w:rPr>
  </w:style>
  <w:style w:type="character" w:customStyle="1" w:styleId="WW8Num118z2">
    <w:name w:val="WW8Num118z2"/>
    <w:rsid w:val="00534EDF"/>
    <w:rPr>
      <w:rFonts w:ascii="Wingdings" w:hAnsi="Wingdings"/>
    </w:rPr>
  </w:style>
  <w:style w:type="character" w:customStyle="1" w:styleId="WW8Num118z3">
    <w:name w:val="WW8Num118z3"/>
    <w:rsid w:val="00534EDF"/>
    <w:rPr>
      <w:rFonts w:ascii="Symbol" w:hAnsi="Symbol"/>
    </w:rPr>
  </w:style>
  <w:style w:type="character" w:customStyle="1" w:styleId="WW8Num119z0">
    <w:name w:val="WW8Num119z0"/>
    <w:rsid w:val="00534EDF"/>
    <w:rPr>
      <w:b w:val="0"/>
      <w:color w:val="auto"/>
    </w:rPr>
  </w:style>
  <w:style w:type="character" w:customStyle="1" w:styleId="WW8Num120z0">
    <w:name w:val="WW8Num120z0"/>
    <w:rsid w:val="00534EDF"/>
    <w:rPr>
      <w:rFonts w:ascii="Symbol" w:hAnsi="Symbol"/>
    </w:rPr>
  </w:style>
  <w:style w:type="character" w:customStyle="1" w:styleId="WW8Num120z1">
    <w:name w:val="WW8Num120z1"/>
    <w:rsid w:val="00534EDF"/>
    <w:rPr>
      <w:rFonts w:ascii="Courier New" w:hAnsi="Courier New"/>
    </w:rPr>
  </w:style>
  <w:style w:type="character" w:customStyle="1" w:styleId="WW8Num120z2">
    <w:name w:val="WW8Num120z2"/>
    <w:rsid w:val="00534EDF"/>
    <w:rPr>
      <w:rFonts w:ascii="Wingdings" w:hAnsi="Wingdings"/>
    </w:rPr>
  </w:style>
  <w:style w:type="character" w:customStyle="1" w:styleId="WW8Num122z0">
    <w:name w:val="WW8Num122z0"/>
    <w:rsid w:val="00534EDF"/>
    <w:rPr>
      <w:rFonts w:ascii="Symbol" w:hAnsi="Symbol"/>
    </w:rPr>
  </w:style>
  <w:style w:type="character" w:customStyle="1" w:styleId="WW8Num122z1">
    <w:name w:val="WW8Num122z1"/>
    <w:rsid w:val="00534EDF"/>
    <w:rPr>
      <w:rFonts w:ascii="Courier New" w:hAnsi="Courier New"/>
    </w:rPr>
  </w:style>
  <w:style w:type="character" w:customStyle="1" w:styleId="WW8Num122z2">
    <w:name w:val="WW8Num122z2"/>
    <w:rsid w:val="00534EDF"/>
    <w:rPr>
      <w:rFonts w:ascii="Wingdings" w:hAnsi="Wingdings"/>
    </w:rPr>
  </w:style>
  <w:style w:type="character" w:customStyle="1" w:styleId="WW8Num126z0">
    <w:name w:val="WW8Num126z0"/>
    <w:rsid w:val="00534EDF"/>
    <w:rPr>
      <w:rFonts w:ascii="Symbol" w:hAnsi="Symbol"/>
    </w:rPr>
  </w:style>
  <w:style w:type="character" w:customStyle="1" w:styleId="WW8Num126z1">
    <w:name w:val="WW8Num126z1"/>
    <w:rsid w:val="00534EDF"/>
    <w:rPr>
      <w:rFonts w:ascii="Courier New" w:hAnsi="Courier New"/>
    </w:rPr>
  </w:style>
  <w:style w:type="character" w:customStyle="1" w:styleId="WW8Num126z2">
    <w:name w:val="WW8Num126z2"/>
    <w:rsid w:val="00534EDF"/>
    <w:rPr>
      <w:rFonts w:ascii="Wingdings" w:hAnsi="Wingdings"/>
    </w:rPr>
  </w:style>
  <w:style w:type="character" w:customStyle="1" w:styleId="WW8Num128z1">
    <w:name w:val="WW8Num128z1"/>
    <w:rsid w:val="00534EDF"/>
    <w:rPr>
      <w:rFonts w:ascii="Times New Roman" w:eastAsia="Times New Roman" w:hAnsi="Times New Roman" w:cs="Times New Roman"/>
    </w:rPr>
  </w:style>
  <w:style w:type="character" w:customStyle="1" w:styleId="WW8Num129z1">
    <w:name w:val="WW8Num129z1"/>
    <w:rsid w:val="00534EDF"/>
    <w:rPr>
      <w:rFonts w:ascii="Courier New" w:hAnsi="Courier New" w:cs="Courier New"/>
    </w:rPr>
  </w:style>
  <w:style w:type="character" w:customStyle="1" w:styleId="WW8Num129z2">
    <w:name w:val="WW8Num129z2"/>
    <w:rsid w:val="00534EDF"/>
    <w:rPr>
      <w:rFonts w:ascii="Wingdings" w:hAnsi="Wingdings"/>
    </w:rPr>
  </w:style>
  <w:style w:type="character" w:customStyle="1" w:styleId="WW8Num129z3">
    <w:name w:val="WW8Num129z3"/>
    <w:rsid w:val="00534EDF"/>
    <w:rPr>
      <w:rFonts w:ascii="Symbol" w:hAnsi="Symbol"/>
    </w:rPr>
  </w:style>
  <w:style w:type="character" w:customStyle="1" w:styleId="WW8Num136z0">
    <w:name w:val="WW8Num136z0"/>
    <w:rsid w:val="00534EDF"/>
    <w:rPr>
      <w:b w:val="0"/>
      <w:color w:val="auto"/>
    </w:rPr>
  </w:style>
  <w:style w:type="character" w:customStyle="1" w:styleId="WW8Num138z0">
    <w:name w:val="WW8Num138z0"/>
    <w:rsid w:val="00534EDF"/>
    <w:rPr>
      <w:rFonts w:ascii="Times New Roman" w:hAnsi="Times New Roman"/>
    </w:rPr>
  </w:style>
  <w:style w:type="character" w:customStyle="1" w:styleId="WW8Num141z0">
    <w:name w:val="WW8Num141z0"/>
    <w:rsid w:val="00534EDF"/>
    <w:rPr>
      <w:b w:val="0"/>
    </w:rPr>
  </w:style>
  <w:style w:type="character" w:customStyle="1" w:styleId="WW8Num143z0">
    <w:name w:val="WW8Num143z0"/>
    <w:rsid w:val="00534EDF"/>
    <w:rPr>
      <w:b w:val="0"/>
    </w:rPr>
  </w:style>
  <w:style w:type="character" w:customStyle="1" w:styleId="WW8Num144z0">
    <w:name w:val="WW8Num144z0"/>
    <w:rsid w:val="00534EDF"/>
    <w:rPr>
      <w:rFonts w:ascii="Wingdings" w:hAnsi="Wingdings"/>
    </w:rPr>
  </w:style>
  <w:style w:type="character" w:customStyle="1" w:styleId="WW8Num144z1">
    <w:name w:val="WW8Num144z1"/>
    <w:rsid w:val="00534EDF"/>
    <w:rPr>
      <w:rFonts w:ascii="Courier New" w:hAnsi="Courier New" w:cs="Courier New"/>
    </w:rPr>
  </w:style>
  <w:style w:type="character" w:customStyle="1" w:styleId="WW8Num144z3">
    <w:name w:val="WW8Num144z3"/>
    <w:rsid w:val="00534EDF"/>
    <w:rPr>
      <w:rFonts w:ascii="Symbol" w:hAnsi="Symbol"/>
    </w:rPr>
  </w:style>
  <w:style w:type="character" w:customStyle="1" w:styleId="WW8Num145z0">
    <w:name w:val="WW8Num145z0"/>
    <w:rsid w:val="00534EDF"/>
    <w:rPr>
      <w:rFonts w:ascii="Symbol" w:hAnsi="Symbol"/>
    </w:rPr>
  </w:style>
  <w:style w:type="character" w:customStyle="1" w:styleId="WW8Num145z1">
    <w:name w:val="WW8Num145z1"/>
    <w:rsid w:val="00534EDF"/>
    <w:rPr>
      <w:rFonts w:ascii="Courier New" w:hAnsi="Courier New"/>
    </w:rPr>
  </w:style>
  <w:style w:type="character" w:customStyle="1" w:styleId="WW8Num145z2">
    <w:name w:val="WW8Num145z2"/>
    <w:rsid w:val="00534EDF"/>
    <w:rPr>
      <w:rFonts w:ascii="Wingdings" w:hAnsi="Wingdings"/>
    </w:rPr>
  </w:style>
  <w:style w:type="character" w:customStyle="1" w:styleId="WW8Num146z0">
    <w:name w:val="WW8Num146z0"/>
    <w:rsid w:val="00534EDF"/>
    <w:rPr>
      <w:b w:val="0"/>
      <w:color w:val="auto"/>
    </w:rPr>
  </w:style>
  <w:style w:type="character" w:customStyle="1" w:styleId="WW8Num147z1">
    <w:name w:val="WW8Num147z1"/>
    <w:rsid w:val="00534EDF"/>
    <w:rPr>
      <w:rFonts w:ascii="Symbol" w:hAnsi="Symbol"/>
    </w:rPr>
  </w:style>
  <w:style w:type="character" w:customStyle="1" w:styleId="WW8Num148z0">
    <w:name w:val="WW8Num148z0"/>
    <w:rsid w:val="00534EDF"/>
    <w:rPr>
      <w:rFonts w:ascii="Wingdings" w:hAnsi="Wingdings"/>
    </w:rPr>
  </w:style>
  <w:style w:type="character" w:customStyle="1" w:styleId="WW8Num148z1">
    <w:name w:val="WW8Num148z1"/>
    <w:rsid w:val="00534EDF"/>
    <w:rPr>
      <w:rFonts w:ascii="Courier New" w:hAnsi="Courier New" w:cs="Courier New"/>
    </w:rPr>
  </w:style>
  <w:style w:type="character" w:customStyle="1" w:styleId="WW8Num148z3">
    <w:name w:val="WW8Num148z3"/>
    <w:rsid w:val="00534EDF"/>
    <w:rPr>
      <w:rFonts w:ascii="Symbol" w:hAnsi="Symbol"/>
    </w:rPr>
  </w:style>
  <w:style w:type="character" w:customStyle="1" w:styleId="WW8Num149z1">
    <w:name w:val="WW8Num149z1"/>
    <w:rsid w:val="00534EDF"/>
    <w:rPr>
      <w:b/>
    </w:rPr>
  </w:style>
  <w:style w:type="character" w:customStyle="1" w:styleId="WW8Num149z2">
    <w:name w:val="WW8Num149z2"/>
    <w:rsid w:val="00534EDF"/>
    <w:rPr>
      <w:rFonts w:ascii="Symbol" w:hAnsi="Symbol"/>
    </w:rPr>
  </w:style>
  <w:style w:type="character" w:customStyle="1" w:styleId="WW8Num152z0">
    <w:name w:val="WW8Num152z0"/>
    <w:rsid w:val="00534EDF"/>
    <w:rPr>
      <w:rFonts w:ascii="Times New Roman" w:eastAsia="Times New Roman" w:hAnsi="Times New Roman" w:cs="Times New Roman"/>
    </w:rPr>
  </w:style>
  <w:style w:type="character" w:customStyle="1" w:styleId="WW8Num152z1">
    <w:name w:val="WW8Num152z1"/>
    <w:rsid w:val="00534EDF"/>
    <w:rPr>
      <w:rFonts w:ascii="Courier New" w:hAnsi="Courier New"/>
    </w:rPr>
  </w:style>
  <w:style w:type="character" w:customStyle="1" w:styleId="WW8Num152z2">
    <w:name w:val="WW8Num152z2"/>
    <w:rsid w:val="00534EDF"/>
    <w:rPr>
      <w:rFonts w:ascii="Wingdings" w:hAnsi="Wingdings"/>
    </w:rPr>
  </w:style>
  <w:style w:type="character" w:customStyle="1" w:styleId="WW8Num152z3">
    <w:name w:val="WW8Num152z3"/>
    <w:rsid w:val="00534EDF"/>
    <w:rPr>
      <w:rFonts w:ascii="Symbol" w:hAnsi="Symbol"/>
    </w:rPr>
  </w:style>
  <w:style w:type="character" w:customStyle="1" w:styleId="WW8Num154z0">
    <w:name w:val="WW8Num154z0"/>
    <w:rsid w:val="00534EDF"/>
    <w:rPr>
      <w:rFonts w:ascii="Symbol" w:hAnsi="Symbol"/>
    </w:rPr>
  </w:style>
  <w:style w:type="character" w:customStyle="1" w:styleId="WW8Num154z1">
    <w:name w:val="WW8Num154z1"/>
    <w:rsid w:val="00534EDF"/>
    <w:rPr>
      <w:rFonts w:ascii="Courier New" w:hAnsi="Courier New"/>
    </w:rPr>
  </w:style>
  <w:style w:type="character" w:customStyle="1" w:styleId="WW8Num154z2">
    <w:name w:val="WW8Num154z2"/>
    <w:rsid w:val="00534EDF"/>
    <w:rPr>
      <w:rFonts w:ascii="Wingdings" w:hAnsi="Wingdings"/>
    </w:rPr>
  </w:style>
  <w:style w:type="character" w:customStyle="1" w:styleId="WW8Num156z1">
    <w:name w:val="WW8Num156z1"/>
    <w:rsid w:val="00534EDF"/>
    <w:rPr>
      <w:b/>
    </w:rPr>
  </w:style>
  <w:style w:type="character" w:customStyle="1" w:styleId="WW8Num160z0">
    <w:name w:val="WW8Num160z0"/>
    <w:rsid w:val="00534EDF"/>
    <w:rPr>
      <w:rFonts w:ascii="Symbol" w:hAnsi="Symbol"/>
    </w:rPr>
  </w:style>
  <w:style w:type="character" w:customStyle="1" w:styleId="WW8Num160z1">
    <w:name w:val="WW8Num160z1"/>
    <w:rsid w:val="00534EDF"/>
    <w:rPr>
      <w:rFonts w:ascii="Courier New" w:hAnsi="Courier New"/>
    </w:rPr>
  </w:style>
  <w:style w:type="character" w:customStyle="1" w:styleId="WW8Num160z2">
    <w:name w:val="WW8Num160z2"/>
    <w:rsid w:val="00534EDF"/>
    <w:rPr>
      <w:rFonts w:ascii="Wingdings" w:hAnsi="Wingdings"/>
    </w:rPr>
  </w:style>
  <w:style w:type="character" w:customStyle="1" w:styleId="WW8Num167z0">
    <w:name w:val="WW8Num167z0"/>
    <w:rsid w:val="00534EDF"/>
    <w:rPr>
      <w:rFonts w:ascii="Times New Roman" w:eastAsia="Times New Roman" w:hAnsi="Times New Roman" w:cs="Times New Roman"/>
    </w:rPr>
  </w:style>
  <w:style w:type="character" w:customStyle="1" w:styleId="WW8Num167z1">
    <w:name w:val="WW8Num167z1"/>
    <w:rsid w:val="00534EDF"/>
    <w:rPr>
      <w:rFonts w:ascii="Courier New" w:hAnsi="Courier New"/>
    </w:rPr>
  </w:style>
  <w:style w:type="character" w:customStyle="1" w:styleId="WW8Num167z2">
    <w:name w:val="WW8Num167z2"/>
    <w:rsid w:val="00534EDF"/>
    <w:rPr>
      <w:rFonts w:ascii="Wingdings" w:hAnsi="Wingdings"/>
    </w:rPr>
  </w:style>
  <w:style w:type="character" w:customStyle="1" w:styleId="WW8Num167z3">
    <w:name w:val="WW8Num167z3"/>
    <w:rsid w:val="00534EDF"/>
    <w:rPr>
      <w:rFonts w:ascii="Symbol" w:hAnsi="Symbol"/>
    </w:rPr>
  </w:style>
  <w:style w:type="character" w:customStyle="1" w:styleId="WW8Num168z2">
    <w:name w:val="WW8Num168z2"/>
    <w:rsid w:val="00534EDF"/>
    <w:rPr>
      <w:rFonts w:ascii="Times New Roman" w:eastAsia="Times New Roman" w:hAnsi="Times New Roman" w:cs="Times New Roman"/>
    </w:rPr>
  </w:style>
  <w:style w:type="character" w:customStyle="1" w:styleId="WW8Num171z0">
    <w:name w:val="WW8Num171z0"/>
    <w:rsid w:val="00534EDF"/>
    <w:rPr>
      <w:b w:val="0"/>
    </w:rPr>
  </w:style>
  <w:style w:type="character" w:customStyle="1" w:styleId="WW8Num173z0">
    <w:name w:val="WW8Num173z0"/>
    <w:rsid w:val="00534EDF"/>
    <w:rPr>
      <w:rFonts w:ascii="Symbol" w:hAnsi="Symbol"/>
      <w:sz w:val="20"/>
    </w:rPr>
  </w:style>
  <w:style w:type="character" w:customStyle="1" w:styleId="WW8Num176z0">
    <w:name w:val="WW8Num176z0"/>
    <w:rsid w:val="00534EDF"/>
    <w:rPr>
      <w:b/>
    </w:rPr>
  </w:style>
  <w:style w:type="character" w:customStyle="1" w:styleId="WW8Num181z0">
    <w:name w:val="WW8Num181z0"/>
    <w:rsid w:val="00534EDF"/>
    <w:rPr>
      <w:b w:val="0"/>
      <w:i w:val="0"/>
    </w:rPr>
  </w:style>
  <w:style w:type="character" w:customStyle="1" w:styleId="WW8Num182z0">
    <w:name w:val="WW8Num182z0"/>
    <w:rsid w:val="00534EDF"/>
    <w:rPr>
      <w:rFonts w:ascii="Times New Roman" w:eastAsia="Times New Roman" w:hAnsi="Times New Roman" w:cs="Times New Roman"/>
    </w:rPr>
  </w:style>
  <w:style w:type="character" w:customStyle="1" w:styleId="WW8Num182z1">
    <w:name w:val="WW8Num182z1"/>
    <w:rsid w:val="00534EDF"/>
    <w:rPr>
      <w:rFonts w:ascii="Courier New" w:hAnsi="Courier New"/>
    </w:rPr>
  </w:style>
  <w:style w:type="character" w:customStyle="1" w:styleId="WW8Num182z2">
    <w:name w:val="WW8Num182z2"/>
    <w:rsid w:val="00534EDF"/>
    <w:rPr>
      <w:rFonts w:ascii="Wingdings" w:hAnsi="Wingdings"/>
    </w:rPr>
  </w:style>
  <w:style w:type="character" w:customStyle="1" w:styleId="WW8Num182z3">
    <w:name w:val="WW8Num182z3"/>
    <w:rsid w:val="00534EDF"/>
    <w:rPr>
      <w:rFonts w:ascii="Symbol" w:hAnsi="Symbol"/>
    </w:rPr>
  </w:style>
  <w:style w:type="character" w:customStyle="1" w:styleId="WW8Num185z0">
    <w:name w:val="WW8Num185z0"/>
    <w:rsid w:val="00534EDF"/>
    <w:rPr>
      <w:b w:val="0"/>
      <w:i w:val="0"/>
    </w:rPr>
  </w:style>
  <w:style w:type="character" w:customStyle="1" w:styleId="WW8Num186z0">
    <w:name w:val="WW8Num186z0"/>
    <w:rsid w:val="00534EDF"/>
    <w:rPr>
      <w:rFonts w:ascii="Times New Roman" w:hAnsi="Times New Roman" w:cs="Times New Roman"/>
    </w:rPr>
  </w:style>
  <w:style w:type="character" w:customStyle="1" w:styleId="WW8Num186z1">
    <w:name w:val="WW8Num186z1"/>
    <w:rsid w:val="00534EDF"/>
    <w:rPr>
      <w:rFonts w:ascii="Courier New" w:hAnsi="Courier New"/>
    </w:rPr>
  </w:style>
  <w:style w:type="character" w:customStyle="1" w:styleId="WW8Num186z2">
    <w:name w:val="WW8Num186z2"/>
    <w:rsid w:val="00534EDF"/>
    <w:rPr>
      <w:rFonts w:ascii="Wingdings" w:hAnsi="Wingdings"/>
    </w:rPr>
  </w:style>
  <w:style w:type="character" w:customStyle="1" w:styleId="WW8Num186z3">
    <w:name w:val="WW8Num186z3"/>
    <w:rsid w:val="00534EDF"/>
    <w:rPr>
      <w:rFonts w:ascii="Symbol" w:hAnsi="Symbol"/>
    </w:rPr>
  </w:style>
  <w:style w:type="character" w:customStyle="1" w:styleId="WW8Num187z0">
    <w:name w:val="WW8Num187z0"/>
    <w:rsid w:val="00534EDF"/>
    <w:rPr>
      <w:rFonts w:ascii="Times New Roman" w:eastAsia="Times New Roman" w:hAnsi="Times New Roman" w:cs="Times New Roman"/>
    </w:rPr>
  </w:style>
  <w:style w:type="character" w:customStyle="1" w:styleId="WW8Num187z1">
    <w:name w:val="WW8Num187z1"/>
    <w:rsid w:val="00534EDF"/>
    <w:rPr>
      <w:rFonts w:ascii="Courier New" w:hAnsi="Courier New"/>
    </w:rPr>
  </w:style>
  <w:style w:type="character" w:customStyle="1" w:styleId="WW8Num187z2">
    <w:name w:val="WW8Num187z2"/>
    <w:rsid w:val="00534EDF"/>
    <w:rPr>
      <w:rFonts w:ascii="Times New Roman" w:eastAsia="Times New Roman" w:hAnsi="Times New Roman"/>
    </w:rPr>
  </w:style>
  <w:style w:type="character" w:customStyle="1" w:styleId="WW8Num187z3">
    <w:name w:val="WW8Num187z3"/>
    <w:rsid w:val="00534EDF"/>
    <w:rPr>
      <w:rFonts w:ascii="Symbol" w:hAnsi="Symbol"/>
    </w:rPr>
  </w:style>
  <w:style w:type="character" w:customStyle="1" w:styleId="WW8Num187z5">
    <w:name w:val="WW8Num187z5"/>
    <w:rsid w:val="00534EDF"/>
    <w:rPr>
      <w:rFonts w:ascii="Wingdings" w:hAnsi="Wingdings"/>
    </w:rPr>
  </w:style>
  <w:style w:type="character" w:customStyle="1" w:styleId="WW8Num190z0">
    <w:name w:val="WW8Num190z0"/>
    <w:rsid w:val="00534EDF"/>
    <w:rPr>
      <w:rFonts w:ascii="Wingdings" w:hAnsi="Wingdings"/>
    </w:rPr>
  </w:style>
  <w:style w:type="character" w:customStyle="1" w:styleId="WW8Num190z1">
    <w:name w:val="WW8Num190z1"/>
    <w:rsid w:val="00534EDF"/>
    <w:rPr>
      <w:rFonts w:ascii="Courier New" w:hAnsi="Courier New" w:cs="Courier New"/>
    </w:rPr>
  </w:style>
  <w:style w:type="character" w:customStyle="1" w:styleId="WW8Num190z3">
    <w:name w:val="WW8Num190z3"/>
    <w:rsid w:val="00534EDF"/>
    <w:rPr>
      <w:rFonts w:ascii="Symbol" w:hAnsi="Symbol"/>
    </w:rPr>
  </w:style>
  <w:style w:type="character" w:customStyle="1" w:styleId="WW8Num193z0">
    <w:name w:val="WW8Num193z0"/>
    <w:rsid w:val="00534EDF"/>
    <w:rPr>
      <w:rFonts w:ascii="Times New Roman" w:eastAsia="Times New Roman" w:hAnsi="Times New Roman" w:cs="Times New Roman"/>
    </w:rPr>
  </w:style>
  <w:style w:type="character" w:customStyle="1" w:styleId="WW8Num193z1">
    <w:name w:val="WW8Num193z1"/>
    <w:rsid w:val="00534EDF"/>
    <w:rPr>
      <w:rFonts w:ascii="Courier New" w:hAnsi="Courier New" w:cs="Courier New"/>
    </w:rPr>
  </w:style>
  <w:style w:type="character" w:customStyle="1" w:styleId="WW8Num193z2">
    <w:name w:val="WW8Num193z2"/>
    <w:rsid w:val="00534EDF"/>
    <w:rPr>
      <w:rFonts w:ascii="Wingdings" w:hAnsi="Wingdings"/>
    </w:rPr>
  </w:style>
  <w:style w:type="character" w:customStyle="1" w:styleId="WW8Num193z3">
    <w:name w:val="WW8Num193z3"/>
    <w:rsid w:val="00534EDF"/>
    <w:rPr>
      <w:rFonts w:ascii="Symbol" w:hAnsi="Symbol"/>
    </w:rPr>
  </w:style>
  <w:style w:type="character" w:customStyle="1" w:styleId="WW8Num194z0">
    <w:name w:val="WW8Num194z0"/>
    <w:rsid w:val="00534EDF"/>
    <w:rPr>
      <w:rFonts w:ascii="Times New Roman" w:hAnsi="Times New Roman"/>
    </w:rPr>
  </w:style>
  <w:style w:type="character" w:customStyle="1" w:styleId="WW8Num199z0">
    <w:name w:val="WW8Num199z0"/>
    <w:rsid w:val="00534EDF"/>
    <w:rPr>
      <w:rFonts w:ascii="Symbol" w:hAnsi="Symbol"/>
      <w:color w:val="auto"/>
    </w:rPr>
  </w:style>
  <w:style w:type="character" w:customStyle="1" w:styleId="WW8Num199z1">
    <w:name w:val="WW8Num199z1"/>
    <w:rsid w:val="00534EDF"/>
    <w:rPr>
      <w:rFonts w:ascii="Courier New" w:hAnsi="Courier New"/>
    </w:rPr>
  </w:style>
  <w:style w:type="character" w:customStyle="1" w:styleId="WW8Num199z2">
    <w:name w:val="WW8Num199z2"/>
    <w:rsid w:val="00534EDF"/>
    <w:rPr>
      <w:rFonts w:ascii="Wingdings" w:hAnsi="Wingdings"/>
    </w:rPr>
  </w:style>
  <w:style w:type="character" w:customStyle="1" w:styleId="WW8Num199z3">
    <w:name w:val="WW8Num199z3"/>
    <w:rsid w:val="00534EDF"/>
    <w:rPr>
      <w:rFonts w:ascii="Symbol" w:hAnsi="Symbol"/>
    </w:rPr>
  </w:style>
  <w:style w:type="character" w:customStyle="1" w:styleId="WW8Num201z0">
    <w:name w:val="WW8Num201z0"/>
    <w:rsid w:val="00534EDF"/>
    <w:rPr>
      <w:rFonts w:ascii="Times New Roman" w:eastAsia="Times New Roman" w:hAnsi="Times New Roman" w:cs="Times New Roman"/>
    </w:rPr>
  </w:style>
  <w:style w:type="character" w:customStyle="1" w:styleId="WW8Num201z1">
    <w:name w:val="WW8Num201z1"/>
    <w:rsid w:val="00534EDF"/>
    <w:rPr>
      <w:rFonts w:ascii="Courier New" w:hAnsi="Courier New"/>
    </w:rPr>
  </w:style>
  <w:style w:type="character" w:customStyle="1" w:styleId="WW8Num201z2">
    <w:name w:val="WW8Num201z2"/>
    <w:rsid w:val="00534EDF"/>
    <w:rPr>
      <w:rFonts w:ascii="Wingdings" w:hAnsi="Wingdings"/>
    </w:rPr>
  </w:style>
  <w:style w:type="character" w:customStyle="1" w:styleId="WW8Num201z3">
    <w:name w:val="WW8Num201z3"/>
    <w:rsid w:val="00534EDF"/>
    <w:rPr>
      <w:rFonts w:ascii="Symbol" w:hAnsi="Symbol"/>
    </w:rPr>
  </w:style>
  <w:style w:type="character" w:customStyle="1" w:styleId="WW8Num207z0">
    <w:name w:val="WW8Num207z0"/>
    <w:rsid w:val="00534EDF"/>
    <w:rPr>
      <w:b w:val="0"/>
      <w:i w:val="0"/>
    </w:rPr>
  </w:style>
  <w:style w:type="character" w:customStyle="1" w:styleId="WW8Num208z0">
    <w:name w:val="WW8Num208z0"/>
    <w:rsid w:val="00534EDF"/>
    <w:rPr>
      <w:rFonts w:ascii="Times New Roman" w:eastAsia="Times New Roman" w:hAnsi="Times New Roman" w:cs="Times New Roman"/>
      <w:sz w:val="24"/>
    </w:rPr>
  </w:style>
  <w:style w:type="character" w:customStyle="1" w:styleId="WW8Num208z1">
    <w:name w:val="WW8Num208z1"/>
    <w:rsid w:val="00534EDF"/>
    <w:rPr>
      <w:rFonts w:ascii="Courier New" w:hAnsi="Courier New"/>
    </w:rPr>
  </w:style>
  <w:style w:type="character" w:customStyle="1" w:styleId="WW8Num208z2">
    <w:name w:val="WW8Num208z2"/>
    <w:rsid w:val="00534EDF"/>
    <w:rPr>
      <w:rFonts w:ascii="Wingdings" w:hAnsi="Wingdings"/>
    </w:rPr>
  </w:style>
  <w:style w:type="character" w:customStyle="1" w:styleId="WW8Num208z3">
    <w:name w:val="WW8Num208z3"/>
    <w:rsid w:val="00534EDF"/>
    <w:rPr>
      <w:rFonts w:ascii="Symbol" w:hAnsi="Symbol"/>
    </w:rPr>
  </w:style>
  <w:style w:type="character" w:customStyle="1" w:styleId="WW8Num209z0">
    <w:name w:val="WW8Num209z0"/>
    <w:rsid w:val="00534EDF"/>
    <w:rPr>
      <w:rFonts w:ascii="Times New Roman" w:eastAsia="Times New Roman" w:hAnsi="Times New Roman" w:cs="Times New Roman"/>
    </w:rPr>
  </w:style>
  <w:style w:type="character" w:customStyle="1" w:styleId="WW8Num209z1">
    <w:name w:val="WW8Num209z1"/>
    <w:rsid w:val="00534EDF"/>
    <w:rPr>
      <w:rFonts w:ascii="Courier New" w:hAnsi="Courier New"/>
    </w:rPr>
  </w:style>
  <w:style w:type="character" w:customStyle="1" w:styleId="WW8Num209z2">
    <w:name w:val="WW8Num209z2"/>
    <w:rsid w:val="00534EDF"/>
    <w:rPr>
      <w:rFonts w:ascii="Wingdings" w:hAnsi="Wingdings"/>
    </w:rPr>
  </w:style>
  <w:style w:type="character" w:customStyle="1" w:styleId="WW8Num209z3">
    <w:name w:val="WW8Num209z3"/>
    <w:rsid w:val="00534EDF"/>
    <w:rPr>
      <w:rFonts w:ascii="Symbol" w:hAnsi="Symbol"/>
    </w:rPr>
  </w:style>
  <w:style w:type="character" w:customStyle="1" w:styleId="WW8Num210z0">
    <w:name w:val="WW8Num210z0"/>
    <w:rsid w:val="00534EDF"/>
    <w:rPr>
      <w:rFonts w:ascii="Symbol" w:hAnsi="Symbol"/>
    </w:rPr>
  </w:style>
  <w:style w:type="character" w:customStyle="1" w:styleId="WW8Num210z1">
    <w:name w:val="WW8Num210z1"/>
    <w:rsid w:val="00534EDF"/>
    <w:rPr>
      <w:rFonts w:ascii="Courier New" w:hAnsi="Courier New"/>
    </w:rPr>
  </w:style>
  <w:style w:type="character" w:customStyle="1" w:styleId="WW8Num210z2">
    <w:name w:val="WW8Num210z2"/>
    <w:rsid w:val="00534EDF"/>
    <w:rPr>
      <w:rFonts w:ascii="Wingdings" w:hAnsi="Wingdings"/>
    </w:rPr>
  </w:style>
  <w:style w:type="character" w:customStyle="1" w:styleId="WW8Num211z1">
    <w:name w:val="WW8Num211z1"/>
    <w:rsid w:val="00534EDF"/>
    <w:rPr>
      <w:rFonts w:ascii="Courier New" w:hAnsi="Courier New"/>
    </w:rPr>
  </w:style>
  <w:style w:type="character" w:customStyle="1" w:styleId="WW8Num211z2">
    <w:name w:val="WW8Num211z2"/>
    <w:rsid w:val="00534EDF"/>
    <w:rPr>
      <w:rFonts w:ascii="Wingdings" w:hAnsi="Wingdings"/>
    </w:rPr>
  </w:style>
  <w:style w:type="character" w:customStyle="1" w:styleId="WW8Num211z3">
    <w:name w:val="WW8Num211z3"/>
    <w:rsid w:val="00534EDF"/>
    <w:rPr>
      <w:rFonts w:ascii="Symbol" w:hAnsi="Symbol"/>
    </w:rPr>
  </w:style>
  <w:style w:type="character" w:customStyle="1" w:styleId="WW8Num216z1">
    <w:name w:val="WW8Num216z1"/>
    <w:rsid w:val="00534EDF"/>
    <w:rPr>
      <w:b/>
    </w:rPr>
  </w:style>
  <w:style w:type="character" w:customStyle="1" w:styleId="WW8Num217z0">
    <w:name w:val="WW8Num217z0"/>
    <w:rsid w:val="00534EDF"/>
    <w:rPr>
      <w:b w:val="0"/>
      <w:i w:val="0"/>
    </w:rPr>
  </w:style>
  <w:style w:type="character" w:customStyle="1" w:styleId="WW8Num219z1">
    <w:name w:val="WW8Num219z1"/>
    <w:rsid w:val="00534EDF"/>
    <w:rPr>
      <w:rFonts w:ascii="Times New Roman" w:eastAsia="Times New Roman" w:hAnsi="Times New Roman" w:cs="Times New Roman"/>
    </w:rPr>
  </w:style>
  <w:style w:type="character" w:customStyle="1" w:styleId="WW8Num221z0">
    <w:name w:val="WW8Num221z0"/>
    <w:rsid w:val="00534EDF"/>
    <w:rPr>
      <w:rFonts w:ascii="Symbol" w:hAnsi="Symbol"/>
    </w:rPr>
  </w:style>
  <w:style w:type="character" w:customStyle="1" w:styleId="WW8Num221z1">
    <w:name w:val="WW8Num221z1"/>
    <w:rsid w:val="00534EDF"/>
    <w:rPr>
      <w:rFonts w:ascii="Courier New" w:hAnsi="Courier New"/>
    </w:rPr>
  </w:style>
  <w:style w:type="character" w:customStyle="1" w:styleId="WW8Num221z2">
    <w:name w:val="WW8Num221z2"/>
    <w:rsid w:val="00534EDF"/>
    <w:rPr>
      <w:rFonts w:ascii="Wingdings" w:hAnsi="Wingdings"/>
    </w:rPr>
  </w:style>
  <w:style w:type="character" w:customStyle="1" w:styleId="WW8Num222z0">
    <w:name w:val="WW8Num222z0"/>
    <w:rsid w:val="00534EDF"/>
    <w:rPr>
      <w:rFonts w:ascii="Times New Roman" w:eastAsia="Times New Roman" w:hAnsi="Times New Roman" w:cs="Times New Roman"/>
    </w:rPr>
  </w:style>
  <w:style w:type="character" w:customStyle="1" w:styleId="WW8Num222z1">
    <w:name w:val="WW8Num222z1"/>
    <w:rsid w:val="00534EDF"/>
    <w:rPr>
      <w:rFonts w:ascii="Courier New" w:hAnsi="Courier New"/>
    </w:rPr>
  </w:style>
  <w:style w:type="character" w:customStyle="1" w:styleId="WW8Num222z2">
    <w:name w:val="WW8Num222z2"/>
    <w:rsid w:val="00534EDF"/>
    <w:rPr>
      <w:rFonts w:ascii="Wingdings" w:hAnsi="Wingdings"/>
    </w:rPr>
  </w:style>
  <w:style w:type="character" w:customStyle="1" w:styleId="WW8Num222z3">
    <w:name w:val="WW8Num222z3"/>
    <w:rsid w:val="00534EDF"/>
    <w:rPr>
      <w:rFonts w:ascii="Symbol" w:hAnsi="Symbol"/>
    </w:rPr>
  </w:style>
  <w:style w:type="character" w:customStyle="1" w:styleId="WW8Num224z0">
    <w:name w:val="WW8Num224z0"/>
    <w:rsid w:val="00534EDF"/>
    <w:rPr>
      <w:rFonts w:ascii="Wingdings" w:hAnsi="Wingdings"/>
    </w:rPr>
  </w:style>
  <w:style w:type="character" w:customStyle="1" w:styleId="WW8Num224z1">
    <w:name w:val="WW8Num224z1"/>
    <w:rsid w:val="00534EDF"/>
    <w:rPr>
      <w:rFonts w:ascii="Courier New" w:hAnsi="Courier New" w:cs="Courier New"/>
    </w:rPr>
  </w:style>
  <w:style w:type="character" w:customStyle="1" w:styleId="WW8Num224z3">
    <w:name w:val="WW8Num224z3"/>
    <w:rsid w:val="00534EDF"/>
    <w:rPr>
      <w:rFonts w:ascii="Symbol" w:hAnsi="Symbol"/>
    </w:rPr>
  </w:style>
  <w:style w:type="character" w:customStyle="1" w:styleId="WW8Num225z0">
    <w:name w:val="WW8Num225z0"/>
    <w:rsid w:val="00534EDF"/>
    <w:rPr>
      <w:rFonts w:ascii="Symbol" w:hAnsi="Symbol"/>
    </w:rPr>
  </w:style>
  <w:style w:type="character" w:customStyle="1" w:styleId="WW8Num225z1">
    <w:name w:val="WW8Num225z1"/>
    <w:rsid w:val="00534EDF"/>
    <w:rPr>
      <w:rFonts w:ascii="Courier New" w:hAnsi="Courier New"/>
    </w:rPr>
  </w:style>
  <w:style w:type="character" w:customStyle="1" w:styleId="WW8Num225z2">
    <w:name w:val="WW8Num225z2"/>
    <w:rsid w:val="00534EDF"/>
    <w:rPr>
      <w:rFonts w:ascii="Wingdings" w:hAnsi="Wingdings"/>
    </w:rPr>
  </w:style>
  <w:style w:type="character" w:customStyle="1" w:styleId="WW8Num227z0">
    <w:name w:val="WW8Num227z0"/>
    <w:rsid w:val="00534EDF"/>
    <w:rPr>
      <w:b w:val="0"/>
      <w:color w:val="auto"/>
    </w:rPr>
  </w:style>
  <w:style w:type="character" w:customStyle="1" w:styleId="WW8NumSt225z0">
    <w:name w:val="WW8NumSt225z0"/>
    <w:rsid w:val="00534EDF"/>
    <w:rPr>
      <w:rFonts w:ascii="Times New Roman" w:hAnsi="Times New Roman"/>
    </w:rPr>
  </w:style>
  <w:style w:type="character" w:customStyle="1" w:styleId="WW-Domylnaczcionkaakapitu">
    <w:name w:val="WW-Domyślna czcionka akapitu"/>
    <w:rsid w:val="00534EDF"/>
  </w:style>
  <w:style w:type="character" w:styleId="Hipercze">
    <w:name w:val="Hyperlink"/>
    <w:rsid w:val="00534EDF"/>
    <w:rPr>
      <w:color w:val="0000FF"/>
      <w:u w:val="single"/>
    </w:rPr>
  </w:style>
  <w:style w:type="character" w:styleId="UyteHipercze">
    <w:name w:val="FollowedHyperlink"/>
    <w:rsid w:val="00534EDF"/>
    <w:rPr>
      <w:color w:val="800080"/>
      <w:u w:val="single"/>
    </w:rPr>
  </w:style>
  <w:style w:type="character" w:styleId="Numerstrony">
    <w:name w:val="page number"/>
    <w:basedOn w:val="WW-Domylnaczcionkaakapitu"/>
    <w:rsid w:val="00534EDF"/>
  </w:style>
  <w:style w:type="character" w:customStyle="1" w:styleId="bold1">
    <w:name w:val="bold1"/>
    <w:basedOn w:val="WW-Domylnaczcionkaakapitu"/>
    <w:rsid w:val="00534EDF"/>
  </w:style>
  <w:style w:type="character" w:customStyle="1" w:styleId="FontStyle72">
    <w:name w:val="Font Style72"/>
    <w:rsid w:val="00534EDF"/>
    <w:rPr>
      <w:rFonts w:ascii="Times New Roman" w:hAnsi="Times New Roman" w:cs="Times New Roman"/>
      <w:i/>
      <w:iCs/>
      <w:sz w:val="18"/>
      <w:szCs w:val="18"/>
    </w:rPr>
  </w:style>
  <w:style w:type="character" w:customStyle="1" w:styleId="FontStyle81">
    <w:name w:val="Font Style81"/>
    <w:rsid w:val="00534EDF"/>
    <w:rPr>
      <w:rFonts w:ascii="Times New Roman" w:hAnsi="Times New Roman" w:cs="Times New Roman"/>
      <w:sz w:val="18"/>
      <w:szCs w:val="18"/>
    </w:rPr>
  </w:style>
  <w:style w:type="paragraph" w:styleId="Nagwek">
    <w:name w:val="header"/>
    <w:basedOn w:val="Normalny"/>
    <w:next w:val="Tekstpodstawowy"/>
    <w:rsid w:val="00534EDF"/>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534EDF"/>
    <w:rPr>
      <w:b/>
      <w:bCs/>
    </w:rPr>
  </w:style>
  <w:style w:type="paragraph" w:styleId="Lista">
    <w:name w:val="List"/>
    <w:basedOn w:val="Tekstpodstawowy"/>
    <w:rsid w:val="00534EDF"/>
    <w:rPr>
      <w:rFonts w:cs="Tahoma"/>
    </w:rPr>
  </w:style>
  <w:style w:type="paragraph" w:styleId="Podpis">
    <w:name w:val="Signature"/>
    <w:basedOn w:val="Normalny"/>
    <w:rsid w:val="00534EDF"/>
    <w:pPr>
      <w:suppressLineNumbers/>
      <w:spacing w:before="120" w:after="120"/>
    </w:pPr>
    <w:rPr>
      <w:rFonts w:cs="Tahoma"/>
      <w:i/>
      <w:iCs/>
    </w:rPr>
  </w:style>
  <w:style w:type="paragraph" w:customStyle="1" w:styleId="Indeks">
    <w:name w:val="Indeks"/>
    <w:basedOn w:val="Normalny"/>
    <w:rsid w:val="00534EDF"/>
    <w:pPr>
      <w:suppressLineNumbers/>
    </w:pPr>
    <w:rPr>
      <w:rFonts w:cs="Tahoma"/>
    </w:rPr>
  </w:style>
  <w:style w:type="paragraph" w:styleId="Listapunktowana">
    <w:name w:val="List Bullet"/>
    <w:basedOn w:val="Normalny"/>
    <w:rsid w:val="00534EDF"/>
    <w:pPr>
      <w:tabs>
        <w:tab w:val="num" w:pos="360"/>
      </w:tabs>
    </w:pPr>
    <w:rPr>
      <w:sz w:val="20"/>
      <w:szCs w:val="20"/>
    </w:rPr>
  </w:style>
  <w:style w:type="paragraph" w:styleId="Listapunktowana2">
    <w:name w:val="List Bullet 2"/>
    <w:basedOn w:val="Normalny"/>
    <w:rsid w:val="00534EDF"/>
    <w:pPr>
      <w:tabs>
        <w:tab w:val="num" w:pos="643"/>
      </w:tabs>
    </w:pPr>
    <w:rPr>
      <w:sz w:val="20"/>
      <w:szCs w:val="20"/>
    </w:rPr>
  </w:style>
  <w:style w:type="paragraph" w:styleId="Listapunktowana3">
    <w:name w:val="List Bullet 3"/>
    <w:basedOn w:val="Normalny"/>
    <w:rsid w:val="00534EDF"/>
    <w:pPr>
      <w:tabs>
        <w:tab w:val="num" w:pos="926"/>
      </w:tabs>
    </w:pPr>
    <w:rPr>
      <w:sz w:val="20"/>
      <w:szCs w:val="20"/>
    </w:rPr>
  </w:style>
  <w:style w:type="paragraph" w:styleId="Listapunktowana4">
    <w:name w:val="List Bullet 4"/>
    <w:basedOn w:val="Normalny"/>
    <w:rsid w:val="00534EDF"/>
    <w:pPr>
      <w:tabs>
        <w:tab w:val="num" w:pos="1209"/>
      </w:tabs>
    </w:pPr>
    <w:rPr>
      <w:sz w:val="20"/>
      <w:szCs w:val="20"/>
    </w:rPr>
  </w:style>
  <w:style w:type="paragraph" w:styleId="Tytu">
    <w:name w:val="Title"/>
    <w:basedOn w:val="Normalny"/>
    <w:next w:val="Podtytu"/>
    <w:link w:val="TytuZnak"/>
    <w:qFormat/>
    <w:rsid w:val="00534EDF"/>
    <w:pPr>
      <w:jc w:val="center"/>
    </w:pPr>
    <w:rPr>
      <w:b/>
    </w:rPr>
  </w:style>
  <w:style w:type="paragraph" w:styleId="Podtytu">
    <w:name w:val="Subtitle"/>
    <w:basedOn w:val="Nagwek"/>
    <w:next w:val="Tekstpodstawowy"/>
    <w:qFormat/>
    <w:rsid w:val="00534EDF"/>
    <w:pPr>
      <w:jc w:val="center"/>
    </w:pPr>
    <w:rPr>
      <w:i/>
      <w:iCs/>
    </w:rPr>
  </w:style>
  <w:style w:type="paragraph" w:styleId="Stopka">
    <w:name w:val="footer"/>
    <w:basedOn w:val="Normalny"/>
    <w:link w:val="StopkaZnak"/>
    <w:rsid w:val="00534EDF"/>
    <w:pPr>
      <w:tabs>
        <w:tab w:val="center" w:pos="4536"/>
        <w:tab w:val="right" w:pos="9072"/>
      </w:tabs>
    </w:pPr>
  </w:style>
  <w:style w:type="paragraph" w:styleId="Tekstpodstawowywcity3">
    <w:name w:val="Body Text Indent 3"/>
    <w:basedOn w:val="Normalny"/>
    <w:rsid w:val="00534EDF"/>
    <w:pPr>
      <w:ind w:left="60"/>
    </w:pPr>
    <w:rPr>
      <w:b/>
    </w:rPr>
  </w:style>
  <w:style w:type="paragraph" w:styleId="Tekstpodstawowywcity">
    <w:name w:val="Body Text Indent"/>
    <w:basedOn w:val="Normalny"/>
    <w:link w:val="TekstpodstawowywcityZnak"/>
    <w:rsid w:val="00534EDF"/>
    <w:pPr>
      <w:ind w:left="360"/>
    </w:pPr>
  </w:style>
  <w:style w:type="paragraph" w:styleId="Tekstpodstawowy2">
    <w:name w:val="Body Text 2"/>
    <w:basedOn w:val="Normalny"/>
    <w:rsid w:val="00534EDF"/>
    <w:pPr>
      <w:tabs>
        <w:tab w:val="left" w:pos="6735"/>
      </w:tabs>
      <w:jc w:val="both"/>
    </w:pPr>
    <w:rPr>
      <w:b/>
      <w:bCs/>
    </w:rPr>
  </w:style>
  <w:style w:type="paragraph" w:styleId="Tekstpodstawowy3">
    <w:name w:val="Body Text 3"/>
    <w:basedOn w:val="Normalny"/>
    <w:rsid w:val="00534EDF"/>
    <w:pPr>
      <w:jc w:val="both"/>
    </w:pPr>
  </w:style>
  <w:style w:type="paragraph" w:styleId="Tekstblokowy">
    <w:name w:val="Block Text"/>
    <w:basedOn w:val="Normalny"/>
    <w:rsid w:val="00534EDF"/>
    <w:pPr>
      <w:ind w:left="720" w:right="140"/>
      <w:jc w:val="both"/>
    </w:pPr>
    <w:rPr>
      <w:sz w:val="22"/>
      <w:szCs w:val="22"/>
    </w:rPr>
  </w:style>
  <w:style w:type="paragraph" w:customStyle="1" w:styleId="Default">
    <w:name w:val="Default"/>
    <w:rsid w:val="00534EDF"/>
    <w:pPr>
      <w:suppressAutoHyphens/>
      <w:autoSpaceDE w:val="0"/>
    </w:pPr>
    <w:rPr>
      <w:rFonts w:eastAsia="Arial"/>
      <w:color w:val="000000"/>
      <w:sz w:val="24"/>
      <w:szCs w:val="24"/>
      <w:lang w:eastAsia="ar-SA"/>
    </w:rPr>
  </w:style>
  <w:style w:type="paragraph" w:styleId="Tekstpodstawowywcity2">
    <w:name w:val="Body Text Indent 2"/>
    <w:basedOn w:val="Normalny"/>
    <w:rsid w:val="00534EDF"/>
    <w:pPr>
      <w:ind w:left="360"/>
      <w:jc w:val="both"/>
    </w:pPr>
    <w:rPr>
      <w:bCs/>
    </w:rPr>
  </w:style>
  <w:style w:type="paragraph" w:styleId="NormalnyWeb">
    <w:name w:val="Normal (Web)"/>
    <w:basedOn w:val="Normalny"/>
    <w:rsid w:val="00534EDF"/>
    <w:pPr>
      <w:spacing w:before="280" w:after="119"/>
    </w:pPr>
    <w:rPr>
      <w:rFonts w:ascii="Arial Unicode MS" w:eastAsia="Arial Unicode MS" w:hAnsi="Arial Unicode MS" w:cs="Arial Unicode MS"/>
    </w:rPr>
  </w:style>
  <w:style w:type="paragraph" w:customStyle="1" w:styleId="bold">
    <w:name w:val="bold"/>
    <w:basedOn w:val="Normalny"/>
    <w:rsid w:val="00534EDF"/>
    <w:pPr>
      <w:spacing w:before="280" w:after="280"/>
    </w:pPr>
    <w:rPr>
      <w:rFonts w:ascii="Arial Unicode MS" w:eastAsia="Arial Unicode MS" w:hAnsi="Arial Unicode MS" w:cs="Arial Unicode MS"/>
    </w:rPr>
  </w:style>
  <w:style w:type="paragraph" w:customStyle="1" w:styleId="justify">
    <w:name w:val="justify"/>
    <w:basedOn w:val="Normalny"/>
    <w:rsid w:val="00534EDF"/>
    <w:pPr>
      <w:spacing w:before="280" w:after="280"/>
    </w:pPr>
    <w:rPr>
      <w:rFonts w:ascii="Arial Unicode MS" w:eastAsia="Arial Unicode MS" w:hAnsi="Arial Unicode MS" w:cs="Arial Unicode MS"/>
    </w:rPr>
  </w:style>
  <w:style w:type="paragraph" w:customStyle="1" w:styleId="Zawartoramki">
    <w:name w:val="Zawartość ramki"/>
    <w:basedOn w:val="Tekstpodstawowy"/>
    <w:rsid w:val="00534EDF"/>
  </w:style>
  <w:style w:type="paragraph" w:styleId="Akapitzlist">
    <w:name w:val="List Paragraph"/>
    <w:basedOn w:val="Normalny"/>
    <w:link w:val="AkapitzlistZnak"/>
    <w:uiPriority w:val="34"/>
    <w:qFormat/>
    <w:rsid w:val="00534EDF"/>
    <w:pPr>
      <w:ind w:left="708"/>
    </w:pPr>
  </w:style>
  <w:style w:type="paragraph" w:customStyle="1" w:styleId="sdendnote-western">
    <w:name w:val="sdendnote-western"/>
    <w:basedOn w:val="Normalny"/>
    <w:rsid w:val="00534EDF"/>
    <w:pPr>
      <w:suppressAutoHyphens w:val="0"/>
      <w:spacing w:before="100" w:beforeAutospacing="1" w:after="100" w:afterAutospacing="1"/>
    </w:pPr>
    <w:rPr>
      <w:rFonts w:eastAsia="Arial Unicode MS"/>
      <w:sz w:val="20"/>
      <w:szCs w:val="20"/>
      <w:lang w:eastAsia="pl-PL"/>
    </w:rPr>
  </w:style>
  <w:style w:type="paragraph" w:customStyle="1" w:styleId="Akapitzlist1">
    <w:name w:val="Akapit z listą1"/>
    <w:basedOn w:val="Normalny"/>
    <w:rsid w:val="00534EDF"/>
    <w:pPr>
      <w:suppressAutoHyphens w:val="0"/>
      <w:ind w:left="708"/>
    </w:pPr>
    <w:rPr>
      <w:sz w:val="20"/>
      <w:szCs w:val="20"/>
      <w:lang w:eastAsia="pl-PL"/>
    </w:rPr>
  </w:style>
  <w:style w:type="character" w:customStyle="1" w:styleId="postbody">
    <w:name w:val="postbody"/>
    <w:basedOn w:val="Domylnaczcionkaakapitu"/>
    <w:rsid w:val="00534EDF"/>
  </w:style>
  <w:style w:type="paragraph" w:customStyle="1" w:styleId="Zawartotabeli">
    <w:name w:val="Zawartość tabeli"/>
    <w:basedOn w:val="Normalny"/>
    <w:rsid w:val="00534EDF"/>
    <w:pPr>
      <w:suppressLineNumbers/>
    </w:pPr>
    <w:rPr>
      <w:szCs w:val="20"/>
    </w:rPr>
  </w:style>
  <w:style w:type="paragraph" w:customStyle="1" w:styleId="ZnakZnak1ZnakZnakZnak1">
    <w:name w:val="Znak Znak1 Znak Znak Znak1"/>
    <w:basedOn w:val="Normalny"/>
    <w:rsid w:val="00B95EFF"/>
    <w:pPr>
      <w:suppressAutoHyphens w:val="0"/>
    </w:pPr>
    <w:rPr>
      <w:rFonts w:ascii="Arial" w:hAnsi="Arial" w:cs="Arial"/>
      <w:lang w:eastAsia="pl-PL"/>
    </w:rPr>
  </w:style>
  <w:style w:type="table" w:styleId="Tabela-Siatka">
    <w:name w:val="Table Grid"/>
    <w:basedOn w:val="Standardowy"/>
    <w:rsid w:val="00E25FB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D404E3"/>
    <w:pPr>
      <w:widowControl w:val="0"/>
      <w:ind w:firstLine="708"/>
    </w:pPr>
    <w:rPr>
      <w:rFonts w:eastAsia="Lucida Sans Unicode" w:cs="Sendnya"/>
      <w:kern w:val="2"/>
      <w:sz w:val="22"/>
      <w:szCs w:val="22"/>
      <w:lang w:eastAsia="pl-PL" w:bidi="or-IN"/>
    </w:rPr>
  </w:style>
  <w:style w:type="paragraph" w:customStyle="1" w:styleId="Domyolnie">
    <w:name w:val="Domyolnie"/>
    <w:rsid w:val="00D404E3"/>
    <w:pPr>
      <w:widowControl w:val="0"/>
      <w:suppressAutoHyphens/>
      <w:ind w:left="800" w:hanging="360"/>
    </w:pPr>
    <w:rPr>
      <w:rFonts w:eastAsia="Arial"/>
      <w:color w:val="000000"/>
      <w:kern w:val="2"/>
      <w:sz w:val="24"/>
      <w:lang w:eastAsia="ar-SA"/>
    </w:rPr>
  </w:style>
  <w:style w:type="paragraph" w:customStyle="1" w:styleId="Tekstpodstawowywci3fty21">
    <w:name w:val="Tekst podstawowy wcię3fty 21"/>
    <w:basedOn w:val="Normalny"/>
    <w:rsid w:val="00D404E3"/>
    <w:pPr>
      <w:widowControl w:val="0"/>
      <w:suppressAutoHyphens w:val="0"/>
      <w:autoSpaceDN w:val="0"/>
      <w:adjustRightInd w:val="0"/>
      <w:ind w:firstLine="708"/>
    </w:pPr>
    <w:rPr>
      <w:rFonts w:cs="Sendnya"/>
      <w:sz w:val="22"/>
      <w:szCs w:val="22"/>
      <w:lang w:eastAsia="pl-PL" w:bidi="or-IN"/>
    </w:rPr>
  </w:style>
  <w:style w:type="paragraph" w:customStyle="1" w:styleId="WW-Tekstpodstawowywcity2">
    <w:name w:val="WW-Tekst podstawowy wcięty 2"/>
    <w:basedOn w:val="Normalny"/>
    <w:rsid w:val="00E32C40"/>
    <w:pPr>
      <w:widowControl w:val="0"/>
      <w:ind w:left="340" w:hanging="340"/>
      <w:jc w:val="both"/>
    </w:pPr>
    <w:rPr>
      <w:rFonts w:ascii="Thorndale" w:eastAsia="Lucida Sans Unicode" w:hAnsi="Thorndale" w:cs="Sendnya"/>
      <w:color w:val="000000"/>
      <w:kern w:val="2"/>
      <w:lang w:eastAsia="pl-PL" w:bidi="or-IN"/>
    </w:rPr>
  </w:style>
  <w:style w:type="paragraph" w:customStyle="1" w:styleId="Tekstpodstawowywcity31">
    <w:name w:val="Tekst podstawowy wcięty 31"/>
    <w:basedOn w:val="Normalny"/>
    <w:rsid w:val="0098487E"/>
    <w:pPr>
      <w:widowControl w:val="0"/>
      <w:spacing w:line="360" w:lineRule="atLeast"/>
      <w:ind w:left="1276"/>
      <w:jc w:val="both"/>
    </w:pPr>
    <w:rPr>
      <w:rFonts w:eastAsia="Lucida Sans Unicode" w:cs="Sendnya"/>
      <w:kern w:val="2"/>
      <w:lang w:eastAsia="pl-PL" w:bidi="or-IN"/>
    </w:rPr>
  </w:style>
  <w:style w:type="paragraph" w:customStyle="1" w:styleId="WW-Tekstpodstawowywcity20">
    <w:name w:val="WW-Tekst podstawowy wci?ty 2"/>
    <w:basedOn w:val="Normalny"/>
    <w:rsid w:val="00F40FD1"/>
    <w:rPr>
      <w:sz w:val="20"/>
      <w:szCs w:val="20"/>
    </w:rPr>
  </w:style>
  <w:style w:type="paragraph" w:customStyle="1" w:styleId="Tekstpodstawowy21">
    <w:name w:val="Tekst podstawowy 21"/>
    <w:basedOn w:val="Normalny"/>
    <w:rsid w:val="00FA3028"/>
    <w:pPr>
      <w:widowControl w:val="0"/>
      <w:jc w:val="both"/>
    </w:pPr>
    <w:rPr>
      <w:rFonts w:eastAsia="Lucida Sans Unicode" w:cs="Sendnya"/>
      <w:kern w:val="2"/>
      <w:sz w:val="22"/>
      <w:szCs w:val="22"/>
      <w:lang w:eastAsia="pl-PL" w:bidi="or-IN"/>
    </w:rPr>
  </w:style>
  <w:style w:type="paragraph" w:customStyle="1" w:styleId="ZnakZnakZnakZnak">
    <w:name w:val="Znak Znak Znak Znak"/>
    <w:basedOn w:val="Normalny"/>
    <w:rsid w:val="003960B4"/>
    <w:pPr>
      <w:suppressAutoHyphens w:val="0"/>
    </w:pPr>
    <w:rPr>
      <w:lang w:eastAsia="pl-PL"/>
    </w:rPr>
  </w:style>
  <w:style w:type="paragraph" w:customStyle="1" w:styleId="Domylnie">
    <w:name w:val="Domyślnie"/>
    <w:rsid w:val="00AF4259"/>
    <w:pPr>
      <w:widowControl w:val="0"/>
      <w:autoSpaceDE w:val="0"/>
      <w:autoSpaceDN w:val="0"/>
      <w:adjustRightInd w:val="0"/>
    </w:pPr>
    <w:rPr>
      <w:sz w:val="24"/>
      <w:szCs w:val="24"/>
    </w:rPr>
  </w:style>
  <w:style w:type="paragraph" w:customStyle="1" w:styleId="Znak">
    <w:name w:val="Znak"/>
    <w:basedOn w:val="Normalny"/>
    <w:rsid w:val="00E53E3C"/>
    <w:pPr>
      <w:suppressAutoHyphens w:val="0"/>
    </w:pPr>
    <w:rPr>
      <w:lang w:eastAsia="pl-PL"/>
    </w:rPr>
  </w:style>
  <w:style w:type="paragraph" w:styleId="Tekstdymka">
    <w:name w:val="Balloon Text"/>
    <w:basedOn w:val="Normalny"/>
    <w:link w:val="TekstdymkaZnak"/>
    <w:rsid w:val="00775103"/>
    <w:rPr>
      <w:rFonts w:ascii="Tahoma" w:hAnsi="Tahoma" w:cs="Tahoma"/>
      <w:sz w:val="16"/>
      <w:szCs w:val="16"/>
    </w:rPr>
  </w:style>
  <w:style w:type="character" w:customStyle="1" w:styleId="TekstdymkaZnak">
    <w:name w:val="Tekst dymka Znak"/>
    <w:basedOn w:val="Domylnaczcionkaakapitu"/>
    <w:link w:val="Tekstdymka"/>
    <w:rsid w:val="00775103"/>
    <w:rPr>
      <w:rFonts w:ascii="Tahoma" w:hAnsi="Tahoma" w:cs="Tahoma"/>
      <w:sz w:val="16"/>
      <w:szCs w:val="16"/>
      <w:lang w:eastAsia="ar-SA"/>
    </w:rPr>
  </w:style>
  <w:style w:type="character" w:customStyle="1" w:styleId="TytuZnak">
    <w:name w:val="Tytuł Znak"/>
    <w:basedOn w:val="Domylnaczcionkaakapitu"/>
    <w:link w:val="Tytu"/>
    <w:rsid w:val="00754953"/>
    <w:rPr>
      <w:b/>
      <w:sz w:val="24"/>
      <w:szCs w:val="24"/>
      <w:lang w:eastAsia="ar-SA"/>
    </w:rPr>
  </w:style>
  <w:style w:type="paragraph" w:styleId="Tekstkomentarza">
    <w:name w:val="annotation text"/>
    <w:basedOn w:val="Normalny"/>
    <w:link w:val="TekstkomentarzaZnak"/>
    <w:rsid w:val="00A040EB"/>
    <w:pPr>
      <w:suppressAutoHyphens w:val="0"/>
    </w:pPr>
    <w:rPr>
      <w:sz w:val="20"/>
      <w:szCs w:val="20"/>
      <w:lang w:eastAsia="pl-PL"/>
    </w:rPr>
  </w:style>
  <w:style w:type="character" w:customStyle="1" w:styleId="TekstkomentarzaZnak">
    <w:name w:val="Tekst komentarza Znak"/>
    <w:basedOn w:val="Domylnaczcionkaakapitu"/>
    <w:link w:val="Tekstkomentarza"/>
    <w:rsid w:val="00A040EB"/>
  </w:style>
  <w:style w:type="character" w:styleId="Odwoaniedokomentarza">
    <w:name w:val="annotation reference"/>
    <w:rsid w:val="00A040EB"/>
    <w:rPr>
      <w:sz w:val="16"/>
      <w:szCs w:val="16"/>
    </w:rPr>
  </w:style>
  <w:style w:type="character" w:customStyle="1" w:styleId="StopkaZnak">
    <w:name w:val="Stopka Znak"/>
    <w:basedOn w:val="Domylnaczcionkaakapitu"/>
    <w:link w:val="Stopka"/>
    <w:rsid w:val="00BF6E0E"/>
    <w:rPr>
      <w:sz w:val="24"/>
      <w:szCs w:val="24"/>
      <w:lang w:eastAsia="ar-SA"/>
    </w:rPr>
  </w:style>
  <w:style w:type="paragraph" w:customStyle="1" w:styleId="Znak3">
    <w:name w:val="Znak3"/>
    <w:basedOn w:val="Normalny"/>
    <w:rsid w:val="00E53B4D"/>
    <w:pPr>
      <w:suppressAutoHyphens w:val="0"/>
    </w:pPr>
    <w:rPr>
      <w:lang w:eastAsia="pl-PL"/>
    </w:rPr>
  </w:style>
  <w:style w:type="paragraph" w:customStyle="1" w:styleId="Znak2">
    <w:name w:val="Znak2"/>
    <w:basedOn w:val="Normalny"/>
    <w:rsid w:val="008E13A6"/>
    <w:pPr>
      <w:suppressAutoHyphens w:val="0"/>
    </w:pPr>
    <w:rPr>
      <w:lang w:eastAsia="pl-PL"/>
    </w:rPr>
  </w:style>
  <w:style w:type="paragraph" w:styleId="Tematkomentarza">
    <w:name w:val="annotation subject"/>
    <w:basedOn w:val="Tekstkomentarza"/>
    <w:next w:val="Tekstkomentarza"/>
    <w:link w:val="TematkomentarzaZnak"/>
    <w:rsid w:val="000C2DAC"/>
    <w:pPr>
      <w:suppressAutoHyphens/>
    </w:pPr>
    <w:rPr>
      <w:b/>
      <w:bCs/>
      <w:lang w:eastAsia="ar-SA"/>
    </w:rPr>
  </w:style>
  <w:style w:type="character" w:customStyle="1" w:styleId="TematkomentarzaZnak">
    <w:name w:val="Temat komentarza Znak"/>
    <w:basedOn w:val="TekstkomentarzaZnak"/>
    <w:link w:val="Tematkomentarza"/>
    <w:rsid w:val="000C2DAC"/>
    <w:rPr>
      <w:b/>
      <w:bCs/>
      <w:lang w:eastAsia="ar-SA"/>
    </w:rPr>
  </w:style>
  <w:style w:type="character" w:customStyle="1" w:styleId="Absatz-Standardschriftart">
    <w:name w:val="Absatz-Standardschriftart"/>
    <w:rsid w:val="00D569B2"/>
  </w:style>
  <w:style w:type="paragraph" w:customStyle="1" w:styleId="Znak1">
    <w:name w:val="Znak1"/>
    <w:basedOn w:val="Normalny"/>
    <w:rsid w:val="00742005"/>
    <w:pPr>
      <w:suppressAutoHyphens w:val="0"/>
    </w:pPr>
    <w:rPr>
      <w:lang w:eastAsia="pl-PL"/>
    </w:rPr>
  </w:style>
  <w:style w:type="paragraph" w:customStyle="1" w:styleId="Tekstpodstawowywcity23">
    <w:name w:val="Tekst podstawowy wcięty 23"/>
    <w:basedOn w:val="Normalny"/>
    <w:rsid w:val="00DC4E03"/>
    <w:pPr>
      <w:ind w:left="360"/>
      <w:jc w:val="both"/>
    </w:pPr>
    <w:rPr>
      <w:bCs/>
      <w:lang w:eastAsia="zh-CN"/>
    </w:rPr>
  </w:style>
  <w:style w:type="paragraph" w:customStyle="1" w:styleId="Nagwek20">
    <w:name w:val="Nagłówek2"/>
    <w:basedOn w:val="Normalny"/>
    <w:next w:val="Podtytu"/>
    <w:rsid w:val="000E46DE"/>
    <w:pPr>
      <w:jc w:val="center"/>
    </w:pPr>
    <w:rPr>
      <w:b/>
      <w:lang w:eastAsia="zh-CN"/>
    </w:rPr>
  </w:style>
  <w:style w:type="paragraph" w:customStyle="1" w:styleId="Nagwek10">
    <w:name w:val="Nagłówek1"/>
    <w:basedOn w:val="Normalny"/>
    <w:next w:val="Podtytu"/>
    <w:rsid w:val="006E795F"/>
    <w:pPr>
      <w:jc w:val="center"/>
    </w:pPr>
    <w:rPr>
      <w:b/>
      <w:lang w:eastAsia="zh-CN"/>
    </w:rPr>
  </w:style>
  <w:style w:type="paragraph" w:customStyle="1" w:styleId="WW-Domylnie1">
    <w:name w:val="WW-Domyślnie1"/>
    <w:rsid w:val="007F33D4"/>
    <w:pPr>
      <w:widowControl w:val="0"/>
      <w:suppressAutoHyphens/>
      <w:autoSpaceDE w:val="0"/>
    </w:pPr>
    <w:rPr>
      <w:rFonts w:eastAsia="Arial"/>
      <w:sz w:val="24"/>
      <w:szCs w:val="24"/>
      <w:lang w:eastAsia="ar-SA"/>
    </w:rPr>
  </w:style>
  <w:style w:type="character" w:styleId="Pogrubienie">
    <w:name w:val="Strong"/>
    <w:basedOn w:val="Domylnaczcionkaakapitu"/>
    <w:uiPriority w:val="22"/>
    <w:qFormat/>
    <w:rsid w:val="000A5318"/>
    <w:rPr>
      <w:b/>
      <w:bCs/>
    </w:rPr>
  </w:style>
  <w:style w:type="numbering" w:customStyle="1" w:styleId="WW8Num4511">
    <w:name w:val="WW8Num4511"/>
    <w:rsid w:val="001A4985"/>
    <w:pPr>
      <w:numPr>
        <w:numId w:val="26"/>
      </w:numPr>
    </w:pPr>
  </w:style>
  <w:style w:type="character" w:customStyle="1" w:styleId="Nagwek3Znak">
    <w:name w:val="Nagłówek 3 Znak"/>
    <w:link w:val="Nagwek3"/>
    <w:locked/>
    <w:rsid w:val="00E516C2"/>
    <w:rPr>
      <w:b/>
      <w:bCs/>
      <w:szCs w:val="24"/>
      <w:lang w:eastAsia="ar-SA"/>
    </w:rPr>
  </w:style>
  <w:style w:type="paragraph" w:customStyle="1" w:styleId="Znak0">
    <w:name w:val="Znak"/>
    <w:basedOn w:val="Normalny"/>
    <w:rsid w:val="00501F9B"/>
    <w:pPr>
      <w:suppressAutoHyphens w:val="0"/>
    </w:pPr>
    <w:rPr>
      <w:lang w:eastAsia="pl-PL"/>
    </w:rPr>
  </w:style>
  <w:style w:type="character" w:customStyle="1" w:styleId="TekstpodstawowyZnak">
    <w:name w:val="Tekst podstawowy Znak"/>
    <w:basedOn w:val="Domylnaczcionkaakapitu"/>
    <w:link w:val="Tekstpodstawowy"/>
    <w:rsid w:val="00DA5EAC"/>
    <w:rPr>
      <w:b/>
      <w:bCs/>
      <w:sz w:val="24"/>
      <w:szCs w:val="24"/>
      <w:lang w:eastAsia="ar-SA"/>
    </w:rPr>
  </w:style>
  <w:style w:type="character" w:customStyle="1" w:styleId="TekstpodstawowywcityZnak">
    <w:name w:val="Tekst podstawowy wcięty Znak"/>
    <w:basedOn w:val="Domylnaczcionkaakapitu"/>
    <w:link w:val="Tekstpodstawowywcity"/>
    <w:rsid w:val="00E27F3A"/>
    <w:rPr>
      <w:sz w:val="24"/>
      <w:szCs w:val="24"/>
      <w:lang w:eastAsia="ar-SA"/>
    </w:rPr>
  </w:style>
  <w:style w:type="character" w:customStyle="1" w:styleId="Znakiprzypiswdolnych">
    <w:name w:val="Znaki przypisów dolnych"/>
    <w:rsid w:val="00A37FBC"/>
    <w:rPr>
      <w:vertAlign w:val="superscript"/>
    </w:rPr>
  </w:style>
  <w:style w:type="character" w:styleId="Odwoanieprzypisudolnego">
    <w:name w:val="footnote reference"/>
    <w:rsid w:val="00A37FBC"/>
    <w:rPr>
      <w:vertAlign w:val="superscript"/>
    </w:rPr>
  </w:style>
  <w:style w:type="paragraph" w:styleId="Tekstprzypisudolnego">
    <w:name w:val="footnote text"/>
    <w:basedOn w:val="Normalny"/>
    <w:link w:val="TekstprzypisudolnegoZnak"/>
    <w:rsid w:val="00A37FBC"/>
    <w:rPr>
      <w:sz w:val="20"/>
      <w:szCs w:val="20"/>
      <w:lang w:eastAsia="zh-CN"/>
    </w:rPr>
  </w:style>
  <w:style w:type="character" w:customStyle="1" w:styleId="TekstprzypisudolnegoZnak">
    <w:name w:val="Tekst przypisu dolnego Znak"/>
    <w:basedOn w:val="Domylnaczcionkaakapitu"/>
    <w:link w:val="Tekstprzypisudolnego"/>
    <w:rsid w:val="00A37FBC"/>
    <w:rPr>
      <w:lang w:eastAsia="zh-CN"/>
    </w:rPr>
  </w:style>
  <w:style w:type="character" w:customStyle="1" w:styleId="Nagwek1Znak">
    <w:name w:val="Nagłówek 1 Znak"/>
    <w:basedOn w:val="Domylnaczcionkaakapitu"/>
    <w:link w:val="Nagwek1"/>
    <w:rsid w:val="00DE0FE5"/>
    <w:rPr>
      <w:b/>
      <w:sz w:val="24"/>
      <w:szCs w:val="24"/>
      <w:lang w:eastAsia="ar-SA"/>
    </w:rPr>
  </w:style>
  <w:style w:type="character" w:customStyle="1" w:styleId="AkapitzlistZnak">
    <w:name w:val="Akapit z listą Znak"/>
    <w:link w:val="Akapitzlist"/>
    <w:uiPriority w:val="34"/>
    <w:rsid w:val="00DE0FE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8306311">
      <w:bodyDiv w:val="1"/>
      <w:marLeft w:val="0"/>
      <w:marRight w:val="0"/>
      <w:marTop w:val="0"/>
      <w:marBottom w:val="0"/>
      <w:divBdr>
        <w:top w:val="none" w:sz="0" w:space="0" w:color="auto"/>
        <w:left w:val="none" w:sz="0" w:space="0" w:color="auto"/>
        <w:bottom w:val="none" w:sz="0" w:space="0" w:color="auto"/>
        <w:right w:val="none" w:sz="0" w:space="0" w:color="auto"/>
      </w:divBdr>
      <w:divsChild>
        <w:div w:id="529220804">
          <w:marLeft w:val="0"/>
          <w:marRight w:val="0"/>
          <w:marTop w:val="0"/>
          <w:marBottom w:val="0"/>
          <w:divBdr>
            <w:top w:val="none" w:sz="0" w:space="0" w:color="auto"/>
            <w:left w:val="none" w:sz="0" w:space="0" w:color="auto"/>
            <w:bottom w:val="none" w:sz="0" w:space="0" w:color="auto"/>
            <w:right w:val="none" w:sz="0" w:space="0" w:color="auto"/>
          </w:divBdr>
        </w:div>
        <w:div w:id="742022327">
          <w:marLeft w:val="0"/>
          <w:marRight w:val="0"/>
          <w:marTop w:val="0"/>
          <w:marBottom w:val="0"/>
          <w:divBdr>
            <w:top w:val="none" w:sz="0" w:space="0" w:color="auto"/>
            <w:left w:val="none" w:sz="0" w:space="0" w:color="auto"/>
            <w:bottom w:val="none" w:sz="0" w:space="0" w:color="auto"/>
            <w:right w:val="none" w:sz="0" w:space="0" w:color="auto"/>
          </w:divBdr>
        </w:div>
        <w:div w:id="898633394">
          <w:marLeft w:val="0"/>
          <w:marRight w:val="0"/>
          <w:marTop w:val="0"/>
          <w:marBottom w:val="0"/>
          <w:divBdr>
            <w:top w:val="none" w:sz="0" w:space="0" w:color="auto"/>
            <w:left w:val="none" w:sz="0" w:space="0" w:color="auto"/>
            <w:bottom w:val="none" w:sz="0" w:space="0" w:color="auto"/>
            <w:right w:val="none" w:sz="0" w:space="0" w:color="auto"/>
          </w:divBdr>
        </w:div>
        <w:div w:id="909771350">
          <w:marLeft w:val="0"/>
          <w:marRight w:val="0"/>
          <w:marTop w:val="0"/>
          <w:marBottom w:val="0"/>
          <w:divBdr>
            <w:top w:val="none" w:sz="0" w:space="0" w:color="auto"/>
            <w:left w:val="none" w:sz="0" w:space="0" w:color="auto"/>
            <w:bottom w:val="none" w:sz="0" w:space="0" w:color="auto"/>
            <w:right w:val="none" w:sz="0" w:space="0" w:color="auto"/>
          </w:divBdr>
        </w:div>
        <w:div w:id="937373500">
          <w:marLeft w:val="0"/>
          <w:marRight w:val="0"/>
          <w:marTop w:val="0"/>
          <w:marBottom w:val="0"/>
          <w:divBdr>
            <w:top w:val="none" w:sz="0" w:space="0" w:color="auto"/>
            <w:left w:val="none" w:sz="0" w:space="0" w:color="auto"/>
            <w:bottom w:val="none" w:sz="0" w:space="0" w:color="auto"/>
            <w:right w:val="none" w:sz="0" w:space="0" w:color="auto"/>
          </w:divBdr>
        </w:div>
        <w:div w:id="1471821552">
          <w:marLeft w:val="0"/>
          <w:marRight w:val="0"/>
          <w:marTop w:val="0"/>
          <w:marBottom w:val="0"/>
          <w:divBdr>
            <w:top w:val="none" w:sz="0" w:space="0" w:color="auto"/>
            <w:left w:val="none" w:sz="0" w:space="0" w:color="auto"/>
            <w:bottom w:val="none" w:sz="0" w:space="0" w:color="auto"/>
            <w:right w:val="none" w:sz="0" w:space="0" w:color="auto"/>
          </w:divBdr>
        </w:div>
      </w:divsChild>
    </w:div>
    <w:div w:id="137384342">
      <w:bodyDiv w:val="1"/>
      <w:marLeft w:val="0"/>
      <w:marRight w:val="0"/>
      <w:marTop w:val="0"/>
      <w:marBottom w:val="0"/>
      <w:divBdr>
        <w:top w:val="none" w:sz="0" w:space="0" w:color="auto"/>
        <w:left w:val="none" w:sz="0" w:space="0" w:color="auto"/>
        <w:bottom w:val="none" w:sz="0" w:space="0" w:color="auto"/>
        <w:right w:val="none" w:sz="0" w:space="0" w:color="auto"/>
      </w:divBdr>
      <w:divsChild>
        <w:div w:id="126091836">
          <w:marLeft w:val="0"/>
          <w:marRight w:val="0"/>
          <w:marTop w:val="0"/>
          <w:marBottom w:val="0"/>
          <w:divBdr>
            <w:top w:val="none" w:sz="0" w:space="0" w:color="auto"/>
            <w:left w:val="none" w:sz="0" w:space="0" w:color="auto"/>
            <w:bottom w:val="none" w:sz="0" w:space="0" w:color="auto"/>
            <w:right w:val="none" w:sz="0" w:space="0" w:color="auto"/>
          </w:divBdr>
        </w:div>
        <w:div w:id="1292050554">
          <w:marLeft w:val="0"/>
          <w:marRight w:val="0"/>
          <w:marTop w:val="0"/>
          <w:marBottom w:val="0"/>
          <w:divBdr>
            <w:top w:val="none" w:sz="0" w:space="0" w:color="auto"/>
            <w:left w:val="none" w:sz="0" w:space="0" w:color="auto"/>
            <w:bottom w:val="none" w:sz="0" w:space="0" w:color="auto"/>
            <w:right w:val="none" w:sz="0" w:space="0" w:color="auto"/>
          </w:divBdr>
        </w:div>
        <w:div w:id="1295713073">
          <w:marLeft w:val="0"/>
          <w:marRight w:val="0"/>
          <w:marTop w:val="0"/>
          <w:marBottom w:val="0"/>
          <w:divBdr>
            <w:top w:val="none" w:sz="0" w:space="0" w:color="auto"/>
            <w:left w:val="none" w:sz="0" w:space="0" w:color="auto"/>
            <w:bottom w:val="none" w:sz="0" w:space="0" w:color="auto"/>
            <w:right w:val="none" w:sz="0" w:space="0" w:color="auto"/>
          </w:divBdr>
        </w:div>
        <w:div w:id="1442800989">
          <w:marLeft w:val="0"/>
          <w:marRight w:val="0"/>
          <w:marTop w:val="0"/>
          <w:marBottom w:val="0"/>
          <w:divBdr>
            <w:top w:val="none" w:sz="0" w:space="0" w:color="auto"/>
            <w:left w:val="none" w:sz="0" w:space="0" w:color="auto"/>
            <w:bottom w:val="none" w:sz="0" w:space="0" w:color="auto"/>
            <w:right w:val="none" w:sz="0" w:space="0" w:color="auto"/>
          </w:divBdr>
        </w:div>
        <w:div w:id="1485507710">
          <w:marLeft w:val="0"/>
          <w:marRight w:val="0"/>
          <w:marTop w:val="0"/>
          <w:marBottom w:val="0"/>
          <w:divBdr>
            <w:top w:val="none" w:sz="0" w:space="0" w:color="auto"/>
            <w:left w:val="none" w:sz="0" w:space="0" w:color="auto"/>
            <w:bottom w:val="none" w:sz="0" w:space="0" w:color="auto"/>
            <w:right w:val="none" w:sz="0" w:space="0" w:color="auto"/>
          </w:divBdr>
        </w:div>
      </w:divsChild>
    </w:div>
    <w:div w:id="140999007">
      <w:bodyDiv w:val="1"/>
      <w:marLeft w:val="0"/>
      <w:marRight w:val="0"/>
      <w:marTop w:val="0"/>
      <w:marBottom w:val="0"/>
      <w:divBdr>
        <w:top w:val="none" w:sz="0" w:space="0" w:color="auto"/>
        <w:left w:val="none" w:sz="0" w:space="0" w:color="auto"/>
        <w:bottom w:val="none" w:sz="0" w:space="0" w:color="auto"/>
        <w:right w:val="none" w:sz="0" w:space="0" w:color="auto"/>
      </w:divBdr>
    </w:div>
    <w:div w:id="159658003">
      <w:bodyDiv w:val="1"/>
      <w:marLeft w:val="0"/>
      <w:marRight w:val="0"/>
      <w:marTop w:val="0"/>
      <w:marBottom w:val="0"/>
      <w:divBdr>
        <w:top w:val="none" w:sz="0" w:space="0" w:color="auto"/>
        <w:left w:val="none" w:sz="0" w:space="0" w:color="auto"/>
        <w:bottom w:val="none" w:sz="0" w:space="0" w:color="auto"/>
        <w:right w:val="none" w:sz="0" w:space="0" w:color="auto"/>
      </w:divBdr>
      <w:divsChild>
        <w:div w:id="49378635">
          <w:marLeft w:val="0"/>
          <w:marRight w:val="0"/>
          <w:marTop w:val="0"/>
          <w:marBottom w:val="0"/>
          <w:divBdr>
            <w:top w:val="none" w:sz="0" w:space="0" w:color="auto"/>
            <w:left w:val="none" w:sz="0" w:space="0" w:color="auto"/>
            <w:bottom w:val="none" w:sz="0" w:space="0" w:color="auto"/>
            <w:right w:val="none" w:sz="0" w:space="0" w:color="auto"/>
          </w:divBdr>
        </w:div>
        <w:div w:id="115147422">
          <w:marLeft w:val="0"/>
          <w:marRight w:val="0"/>
          <w:marTop w:val="0"/>
          <w:marBottom w:val="0"/>
          <w:divBdr>
            <w:top w:val="none" w:sz="0" w:space="0" w:color="auto"/>
            <w:left w:val="none" w:sz="0" w:space="0" w:color="auto"/>
            <w:bottom w:val="none" w:sz="0" w:space="0" w:color="auto"/>
            <w:right w:val="none" w:sz="0" w:space="0" w:color="auto"/>
          </w:divBdr>
        </w:div>
        <w:div w:id="147864642">
          <w:marLeft w:val="0"/>
          <w:marRight w:val="0"/>
          <w:marTop w:val="0"/>
          <w:marBottom w:val="0"/>
          <w:divBdr>
            <w:top w:val="none" w:sz="0" w:space="0" w:color="auto"/>
            <w:left w:val="none" w:sz="0" w:space="0" w:color="auto"/>
            <w:bottom w:val="none" w:sz="0" w:space="0" w:color="auto"/>
            <w:right w:val="none" w:sz="0" w:space="0" w:color="auto"/>
          </w:divBdr>
        </w:div>
        <w:div w:id="293410385">
          <w:marLeft w:val="0"/>
          <w:marRight w:val="0"/>
          <w:marTop w:val="0"/>
          <w:marBottom w:val="0"/>
          <w:divBdr>
            <w:top w:val="none" w:sz="0" w:space="0" w:color="auto"/>
            <w:left w:val="none" w:sz="0" w:space="0" w:color="auto"/>
            <w:bottom w:val="none" w:sz="0" w:space="0" w:color="auto"/>
            <w:right w:val="none" w:sz="0" w:space="0" w:color="auto"/>
          </w:divBdr>
        </w:div>
        <w:div w:id="341245982">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830949838">
          <w:marLeft w:val="0"/>
          <w:marRight w:val="0"/>
          <w:marTop w:val="0"/>
          <w:marBottom w:val="0"/>
          <w:divBdr>
            <w:top w:val="none" w:sz="0" w:space="0" w:color="auto"/>
            <w:left w:val="none" w:sz="0" w:space="0" w:color="auto"/>
            <w:bottom w:val="none" w:sz="0" w:space="0" w:color="auto"/>
            <w:right w:val="none" w:sz="0" w:space="0" w:color="auto"/>
          </w:divBdr>
        </w:div>
        <w:div w:id="933171508">
          <w:marLeft w:val="0"/>
          <w:marRight w:val="0"/>
          <w:marTop w:val="0"/>
          <w:marBottom w:val="0"/>
          <w:divBdr>
            <w:top w:val="none" w:sz="0" w:space="0" w:color="auto"/>
            <w:left w:val="none" w:sz="0" w:space="0" w:color="auto"/>
            <w:bottom w:val="none" w:sz="0" w:space="0" w:color="auto"/>
            <w:right w:val="none" w:sz="0" w:space="0" w:color="auto"/>
          </w:divBdr>
        </w:div>
        <w:div w:id="972828517">
          <w:marLeft w:val="0"/>
          <w:marRight w:val="0"/>
          <w:marTop w:val="0"/>
          <w:marBottom w:val="0"/>
          <w:divBdr>
            <w:top w:val="none" w:sz="0" w:space="0" w:color="auto"/>
            <w:left w:val="none" w:sz="0" w:space="0" w:color="auto"/>
            <w:bottom w:val="none" w:sz="0" w:space="0" w:color="auto"/>
            <w:right w:val="none" w:sz="0" w:space="0" w:color="auto"/>
          </w:divBdr>
        </w:div>
        <w:div w:id="1079207344">
          <w:marLeft w:val="0"/>
          <w:marRight w:val="0"/>
          <w:marTop w:val="0"/>
          <w:marBottom w:val="0"/>
          <w:divBdr>
            <w:top w:val="none" w:sz="0" w:space="0" w:color="auto"/>
            <w:left w:val="none" w:sz="0" w:space="0" w:color="auto"/>
            <w:bottom w:val="none" w:sz="0" w:space="0" w:color="auto"/>
            <w:right w:val="none" w:sz="0" w:space="0" w:color="auto"/>
          </w:divBdr>
        </w:div>
        <w:div w:id="1136097360">
          <w:marLeft w:val="0"/>
          <w:marRight w:val="0"/>
          <w:marTop w:val="0"/>
          <w:marBottom w:val="0"/>
          <w:divBdr>
            <w:top w:val="none" w:sz="0" w:space="0" w:color="auto"/>
            <w:left w:val="none" w:sz="0" w:space="0" w:color="auto"/>
            <w:bottom w:val="none" w:sz="0" w:space="0" w:color="auto"/>
            <w:right w:val="none" w:sz="0" w:space="0" w:color="auto"/>
          </w:divBdr>
        </w:div>
        <w:div w:id="1368990061">
          <w:marLeft w:val="0"/>
          <w:marRight w:val="0"/>
          <w:marTop w:val="0"/>
          <w:marBottom w:val="0"/>
          <w:divBdr>
            <w:top w:val="none" w:sz="0" w:space="0" w:color="auto"/>
            <w:left w:val="none" w:sz="0" w:space="0" w:color="auto"/>
            <w:bottom w:val="none" w:sz="0" w:space="0" w:color="auto"/>
            <w:right w:val="none" w:sz="0" w:space="0" w:color="auto"/>
          </w:divBdr>
        </w:div>
        <w:div w:id="1484734803">
          <w:marLeft w:val="0"/>
          <w:marRight w:val="0"/>
          <w:marTop w:val="0"/>
          <w:marBottom w:val="0"/>
          <w:divBdr>
            <w:top w:val="none" w:sz="0" w:space="0" w:color="auto"/>
            <w:left w:val="none" w:sz="0" w:space="0" w:color="auto"/>
            <w:bottom w:val="none" w:sz="0" w:space="0" w:color="auto"/>
            <w:right w:val="none" w:sz="0" w:space="0" w:color="auto"/>
          </w:divBdr>
        </w:div>
        <w:div w:id="1489783358">
          <w:marLeft w:val="0"/>
          <w:marRight w:val="0"/>
          <w:marTop w:val="0"/>
          <w:marBottom w:val="0"/>
          <w:divBdr>
            <w:top w:val="none" w:sz="0" w:space="0" w:color="auto"/>
            <w:left w:val="none" w:sz="0" w:space="0" w:color="auto"/>
            <w:bottom w:val="none" w:sz="0" w:space="0" w:color="auto"/>
            <w:right w:val="none" w:sz="0" w:space="0" w:color="auto"/>
          </w:divBdr>
        </w:div>
        <w:div w:id="1855411673">
          <w:marLeft w:val="0"/>
          <w:marRight w:val="0"/>
          <w:marTop w:val="0"/>
          <w:marBottom w:val="0"/>
          <w:divBdr>
            <w:top w:val="none" w:sz="0" w:space="0" w:color="auto"/>
            <w:left w:val="none" w:sz="0" w:space="0" w:color="auto"/>
            <w:bottom w:val="none" w:sz="0" w:space="0" w:color="auto"/>
            <w:right w:val="none" w:sz="0" w:space="0" w:color="auto"/>
          </w:divBdr>
        </w:div>
        <w:div w:id="1954704065">
          <w:marLeft w:val="0"/>
          <w:marRight w:val="0"/>
          <w:marTop w:val="0"/>
          <w:marBottom w:val="0"/>
          <w:divBdr>
            <w:top w:val="none" w:sz="0" w:space="0" w:color="auto"/>
            <w:left w:val="none" w:sz="0" w:space="0" w:color="auto"/>
            <w:bottom w:val="none" w:sz="0" w:space="0" w:color="auto"/>
            <w:right w:val="none" w:sz="0" w:space="0" w:color="auto"/>
          </w:divBdr>
        </w:div>
        <w:div w:id="2045323677">
          <w:marLeft w:val="0"/>
          <w:marRight w:val="0"/>
          <w:marTop w:val="0"/>
          <w:marBottom w:val="0"/>
          <w:divBdr>
            <w:top w:val="none" w:sz="0" w:space="0" w:color="auto"/>
            <w:left w:val="none" w:sz="0" w:space="0" w:color="auto"/>
            <w:bottom w:val="none" w:sz="0" w:space="0" w:color="auto"/>
            <w:right w:val="none" w:sz="0" w:space="0" w:color="auto"/>
          </w:divBdr>
        </w:div>
      </w:divsChild>
    </w:div>
    <w:div w:id="175854472">
      <w:bodyDiv w:val="1"/>
      <w:marLeft w:val="0"/>
      <w:marRight w:val="0"/>
      <w:marTop w:val="0"/>
      <w:marBottom w:val="0"/>
      <w:divBdr>
        <w:top w:val="none" w:sz="0" w:space="0" w:color="auto"/>
        <w:left w:val="none" w:sz="0" w:space="0" w:color="auto"/>
        <w:bottom w:val="none" w:sz="0" w:space="0" w:color="auto"/>
        <w:right w:val="none" w:sz="0" w:space="0" w:color="auto"/>
      </w:divBdr>
      <w:divsChild>
        <w:div w:id="332689277">
          <w:marLeft w:val="0"/>
          <w:marRight w:val="0"/>
          <w:marTop w:val="0"/>
          <w:marBottom w:val="0"/>
          <w:divBdr>
            <w:top w:val="none" w:sz="0" w:space="0" w:color="auto"/>
            <w:left w:val="none" w:sz="0" w:space="0" w:color="auto"/>
            <w:bottom w:val="none" w:sz="0" w:space="0" w:color="auto"/>
            <w:right w:val="none" w:sz="0" w:space="0" w:color="auto"/>
          </w:divBdr>
        </w:div>
        <w:div w:id="617224647">
          <w:marLeft w:val="0"/>
          <w:marRight w:val="0"/>
          <w:marTop w:val="0"/>
          <w:marBottom w:val="0"/>
          <w:divBdr>
            <w:top w:val="none" w:sz="0" w:space="0" w:color="auto"/>
            <w:left w:val="none" w:sz="0" w:space="0" w:color="auto"/>
            <w:bottom w:val="none" w:sz="0" w:space="0" w:color="auto"/>
            <w:right w:val="none" w:sz="0" w:space="0" w:color="auto"/>
          </w:divBdr>
        </w:div>
        <w:div w:id="1086420473">
          <w:marLeft w:val="0"/>
          <w:marRight w:val="0"/>
          <w:marTop w:val="0"/>
          <w:marBottom w:val="0"/>
          <w:divBdr>
            <w:top w:val="none" w:sz="0" w:space="0" w:color="auto"/>
            <w:left w:val="none" w:sz="0" w:space="0" w:color="auto"/>
            <w:bottom w:val="none" w:sz="0" w:space="0" w:color="auto"/>
            <w:right w:val="none" w:sz="0" w:space="0" w:color="auto"/>
          </w:divBdr>
        </w:div>
        <w:div w:id="1416710255">
          <w:marLeft w:val="0"/>
          <w:marRight w:val="0"/>
          <w:marTop w:val="0"/>
          <w:marBottom w:val="0"/>
          <w:divBdr>
            <w:top w:val="none" w:sz="0" w:space="0" w:color="auto"/>
            <w:left w:val="none" w:sz="0" w:space="0" w:color="auto"/>
            <w:bottom w:val="none" w:sz="0" w:space="0" w:color="auto"/>
            <w:right w:val="none" w:sz="0" w:space="0" w:color="auto"/>
          </w:divBdr>
        </w:div>
        <w:div w:id="1782607126">
          <w:marLeft w:val="0"/>
          <w:marRight w:val="0"/>
          <w:marTop w:val="0"/>
          <w:marBottom w:val="0"/>
          <w:divBdr>
            <w:top w:val="none" w:sz="0" w:space="0" w:color="auto"/>
            <w:left w:val="none" w:sz="0" w:space="0" w:color="auto"/>
            <w:bottom w:val="none" w:sz="0" w:space="0" w:color="auto"/>
            <w:right w:val="none" w:sz="0" w:space="0" w:color="auto"/>
          </w:divBdr>
        </w:div>
        <w:div w:id="1928149678">
          <w:marLeft w:val="0"/>
          <w:marRight w:val="0"/>
          <w:marTop w:val="0"/>
          <w:marBottom w:val="0"/>
          <w:divBdr>
            <w:top w:val="none" w:sz="0" w:space="0" w:color="auto"/>
            <w:left w:val="none" w:sz="0" w:space="0" w:color="auto"/>
            <w:bottom w:val="none" w:sz="0" w:space="0" w:color="auto"/>
            <w:right w:val="none" w:sz="0" w:space="0" w:color="auto"/>
          </w:divBdr>
        </w:div>
      </w:divsChild>
    </w:div>
    <w:div w:id="206649799">
      <w:bodyDiv w:val="1"/>
      <w:marLeft w:val="0"/>
      <w:marRight w:val="0"/>
      <w:marTop w:val="0"/>
      <w:marBottom w:val="0"/>
      <w:divBdr>
        <w:top w:val="none" w:sz="0" w:space="0" w:color="auto"/>
        <w:left w:val="none" w:sz="0" w:space="0" w:color="auto"/>
        <w:bottom w:val="none" w:sz="0" w:space="0" w:color="auto"/>
        <w:right w:val="none" w:sz="0" w:space="0" w:color="auto"/>
      </w:divBdr>
    </w:div>
    <w:div w:id="264655640">
      <w:bodyDiv w:val="1"/>
      <w:marLeft w:val="0"/>
      <w:marRight w:val="0"/>
      <w:marTop w:val="0"/>
      <w:marBottom w:val="0"/>
      <w:divBdr>
        <w:top w:val="none" w:sz="0" w:space="0" w:color="auto"/>
        <w:left w:val="none" w:sz="0" w:space="0" w:color="auto"/>
        <w:bottom w:val="none" w:sz="0" w:space="0" w:color="auto"/>
        <w:right w:val="none" w:sz="0" w:space="0" w:color="auto"/>
      </w:divBdr>
    </w:div>
    <w:div w:id="359942077">
      <w:bodyDiv w:val="1"/>
      <w:marLeft w:val="0"/>
      <w:marRight w:val="0"/>
      <w:marTop w:val="0"/>
      <w:marBottom w:val="0"/>
      <w:divBdr>
        <w:top w:val="none" w:sz="0" w:space="0" w:color="auto"/>
        <w:left w:val="none" w:sz="0" w:space="0" w:color="auto"/>
        <w:bottom w:val="none" w:sz="0" w:space="0" w:color="auto"/>
        <w:right w:val="none" w:sz="0" w:space="0" w:color="auto"/>
      </w:divBdr>
      <w:divsChild>
        <w:div w:id="59594606">
          <w:marLeft w:val="0"/>
          <w:marRight w:val="0"/>
          <w:marTop w:val="0"/>
          <w:marBottom w:val="0"/>
          <w:divBdr>
            <w:top w:val="none" w:sz="0" w:space="0" w:color="auto"/>
            <w:left w:val="none" w:sz="0" w:space="0" w:color="auto"/>
            <w:bottom w:val="none" w:sz="0" w:space="0" w:color="auto"/>
            <w:right w:val="none" w:sz="0" w:space="0" w:color="auto"/>
          </w:divBdr>
        </w:div>
        <w:div w:id="137458960">
          <w:marLeft w:val="0"/>
          <w:marRight w:val="0"/>
          <w:marTop w:val="0"/>
          <w:marBottom w:val="0"/>
          <w:divBdr>
            <w:top w:val="none" w:sz="0" w:space="0" w:color="auto"/>
            <w:left w:val="none" w:sz="0" w:space="0" w:color="auto"/>
            <w:bottom w:val="none" w:sz="0" w:space="0" w:color="auto"/>
            <w:right w:val="none" w:sz="0" w:space="0" w:color="auto"/>
          </w:divBdr>
        </w:div>
        <w:div w:id="300117354">
          <w:marLeft w:val="0"/>
          <w:marRight w:val="0"/>
          <w:marTop w:val="0"/>
          <w:marBottom w:val="0"/>
          <w:divBdr>
            <w:top w:val="none" w:sz="0" w:space="0" w:color="auto"/>
            <w:left w:val="none" w:sz="0" w:space="0" w:color="auto"/>
            <w:bottom w:val="none" w:sz="0" w:space="0" w:color="auto"/>
            <w:right w:val="none" w:sz="0" w:space="0" w:color="auto"/>
          </w:divBdr>
        </w:div>
        <w:div w:id="655259948">
          <w:marLeft w:val="0"/>
          <w:marRight w:val="0"/>
          <w:marTop w:val="0"/>
          <w:marBottom w:val="0"/>
          <w:divBdr>
            <w:top w:val="none" w:sz="0" w:space="0" w:color="auto"/>
            <w:left w:val="none" w:sz="0" w:space="0" w:color="auto"/>
            <w:bottom w:val="none" w:sz="0" w:space="0" w:color="auto"/>
            <w:right w:val="none" w:sz="0" w:space="0" w:color="auto"/>
          </w:divBdr>
        </w:div>
        <w:div w:id="733625901">
          <w:marLeft w:val="0"/>
          <w:marRight w:val="0"/>
          <w:marTop w:val="0"/>
          <w:marBottom w:val="0"/>
          <w:divBdr>
            <w:top w:val="none" w:sz="0" w:space="0" w:color="auto"/>
            <w:left w:val="none" w:sz="0" w:space="0" w:color="auto"/>
            <w:bottom w:val="none" w:sz="0" w:space="0" w:color="auto"/>
            <w:right w:val="none" w:sz="0" w:space="0" w:color="auto"/>
          </w:divBdr>
        </w:div>
        <w:div w:id="810558668">
          <w:marLeft w:val="0"/>
          <w:marRight w:val="0"/>
          <w:marTop w:val="0"/>
          <w:marBottom w:val="0"/>
          <w:divBdr>
            <w:top w:val="none" w:sz="0" w:space="0" w:color="auto"/>
            <w:left w:val="none" w:sz="0" w:space="0" w:color="auto"/>
            <w:bottom w:val="none" w:sz="0" w:space="0" w:color="auto"/>
            <w:right w:val="none" w:sz="0" w:space="0" w:color="auto"/>
          </w:divBdr>
        </w:div>
        <w:div w:id="844248531">
          <w:marLeft w:val="0"/>
          <w:marRight w:val="0"/>
          <w:marTop w:val="0"/>
          <w:marBottom w:val="0"/>
          <w:divBdr>
            <w:top w:val="none" w:sz="0" w:space="0" w:color="auto"/>
            <w:left w:val="none" w:sz="0" w:space="0" w:color="auto"/>
            <w:bottom w:val="none" w:sz="0" w:space="0" w:color="auto"/>
            <w:right w:val="none" w:sz="0" w:space="0" w:color="auto"/>
          </w:divBdr>
        </w:div>
        <w:div w:id="1110275825">
          <w:marLeft w:val="0"/>
          <w:marRight w:val="0"/>
          <w:marTop w:val="0"/>
          <w:marBottom w:val="0"/>
          <w:divBdr>
            <w:top w:val="none" w:sz="0" w:space="0" w:color="auto"/>
            <w:left w:val="none" w:sz="0" w:space="0" w:color="auto"/>
            <w:bottom w:val="none" w:sz="0" w:space="0" w:color="auto"/>
            <w:right w:val="none" w:sz="0" w:space="0" w:color="auto"/>
          </w:divBdr>
        </w:div>
        <w:div w:id="1310861094">
          <w:marLeft w:val="0"/>
          <w:marRight w:val="0"/>
          <w:marTop w:val="0"/>
          <w:marBottom w:val="0"/>
          <w:divBdr>
            <w:top w:val="none" w:sz="0" w:space="0" w:color="auto"/>
            <w:left w:val="none" w:sz="0" w:space="0" w:color="auto"/>
            <w:bottom w:val="none" w:sz="0" w:space="0" w:color="auto"/>
            <w:right w:val="none" w:sz="0" w:space="0" w:color="auto"/>
          </w:divBdr>
        </w:div>
        <w:div w:id="2042239189">
          <w:marLeft w:val="0"/>
          <w:marRight w:val="0"/>
          <w:marTop w:val="0"/>
          <w:marBottom w:val="0"/>
          <w:divBdr>
            <w:top w:val="none" w:sz="0" w:space="0" w:color="auto"/>
            <w:left w:val="none" w:sz="0" w:space="0" w:color="auto"/>
            <w:bottom w:val="none" w:sz="0" w:space="0" w:color="auto"/>
            <w:right w:val="none" w:sz="0" w:space="0" w:color="auto"/>
          </w:divBdr>
        </w:div>
        <w:div w:id="2099475814">
          <w:marLeft w:val="0"/>
          <w:marRight w:val="0"/>
          <w:marTop w:val="0"/>
          <w:marBottom w:val="0"/>
          <w:divBdr>
            <w:top w:val="none" w:sz="0" w:space="0" w:color="auto"/>
            <w:left w:val="none" w:sz="0" w:space="0" w:color="auto"/>
            <w:bottom w:val="none" w:sz="0" w:space="0" w:color="auto"/>
            <w:right w:val="none" w:sz="0" w:space="0" w:color="auto"/>
          </w:divBdr>
        </w:div>
      </w:divsChild>
    </w:div>
    <w:div w:id="361442943">
      <w:bodyDiv w:val="1"/>
      <w:marLeft w:val="0"/>
      <w:marRight w:val="0"/>
      <w:marTop w:val="0"/>
      <w:marBottom w:val="0"/>
      <w:divBdr>
        <w:top w:val="none" w:sz="0" w:space="0" w:color="auto"/>
        <w:left w:val="none" w:sz="0" w:space="0" w:color="auto"/>
        <w:bottom w:val="none" w:sz="0" w:space="0" w:color="auto"/>
        <w:right w:val="none" w:sz="0" w:space="0" w:color="auto"/>
      </w:divBdr>
      <w:divsChild>
        <w:div w:id="338581851">
          <w:marLeft w:val="0"/>
          <w:marRight w:val="0"/>
          <w:marTop w:val="0"/>
          <w:marBottom w:val="0"/>
          <w:divBdr>
            <w:top w:val="none" w:sz="0" w:space="0" w:color="auto"/>
            <w:left w:val="none" w:sz="0" w:space="0" w:color="auto"/>
            <w:bottom w:val="none" w:sz="0" w:space="0" w:color="auto"/>
            <w:right w:val="none" w:sz="0" w:space="0" w:color="auto"/>
          </w:divBdr>
        </w:div>
        <w:div w:id="426460043">
          <w:marLeft w:val="0"/>
          <w:marRight w:val="0"/>
          <w:marTop w:val="0"/>
          <w:marBottom w:val="0"/>
          <w:divBdr>
            <w:top w:val="none" w:sz="0" w:space="0" w:color="auto"/>
            <w:left w:val="none" w:sz="0" w:space="0" w:color="auto"/>
            <w:bottom w:val="none" w:sz="0" w:space="0" w:color="auto"/>
            <w:right w:val="none" w:sz="0" w:space="0" w:color="auto"/>
          </w:divBdr>
        </w:div>
        <w:div w:id="562175509">
          <w:marLeft w:val="0"/>
          <w:marRight w:val="0"/>
          <w:marTop w:val="0"/>
          <w:marBottom w:val="0"/>
          <w:divBdr>
            <w:top w:val="none" w:sz="0" w:space="0" w:color="auto"/>
            <w:left w:val="none" w:sz="0" w:space="0" w:color="auto"/>
            <w:bottom w:val="none" w:sz="0" w:space="0" w:color="auto"/>
            <w:right w:val="none" w:sz="0" w:space="0" w:color="auto"/>
          </w:divBdr>
        </w:div>
        <w:div w:id="612594646">
          <w:marLeft w:val="0"/>
          <w:marRight w:val="0"/>
          <w:marTop w:val="0"/>
          <w:marBottom w:val="0"/>
          <w:divBdr>
            <w:top w:val="none" w:sz="0" w:space="0" w:color="auto"/>
            <w:left w:val="none" w:sz="0" w:space="0" w:color="auto"/>
            <w:bottom w:val="none" w:sz="0" w:space="0" w:color="auto"/>
            <w:right w:val="none" w:sz="0" w:space="0" w:color="auto"/>
          </w:divBdr>
        </w:div>
        <w:div w:id="1523081567">
          <w:marLeft w:val="0"/>
          <w:marRight w:val="0"/>
          <w:marTop w:val="0"/>
          <w:marBottom w:val="0"/>
          <w:divBdr>
            <w:top w:val="none" w:sz="0" w:space="0" w:color="auto"/>
            <w:left w:val="none" w:sz="0" w:space="0" w:color="auto"/>
            <w:bottom w:val="none" w:sz="0" w:space="0" w:color="auto"/>
            <w:right w:val="none" w:sz="0" w:space="0" w:color="auto"/>
          </w:divBdr>
        </w:div>
      </w:divsChild>
    </w:div>
    <w:div w:id="393479540">
      <w:bodyDiv w:val="1"/>
      <w:marLeft w:val="0"/>
      <w:marRight w:val="0"/>
      <w:marTop w:val="0"/>
      <w:marBottom w:val="0"/>
      <w:divBdr>
        <w:top w:val="none" w:sz="0" w:space="0" w:color="auto"/>
        <w:left w:val="none" w:sz="0" w:space="0" w:color="auto"/>
        <w:bottom w:val="none" w:sz="0" w:space="0" w:color="auto"/>
        <w:right w:val="none" w:sz="0" w:space="0" w:color="auto"/>
      </w:divBdr>
    </w:div>
    <w:div w:id="449474925">
      <w:bodyDiv w:val="1"/>
      <w:marLeft w:val="0"/>
      <w:marRight w:val="0"/>
      <w:marTop w:val="0"/>
      <w:marBottom w:val="0"/>
      <w:divBdr>
        <w:top w:val="none" w:sz="0" w:space="0" w:color="auto"/>
        <w:left w:val="none" w:sz="0" w:space="0" w:color="auto"/>
        <w:bottom w:val="none" w:sz="0" w:space="0" w:color="auto"/>
        <w:right w:val="none" w:sz="0" w:space="0" w:color="auto"/>
      </w:divBdr>
      <w:divsChild>
        <w:div w:id="79178754">
          <w:marLeft w:val="0"/>
          <w:marRight w:val="0"/>
          <w:marTop w:val="0"/>
          <w:marBottom w:val="0"/>
          <w:divBdr>
            <w:top w:val="none" w:sz="0" w:space="0" w:color="auto"/>
            <w:left w:val="none" w:sz="0" w:space="0" w:color="auto"/>
            <w:bottom w:val="none" w:sz="0" w:space="0" w:color="auto"/>
            <w:right w:val="none" w:sz="0" w:space="0" w:color="auto"/>
          </w:divBdr>
        </w:div>
        <w:div w:id="82260476">
          <w:marLeft w:val="0"/>
          <w:marRight w:val="0"/>
          <w:marTop w:val="0"/>
          <w:marBottom w:val="0"/>
          <w:divBdr>
            <w:top w:val="none" w:sz="0" w:space="0" w:color="auto"/>
            <w:left w:val="none" w:sz="0" w:space="0" w:color="auto"/>
            <w:bottom w:val="none" w:sz="0" w:space="0" w:color="auto"/>
            <w:right w:val="none" w:sz="0" w:space="0" w:color="auto"/>
          </w:divBdr>
        </w:div>
        <w:div w:id="130903449">
          <w:marLeft w:val="0"/>
          <w:marRight w:val="0"/>
          <w:marTop w:val="0"/>
          <w:marBottom w:val="0"/>
          <w:divBdr>
            <w:top w:val="none" w:sz="0" w:space="0" w:color="auto"/>
            <w:left w:val="none" w:sz="0" w:space="0" w:color="auto"/>
            <w:bottom w:val="none" w:sz="0" w:space="0" w:color="auto"/>
            <w:right w:val="none" w:sz="0" w:space="0" w:color="auto"/>
          </w:divBdr>
        </w:div>
        <w:div w:id="141846589">
          <w:marLeft w:val="0"/>
          <w:marRight w:val="0"/>
          <w:marTop w:val="0"/>
          <w:marBottom w:val="0"/>
          <w:divBdr>
            <w:top w:val="none" w:sz="0" w:space="0" w:color="auto"/>
            <w:left w:val="none" w:sz="0" w:space="0" w:color="auto"/>
            <w:bottom w:val="none" w:sz="0" w:space="0" w:color="auto"/>
            <w:right w:val="none" w:sz="0" w:space="0" w:color="auto"/>
          </w:divBdr>
        </w:div>
        <w:div w:id="246770841">
          <w:marLeft w:val="0"/>
          <w:marRight w:val="0"/>
          <w:marTop w:val="0"/>
          <w:marBottom w:val="0"/>
          <w:divBdr>
            <w:top w:val="none" w:sz="0" w:space="0" w:color="auto"/>
            <w:left w:val="none" w:sz="0" w:space="0" w:color="auto"/>
            <w:bottom w:val="none" w:sz="0" w:space="0" w:color="auto"/>
            <w:right w:val="none" w:sz="0" w:space="0" w:color="auto"/>
          </w:divBdr>
        </w:div>
        <w:div w:id="247471486">
          <w:marLeft w:val="0"/>
          <w:marRight w:val="0"/>
          <w:marTop w:val="0"/>
          <w:marBottom w:val="0"/>
          <w:divBdr>
            <w:top w:val="none" w:sz="0" w:space="0" w:color="auto"/>
            <w:left w:val="none" w:sz="0" w:space="0" w:color="auto"/>
            <w:bottom w:val="none" w:sz="0" w:space="0" w:color="auto"/>
            <w:right w:val="none" w:sz="0" w:space="0" w:color="auto"/>
          </w:divBdr>
        </w:div>
        <w:div w:id="369382251">
          <w:marLeft w:val="0"/>
          <w:marRight w:val="0"/>
          <w:marTop w:val="0"/>
          <w:marBottom w:val="0"/>
          <w:divBdr>
            <w:top w:val="none" w:sz="0" w:space="0" w:color="auto"/>
            <w:left w:val="none" w:sz="0" w:space="0" w:color="auto"/>
            <w:bottom w:val="none" w:sz="0" w:space="0" w:color="auto"/>
            <w:right w:val="none" w:sz="0" w:space="0" w:color="auto"/>
          </w:divBdr>
        </w:div>
        <w:div w:id="374697970">
          <w:marLeft w:val="0"/>
          <w:marRight w:val="0"/>
          <w:marTop w:val="0"/>
          <w:marBottom w:val="0"/>
          <w:divBdr>
            <w:top w:val="none" w:sz="0" w:space="0" w:color="auto"/>
            <w:left w:val="none" w:sz="0" w:space="0" w:color="auto"/>
            <w:bottom w:val="none" w:sz="0" w:space="0" w:color="auto"/>
            <w:right w:val="none" w:sz="0" w:space="0" w:color="auto"/>
          </w:divBdr>
        </w:div>
        <w:div w:id="453913284">
          <w:marLeft w:val="0"/>
          <w:marRight w:val="0"/>
          <w:marTop w:val="0"/>
          <w:marBottom w:val="0"/>
          <w:divBdr>
            <w:top w:val="none" w:sz="0" w:space="0" w:color="auto"/>
            <w:left w:val="none" w:sz="0" w:space="0" w:color="auto"/>
            <w:bottom w:val="none" w:sz="0" w:space="0" w:color="auto"/>
            <w:right w:val="none" w:sz="0" w:space="0" w:color="auto"/>
          </w:divBdr>
        </w:div>
        <w:div w:id="467670081">
          <w:marLeft w:val="0"/>
          <w:marRight w:val="0"/>
          <w:marTop w:val="0"/>
          <w:marBottom w:val="0"/>
          <w:divBdr>
            <w:top w:val="none" w:sz="0" w:space="0" w:color="auto"/>
            <w:left w:val="none" w:sz="0" w:space="0" w:color="auto"/>
            <w:bottom w:val="none" w:sz="0" w:space="0" w:color="auto"/>
            <w:right w:val="none" w:sz="0" w:space="0" w:color="auto"/>
          </w:divBdr>
        </w:div>
        <w:div w:id="484783082">
          <w:marLeft w:val="0"/>
          <w:marRight w:val="0"/>
          <w:marTop w:val="0"/>
          <w:marBottom w:val="0"/>
          <w:divBdr>
            <w:top w:val="none" w:sz="0" w:space="0" w:color="auto"/>
            <w:left w:val="none" w:sz="0" w:space="0" w:color="auto"/>
            <w:bottom w:val="none" w:sz="0" w:space="0" w:color="auto"/>
            <w:right w:val="none" w:sz="0" w:space="0" w:color="auto"/>
          </w:divBdr>
        </w:div>
        <w:div w:id="500387316">
          <w:marLeft w:val="0"/>
          <w:marRight w:val="0"/>
          <w:marTop w:val="0"/>
          <w:marBottom w:val="0"/>
          <w:divBdr>
            <w:top w:val="none" w:sz="0" w:space="0" w:color="auto"/>
            <w:left w:val="none" w:sz="0" w:space="0" w:color="auto"/>
            <w:bottom w:val="none" w:sz="0" w:space="0" w:color="auto"/>
            <w:right w:val="none" w:sz="0" w:space="0" w:color="auto"/>
          </w:divBdr>
        </w:div>
        <w:div w:id="505100846">
          <w:marLeft w:val="0"/>
          <w:marRight w:val="0"/>
          <w:marTop w:val="0"/>
          <w:marBottom w:val="0"/>
          <w:divBdr>
            <w:top w:val="none" w:sz="0" w:space="0" w:color="auto"/>
            <w:left w:val="none" w:sz="0" w:space="0" w:color="auto"/>
            <w:bottom w:val="none" w:sz="0" w:space="0" w:color="auto"/>
            <w:right w:val="none" w:sz="0" w:space="0" w:color="auto"/>
          </w:divBdr>
        </w:div>
        <w:div w:id="526993317">
          <w:marLeft w:val="0"/>
          <w:marRight w:val="0"/>
          <w:marTop w:val="0"/>
          <w:marBottom w:val="0"/>
          <w:divBdr>
            <w:top w:val="none" w:sz="0" w:space="0" w:color="auto"/>
            <w:left w:val="none" w:sz="0" w:space="0" w:color="auto"/>
            <w:bottom w:val="none" w:sz="0" w:space="0" w:color="auto"/>
            <w:right w:val="none" w:sz="0" w:space="0" w:color="auto"/>
          </w:divBdr>
        </w:div>
        <w:div w:id="536354680">
          <w:marLeft w:val="0"/>
          <w:marRight w:val="0"/>
          <w:marTop w:val="0"/>
          <w:marBottom w:val="0"/>
          <w:divBdr>
            <w:top w:val="none" w:sz="0" w:space="0" w:color="auto"/>
            <w:left w:val="none" w:sz="0" w:space="0" w:color="auto"/>
            <w:bottom w:val="none" w:sz="0" w:space="0" w:color="auto"/>
            <w:right w:val="none" w:sz="0" w:space="0" w:color="auto"/>
          </w:divBdr>
        </w:div>
        <w:div w:id="625625896">
          <w:marLeft w:val="0"/>
          <w:marRight w:val="0"/>
          <w:marTop w:val="0"/>
          <w:marBottom w:val="0"/>
          <w:divBdr>
            <w:top w:val="none" w:sz="0" w:space="0" w:color="auto"/>
            <w:left w:val="none" w:sz="0" w:space="0" w:color="auto"/>
            <w:bottom w:val="none" w:sz="0" w:space="0" w:color="auto"/>
            <w:right w:val="none" w:sz="0" w:space="0" w:color="auto"/>
          </w:divBdr>
        </w:div>
        <w:div w:id="659887688">
          <w:marLeft w:val="0"/>
          <w:marRight w:val="0"/>
          <w:marTop w:val="0"/>
          <w:marBottom w:val="0"/>
          <w:divBdr>
            <w:top w:val="none" w:sz="0" w:space="0" w:color="auto"/>
            <w:left w:val="none" w:sz="0" w:space="0" w:color="auto"/>
            <w:bottom w:val="none" w:sz="0" w:space="0" w:color="auto"/>
            <w:right w:val="none" w:sz="0" w:space="0" w:color="auto"/>
          </w:divBdr>
        </w:div>
        <w:div w:id="704907144">
          <w:marLeft w:val="0"/>
          <w:marRight w:val="0"/>
          <w:marTop w:val="0"/>
          <w:marBottom w:val="0"/>
          <w:divBdr>
            <w:top w:val="none" w:sz="0" w:space="0" w:color="auto"/>
            <w:left w:val="none" w:sz="0" w:space="0" w:color="auto"/>
            <w:bottom w:val="none" w:sz="0" w:space="0" w:color="auto"/>
            <w:right w:val="none" w:sz="0" w:space="0" w:color="auto"/>
          </w:divBdr>
        </w:div>
        <w:div w:id="724568647">
          <w:marLeft w:val="0"/>
          <w:marRight w:val="0"/>
          <w:marTop w:val="0"/>
          <w:marBottom w:val="0"/>
          <w:divBdr>
            <w:top w:val="none" w:sz="0" w:space="0" w:color="auto"/>
            <w:left w:val="none" w:sz="0" w:space="0" w:color="auto"/>
            <w:bottom w:val="none" w:sz="0" w:space="0" w:color="auto"/>
            <w:right w:val="none" w:sz="0" w:space="0" w:color="auto"/>
          </w:divBdr>
        </w:div>
        <w:div w:id="745809202">
          <w:marLeft w:val="0"/>
          <w:marRight w:val="0"/>
          <w:marTop w:val="0"/>
          <w:marBottom w:val="0"/>
          <w:divBdr>
            <w:top w:val="none" w:sz="0" w:space="0" w:color="auto"/>
            <w:left w:val="none" w:sz="0" w:space="0" w:color="auto"/>
            <w:bottom w:val="none" w:sz="0" w:space="0" w:color="auto"/>
            <w:right w:val="none" w:sz="0" w:space="0" w:color="auto"/>
          </w:divBdr>
        </w:div>
        <w:div w:id="758335015">
          <w:marLeft w:val="0"/>
          <w:marRight w:val="0"/>
          <w:marTop w:val="0"/>
          <w:marBottom w:val="0"/>
          <w:divBdr>
            <w:top w:val="none" w:sz="0" w:space="0" w:color="auto"/>
            <w:left w:val="none" w:sz="0" w:space="0" w:color="auto"/>
            <w:bottom w:val="none" w:sz="0" w:space="0" w:color="auto"/>
            <w:right w:val="none" w:sz="0" w:space="0" w:color="auto"/>
          </w:divBdr>
        </w:div>
        <w:div w:id="926302271">
          <w:marLeft w:val="0"/>
          <w:marRight w:val="0"/>
          <w:marTop w:val="0"/>
          <w:marBottom w:val="0"/>
          <w:divBdr>
            <w:top w:val="none" w:sz="0" w:space="0" w:color="auto"/>
            <w:left w:val="none" w:sz="0" w:space="0" w:color="auto"/>
            <w:bottom w:val="none" w:sz="0" w:space="0" w:color="auto"/>
            <w:right w:val="none" w:sz="0" w:space="0" w:color="auto"/>
          </w:divBdr>
        </w:div>
        <w:div w:id="973368509">
          <w:marLeft w:val="0"/>
          <w:marRight w:val="0"/>
          <w:marTop w:val="0"/>
          <w:marBottom w:val="0"/>
          <w:divBdr>
            <w:top w:val="none" w:sz="0" w:space="0" w:color="auto"/>
            <w:left w:val="none" w:sz="0" w:space="0" w:color="auto"/>
            <w:bottom w:val="none" w:sz="0" w:space="0" w:color="auto"/>
            <w:right w:val="none" w:sz="0" w:space="0" w:color="auto"/>
          </w:divBdr>
        </w:div>
        <w:div w:id="975522344">
          <w:marLeft w:val="0"/>
          <w:marRight w:val="0"/>
          <w:marTop w:val="0"/>
          <w:marBottom w:val="0"/>
          <w:divBdr>
            <w:top w:val="none" w:sz="0" w:space="0" w:color="auto"/>
            <w:left w:val="none" w:sz="0" w:space="0" w:color="auto"/>
            <w:bottom w:val="none" w:sz="0" w:space="0" w:color="auto"/>
            <w:right w:val="none" w:sz="0" w:space="0" w:color="auto"/>
          </w:divBdr>
        </w:div>
        <w:div w:id="1058212362">
          <w:marLeft w:val="0"/>
          <w:marRight w:val="0"/>
          <w:marTop w:val="0"/>
          <w:marBottom w:val="0"/>
          <w:divBdr>
            <w:top w:val="none" w:sz="0" w:space="0" w:color="auto"/>
            <w:left w:val="none" w:sz="0" w:space="0" w:color="auto"/>
            <w:bottom w:val="none" w:sz="0" w:space="0" w:color="auto"/>
            <w:right w:val="none" w:sz="0" w:space="0" w:color="auto"/>
          </w:divBdr>
        </w:div>
        <w:div w:id="1081758075">
          <w:marLeft w:val="0"/>
          <w:marRight w:val="0"/>
          <w:marTop w:val="0"/>
          <w:marBottom w:val="0"/>
          <w:divBdr>
            <w:top w:val="none" w:sz="0" w:space="0" w:color="auto"/>
            <w:left w:val="none" w:sz="0" w:space="0" w:color="auto"/>
            <w:bottom w:val="none" w:sz="0" w:space="0" w:color="auto"/>
            <w:right w:val="none" w:sz="0" w:space="0" w:color="auto"/>
          </w:divBdr>
        </w:div>
        <w:div w:id="1096558615">
          <w:marLeft w:val="0"/>
          <w:marRight w:val="0"/>
          <w:marTop w:val="0"/>
          <w:marBottom w:val="0"/>
          <w:divBdr>
            <w:top w:val="none" w:sz="0" w:space="0" w:color="auto"/>
            <w:left w:val="none" w:sz="0" w:space="0" w:color="auto"/>
            <w:bottom w:val="none" w:sz="0" w:space="0" w:color="auto"/>
            <w:right w:val="none" w:sz="0" w:space="0" w:color="auto"/>
          </w:divBdr>
        </w:div>
        <w:div w:id="1196114295">
          <w:marLeft w:val="0"/>
          <w:marRight w:val="0"/>
          <w:marTop w:val="0"/>
          <w:marBottom w:val="0"/>
          <w:divBdr>
            <w:top w:val="none" w:sz="0" w:space="0" w:color="auto"/>
            <w:left w:val="none" w:sz="0" w:space="0" w:color="auto"/>
            <w:bottom w:val="none" w:sz="0" w:space="0" w:color="auto"/>
            <w:right w:val="none" w:sz="0" w:space="0" w:color="auto"/>
          </w:divBdr>
        </w:div>
        <w:div w:id="1212882140">
          <w:marLeft w:val="0"/>
          <w:marRight w:val="0"/>
          <w:marTop w:val="0"/>
          <w:marBottom w:val="0"/>
          <w:divBdr>
            <w:top w:val="none" w:sz="0" w:space="0" w:color="auto"/>
            <w:left w:val="none" w:sz="0" w:space="0" w:color="auto"/>
            <w:bottom w:val="none" w:sz="0" w:space="0" w:color="auto"/>
            <w:right w:val="none" w:sz="0" w:space="0" w:color="auto"/>
          </w:divBdr>
        </w:div>
        <w:div w:id="1244870880">
          <w:marLeft w:val="0"/>
          <w:marRight w:val="0"/>
          <w:marTop w:val="0"/>
          <w:marBottom w:val="0"/>
          <w:divBdr>
            <w:top w:val="none" w:sz="0" w:space="0" w:color="auto"/>
            <w:left w:val="none" w:sz="0" w:space="0" w:color="auto"/>
            <w:bottom w:val="none" w:sz="0" w:space="0" w:color="auto"/>
            <w:right w:val="none" w:sz="0" w:space="0" w:color="auto"/>
          </w:divBdr>
        </w:div>
        <w:div w:id="1279990116">
          <w:marLeft w:val="0"/>
          <w:marRight w:val="0"/>
          <w:marTop w:val="0"/>
          <w:marBottom w:val="0"/>
          <w:divBdr>
            <w:top w:val="none" w:sz="0" w:space="0" w:color="auto"/>
            <w:left w:val="none" w:sz="0" w:space="0" w:color="auto"/>
            <w:bottom w:val="none" w:sz="0" w:space="0" w:color="auto"/>
            <w:right w:val="none" w:sz="0" w:space="0" w:color="auto"/>
          </w:divBdr>
        </w:div>
        <w:div w:id="1306929628">
          <w:marLeft w:val="0"/>
          <w:marRight w:val="0"/>
          <w:marTop w:val="0"/>
          <w:marBottom w:val="0"/>
          <w:divBdr>
            <w:top w:val="none" w:sz="0" w:space="0" w:color="auto"/>
            <w:left w:val="none" w:sz="0" w:space="0" w:color="auto"/>
            <w:bottom w:val="none" w:sz="0" w:space="0" w:color="auto"/>
            <w:right w:val="none" w:sz="0" w:space="0" w:color="auto"/>
          </w:divBdr>
        </w:div>
        <w:div w:id="1411732592">
          <w:marLeft w:val="0"/>
          <w:marRight w:val="0"/>
          <w:marTop w:val="0"/>
          <w:marBottom w:val="0"/>
          <w:divBdr>
            <w:top w:val="none" w:sz="0" w:space="0" w:color="auto"/>
            <w:left w:val="none" w:sz="0" w:space="0" w:color="auto"/>
            <w:bottom w:val="none" w:sz="0" w:space="0" w:color="auto"/>
            <w:right w:val="none" w:sz="0" w:space="0" w:color="auto"/>
          </w:divBdr>
        </w:div>
        <w:div w:id="1466124523">
          <w:marLeft w:val="0"/>
          <w:marRight w:val="0"/>
          <w:marTop w:val="0"/>
          <w:marBottom w:val="0"/>
          <w:divBdr>
            <w:top w:val="none" w:sz="0" w:space="0" w:color="auto"/>
            <w:left w:val="none" w:sz="0" w:space="0" w:color="auto"/>
            <w:bottom w:val="none" w:sz="0" w:space="0" w:color="auto"/>
            <w:right w:val="none" w:sz="0" w:space="0" w:color="auto"/>
          </w:divBdr>
        </w:div>
        <w:div w:id="1478497432">
          <w:marLeft w:val="0"/>
          <w:marRight w:val="0"/>
          <w:marTop w:val="0"/>
          <w:marBottom w:val="0"/>
          <w:divBdr>
            <w:top w:val="none" w:sz="0" w:space="0" w:color="auto"/>
            <w:left w:val="none" w:sz="0" w:space="0" w:color="auto"/>
            <w:bottom w:val="none" w:sz="0" w:space="0" w:color="auto"/>
            <w:right w:val="none" w:sz="0" w:space="0" w:color="auto"/>
          </w:divBdr>
        </w:div>
        <w:div w:id="1566573144">
          <w:marLeft w:val="0"/>
          <w:marRight w:val="0"/>
          <w:marTop w:val="0"/>
          <w:marBottom w:val="0"/>
          <w:divBdr>
            <w:top w:val="none" w:sz="0" w:space="0" w:color="auto"/>
            <w:left w:val="none" w:sz="0" w:space="0" w:color="auto"/>
            <w:bottom w:val="none" w:sz="0" w:space="0" w:color="auto"/>
            <w:right w:val="none" w:sz="0" w:space="0" w:color="auto"/>
          </w:divBdr>
        </w:div>
        <w:div w:id="1574193368">
          <w:marLeft w:val="0"/>
          <w:marRight w:val="0"/>
          <w:marTop w:val="0"/>
          <w:marBottom w:val="0"/>
          <w:divBdr>
            <w:top w:val="none" w:sz="0" w:space="0" w:color="auto"/>
            <w:left w:val="none" w:sz="0" w:space="0" w:color="auto"/>
            <w:bottom w:val="none" w:sz="0" w:space="0" w:color="auto"/>
            <w:right w:val="none" w:sz="0" w:space="0" w:color="auto"/>
          </w:divBdr>
        </w:div>
        <w:div w:id="1623463803">
          <w:marLeft w:val="0"/>
          <w:marRight w:val="0"/>
          <w:marTop w:val="0"/>
          <w:marBottom w:val="0"/>
          <w:divBdr>
            <w:top w:val="none" w:sz="0" w:space="0" w:color="auto"/>
            <w:left w:val="none" w:sz="0" w:space="0" w:color="auto"/>
            <w:bottom w:val="none" w:sz="0" w:space="0" w:color="auto"/>
            <w:right w:val="none" w:sz="0" w:space="0" w:color="auto"/>
          </w:divBdr>
        </w:div>
        <w:div w:id="1774083136">
          <w:marLeft w:val="0"/>
          <w:marRight w:val="0"/>
          <w:marTop w:val="0"/>
          <w:marBottom w:val="0"/>
          <w:divBdr>
            <w:top w:val="none" w:sz="0" w:space="0" w:color="auto"/>
            <w:left w:val="none" w:sz="0" w:space="0" w:color="auto"/>
            <w:bottom w:val="none" w:sz="0" w:space="0" w:color="auto"/>
            <w:right w:val="none" w:sz="0" w:space="0" w:color="auto"/>
          </w:divBdr>
        </w:div>
        <w:div w:id="1825394102">
          <w:marLeft w:val="0"/>
          <w:marRight w:val="0"/>
          <w:marTop w:val="0"/>
          <w:marBottom w:val="0"/>
          <w:divBdr>
            <w:top w:val="none" w:sz="0" w:space="0" w:color="auto"/>
            <w:left w:val="none" w:sz="0" w:space="0" w:color="auto"/>
            <w:bottom w:val="none" w:sz="0" w:space="0" w:color="auto"/>
            <w:right w:val="none" w:sz="0" w:space="0" w:color="auto"/>
          </w:divBdr>
        </w:div>
        <w:div w:id="1890915551">
          <w:marLeft w:val="0"/>
          <w:marRight w:val="0"/>
          <w:marTop w:val="0"/>
          <w:marBottom w:val="0"/>
          <w:divBdr>
            <w:top w:val="none" w:sz="0" w:space="0" w:color="auto"/>
            <w:left w:val="none" w:sz="0" w:space="0" w:color="auto"/>
            <w:bottom w:val="none" w:sz="0" w:space="0" w:color="auto"/>
            <w:right w:val="none" w:sz="0" w:space="0" w:color="auto"/>
          </w:divBdr>
        </w:div>
        <w:div w:id="1911842687">
          <w:marLeft w:val="0"/>
          <w:marRight w:val="0"/>
          <w:marTop w:val="0"/>
          <w:marBottom w:val="0"/>
          <w:divBdr>
            <w:top w:val="none" w:sz="0" w:space="0" w:color="auto"/>
            <w:left w:val="none" w:sz="0" w:space="0" w:color="auto"/>
            <w:bottom w:val="none" w:sz="0" w:space="0" w:color="auto"/>
            <w:right w:val="none" w:sz="0" w:space="0" w:color="auto"/>
          </w:divBdr>
        </w:div>
        <w:div w:id="1941140047">
          <w:marLeft w:val="0"/>
          <w:marRight w:val="0"/>
          <w:marTop w:val="0"/>
          <w:marBottom w:val="0"/>
          <w:divBdr>
            <w:top w:val="none" w:sz="0" w:space="0" w:color="auto"/>
            <w:left w:val="none" w:sz="0" w:space="0" w:color="auto"/>
            <w:bottom w:val="none" w:sz="0" w:space="0" w:color="auto"/>
            <w:right w:val="none" w:sz="0" w:space="0" w:color="auto"/>
          </w:divBdr>
        </w:div>
        <w:div w:id="1968318374">
          <w:marLeft w:val="0"/>
          <w:marRight w:val="0"/>
          <w:marTop w:val="0"/>
          <w:marBottom w:val="0"/>
          <w:divBdr>
            <w:top w:val="none" w:sz="0" w:space="0" w:color="auto"/>
            <w:left w:val="none" w:sz="0" w:space="0" w:color="auto"/>
            <w:bottom w:val="none" w:sz="0" w:space="0" w:color="auto"/>
            <w:right w:val="none" w:sz="0" w:space="0" w:color="auto"/>
          </w:divBdr>
        </w:div>
        <w:div w:id="2052067251">
          <w:marLeft w:val="0"/>
          <w:marRight w:val="0"/>
          <w:marTop w:val="0"/>
          <w:marBottom w:val="0"/>
          <w:divBdr>
            <w:top w:val="none" w:sz="0" w:space="0" w:color="auto"/>
            <w:left w:val="none" w:sz="0" w:space="0" w:color="auto"/>
            <w:bottom w:val="none" w:sz="0" w:space="0" w:color="auto"/>
            <w:right w:val="none" w:sz="0" w:space="0" w:color="auto"/>
          </w:divBdr>
        </w:div>
        <w:div w:id="2053990825">
          <w:marLeft w:val="0"/>
          <w:marRight w:val="0"/>
          <w:marTop w:val="0"/>
          <w:marBottom w:val="0"/>
          <w:divBdr>
            <w:top w:val="none" w:sz="0" w:space="0" w:color="auto"/>
            <w:left w:val="none" w:sz="0" w:space="0" w:color="auto"/>
            <w:bottom w:val="none" w:sz="0" w:space="0" w:color="auto"/>
            <w:right w:val="none" w:sz="0" w:space="0" w:color="auto"/>
          </w:divBdr>
        </w:div>
        <w:div w:id="2084256240">
          <w:marLeft w:val="0"/>
          <w:marRight w:val="0"/>
          <w:marTop w:val="0"/>
          <w:marBottom w:val="0"/>
          <w:divBdr>
            <w:top w:val="none" w:sz="0" w:space="0" w:color="auto"/>
            <w:left w:val="none" w:sz="0" w:space="0" w:color="auto"/>
            <w:bottom w:val="none" w:sz="0" w:space="0" w:color="auto"/>
            <w:right w:val="none" w:sz="0" w:space="0" w:color="auto"/>
          </w:divBdr>
        </w:div>
        <w:div w:id="2133547257">
          <w:marLeft w:val="0"/>
          <w:marRight w:val="0"/>
          <w:marTop w:val="0"/>
          <w:marBottom w:val="0"/>
          <w:divBdr>
            <w:top w:val="none" w:sz="0" w:space="0" w:color="auto"/>
            <w:left w:val="none" w:sz="0" w:space="0" w:color="auto"/>
            <w:bottom w:val="none" w:sz="0" w:space="0" w:color="auto"/>
            <w:right w:val="none" w:sz="0" w:space="0" w:color="auto"/>
          </w:divBdr>
        </w:div>
      </w:divsChild>
    </w:div>
    <w:div w:id="461198086">
      <w:bodyDiv w:val="1"/>
      <w:marLeft w:val="0"/>
      <w:marRight w:val="0"/>
      <w:marTop w:val="0"/>
      <w:marBottom w:val="0"/>
      <w:divBdr>
        <w:top w:val="none" w:sz="0" w:space="0" w:color="auto"/>
        <w:left w:val="none" w:sz="0" w:space="0" w:color="auto"/>
        <w:bottom w:val="none" w:sz="0" w:space="0" w:color="auto"/>
        <w:right w:val="none" w:sz="0" w:space="0" w:color="auto"/>
      </w:divBdr>
    </w:div>
    <w:div w:id="479007517">
      <w:bodyDiv w:val="1"/>
      <w:marLeft w:val="0"/>
      <w:marRight w:val="0"/>
      <w:marTop w:val="0"/>
      <w:marBottom w:val="0"/>
      <w:divBdr>
        <w:top w:val="none" w:sz="0" w:space="0" w:color="auto"/>
        <w:left w:val="none" w:sz="0" w:space="0" w:color="auto"/>
        <w:bottom w:val="none" w:sz="0" w:space="0" w:color="auto"/>
        <w:right w:val="none" w:sz="0" w:space="0" w:color="auto"/>
      </w:divBdr>
    </w:div>
    <w:div w:id="504248247">
      <w:bodyDiv w:val="1"/>
      <w:marLeft w:val="0"/>
      <w:marRight w:val="0"/>
      <w:marTop w:val="0"/>
      <w:marBottom w:val="0"/>
      <w:divBdr>
        <w:top w:val="none" w:sz="0" w:space="0" w:color="auto"/>
        <w:left w:val="none" w:sz="0" w:space="0" w:color="auto"/>
        <w:bottom w:val="none" w:sz="0" w:space="0" w:color="auto"/>
        <w:right w:val="none" w:sz="0" w:space="0" w:color="auto"/>
      </w:divBdr>
      <w:divsChild>
        <w:div w:id="9114976">
          <w:marLeft w:val="0"/>
          <w:marRight w:val="0"/>
          <w:marTop w:val="0"/>
          <w:marBottom w:val="0"/>
          <w:divBdr>
            <w:top w:val="none" w:sz="0" w:space="0" w:color="auto"/>
            <w:left w:val="none" w:sz="0" w:space="0" w:color="auto"/>
            <w:bottom w:val="none" w:sz="0" w:space="0" w:color="auto"/>
            <w:right w:val="none" w:sz="0" w:space="0" w:color="auto"/>
          </w:divBdr>
        </w:div>
        <w:div w:id="16271575">
          <w:marLeft w:val="0"/>
          <w:marRight w:val="0"/>
          <w:marTop w:val="0"/>
          <w:marBottom w:val="0"/>
          <w:divBdr>
            <w:top w:val="none" w:sz="0" w:space="0" w:color="auto"/>
            <w:left w:val="none" w:sz="0" w:space="0" w:color="auto"/>
            <w:bottom w:val="none" w:sz="0" w:space="0" w:color="auto"/>
            <w:right w:val="none" w:sz="0" w:space="0" w:color="auto"/>
          </w:divBdr>
        </w:div>
        <w:div w:id="65803923">
          <w:marLeft w:val="0"/>
          <w:marRight w:val="0"/>
          <w:marTop w:val="0"/>
          <w:marBottom w:val="0"/>
          <w:divBdr>
            <w:top w:val="none" w:sz="0" w:space="0" w:color="auto"/>
            <w:left w:val="none" w:sz="0" w:space="0" w:color="auto"/>
            <w:bottom w:val="none" w:sz="0" w:space="0" w:color="auto"/>
            <w:right w:val="none" w:sz="0" w:space="0" w:color="auto"/>
          </w:divBdr>
        </w:div>
        <w:div w:id="82607470">
          <w:marLeft w:val="0"/>
          <w:marRight w:val="0"/>
          <w:marTop w:val="0"/>
          <w:marBottom w:val="0"/>
          <w:divBdr>
            <w:top w:val="none" w:sz="0" w:space="0" w:color="auto"/>
            <w:left w:val="none" w:sz="0" w:space="0" w:color="auto"/>
            <w:bottom w:val="none" w:sz="0" w:space="0" w:color="auto"/>
            <w:right w:val="none" w:sz="0" w:space="0" w:color="auto"/>
          </w:divBdr>
        </w:div>
        <w:div w:id="107701559">
          <w:marLeft w:val="0"/>
          <w:marRight w:val="0"/>
          <w:marTop w:val="0"/>
          <w:marBottom w:val="0"/>
          <w:divBdr>
            <w:top w:val="none" w:sz="0" w:space="0" w:color="auto"/>
            <w:left w:val="none" w:sz="0" w:space="0" w:color="auto"/>
            <w:bottom w:val="none" w:sz="0" w:space="0" w:color="auto"/>
            <w:right w:val="none" w:sz="0" w:space="0" w:color="auto"/>
          </w:divBdr>
        </w:div>
        <w:div w:id="110132614">
          <w:marLeft w:val="0"/>
          <w:marRight w:val="0"/>
          <w:marTop w:val="0"/>
          <w:marBottom w:val="0"/>
          <w:divBdr>
            <w:top w:val="none" w:sz="0" w:space="0" w:color="auto"/>
            <w:left w:val="none" w:sz="0" w:space="0" w:color="auto"/>
            <w:bottom w:val="none" w:sz="0" w:space="0" w:color="auto"/>
            <w:right w:val="none" w:sz="0" w:space="0" w:color="auto"/>
          </w:divBdr>
        </w:div>
        <w:div w:id="181945205">
          <w:marLeft w:val="0"/>
          <w:marRight w:val="0"/>
          <w:marTop w:val="0"/>
          <w:marBottom w:val="0"/>
          <w:divBdr>
            <w:top w:val="none" w:sz="0" w:space="0" w:color="auto"/>
            <w:left w:val="none" w:sz="0" w:space="0" w:color="auto"/>
            <w:bottom w:val="none" w:sz="0" w:space="0" w:color="auto"/>
            <w:right w:val="none" w:sz="0" w:space="0" w:color="auto"/>
          </w:divBdr>
        </w:div>
        <w:div w:id="207496158">
          <w:marLeft w:val="0"/>
          <w:marRight w:val="0"/>
          <w:marTop w:val="0"/>
          <w:marBottom w:val="0"/>
          <w:divBdr>
            <w:top w:val="none" w:sz="0" w:space="0" w:color="auto"/>
            <w:left w:val="none" w:sz="0" w:space="0" w:color="auto"/>
            <w:bottom w:val="none" w:sz="0" w:space="0" w:color="auto"/>
            <w:right w:val="none" w:sz="0" w:space="0" w:color="auto"/>
          </w:divBdr>
        </w:div>
        <w:div w:id="221647925">
          <w:marLeft w:val="0"/>
          <w:marRight w:val="0"/>
          <w:marTop w:val="0"/>
          <w:marBottom w:val="0"/>
          <w:divBdr>
            <w:top w:val="none" w:sz="0" w:space="0" w:color="auto"/>
            <w:left w:val="none" w:sz="0" w:space="0" w:color="auto"/>
            <w:bottom w:val="none" w:sz="0" w:space="0" w:color="auto"/>
            <w:right w:val="none" w:sz="0" w:space="0" w:color="auto"/>
          </w:divBdr>
        </w:div>
        <w:div w:id="283005587">
          <w:marLeft w:val="0"/>
          <w:marRight w:val="0"/>
          <w:marTop w:val="0"/>
          <w:marBottom w:val="0"/>
          <w:divBdr>
            <w:top w:val="none" w:sz="0" w:space="0" w:color="auto"/>
            <w:left w:val="none" w:sz="0" w:space="0" w:color="auto"/>
            <w:bottom w:val="none" w:sz="0" w:space="0" w:color="auto"/>
            <w:right w:val="none" w:sz="0" w:space="0" w:color="auto"/>
          </w:divBdr>
        </w:div>
        <w:div w:id="313528865">
          <w:marLeft w:val="0"/>
          <w:marRight w:val="0"/>
          <w:marTop w:val="0"/>
          <w:marBottom w:val="0"/>
          <w:divBdr>
            <w:top w:val="none" w:sz="0" w:space="0" w:color="auto"/>
            <w:left w:val="none" w:sz="0" w:space="0" w:color="auto"/>
            <w:bottom w:val="none" w:sz="0" w:space="0" w:color="auto"/>
            <w:right w:val="none" w:sz="0" w:space="0" w:color="auto"/>
          </w:divBdr>
        </w:div>
        <w:div w:id="365639337">
          <w:marLeft w:val="0"/>
          <w:marRight w:val="0"/>
          <w:marTop w:val="0"/>
          <w:marBottom w:val="0"/>
          <w:divBdr>
            <w:top w:val="none" w:sz="0" w:space="0" w:color="auto"/>
            <w:left w:val="none" w:sz="0" w:space="0" w:color="auto"/>
            <w:bottom w:val="none" w:sz="0" w:space="0" w:color="auto"/>
            <w:right w:val="none" w:sz="0" w:space="0" w:color="auto"/>
          </w:divBdr>
        </w:div>
        <w:div w:id="373163025">
          <w:marLeft w:val="0"/>
          <w:marRight w:val="0"/>
          <w:marTop w:val="0"/>
          <w:marBottom w:val="0"/>
          <w:divBdr>
            <w:top w:val="none" w:sz="0" w:space="0" w:color="auto"/>
            <w:left w:val="none" w:sz="0" w:space="0" w:color="auto"/>
            <w:bottom w:val="none" w:sz="0" w:space="0" w:color="auto"/>
            <w:right w:val="none" w:sz="0" w:space="0" w:color="auto"/>
          </w:divBdr>
        </w:div>
        <w:div w:id="450436037">
          <w:marLeft w:val="0"/>
          <w:marRight w:val="0"/>
          <w:marTop w:val="0"/>
          <w:marBottom w:val="0"/>
          <w:divBdr>
            <w:top w:val="none" w:sz="0" w:space="0" w:color="auto"/>
            <w:left w:val="none" w:sz="0" w:space="0" w:color="auto"/>
            <w:bottom w:val="none" w:sz="0" w:space="0" w:color="auto"/>
            <w:right w:val="none" w:sz="0" w:space="0" w:color="auto"/>
          </w:divBdr>
        </w:div>
        <w:div w:id="453065281">
          <w:marLeft w:val="0"/>
          <w:marRight w:val="0"/>
          <w:marTop w:val="0"/>
          <w:marBottom w:val="0"/>
          <w:divBdr>
            <w:top w:val="none" w:sz="0" w:space="0" w:color="auto"/>
            <w:left w:val="none" w:sz="0" w:space="0" w:color="auto"/>
            <w:bottom w:val="none" w:sz="0" w:space="0" w:color="auto"/>
            <w:right w:val="none" w:sz="0" w:space="0" w:color="auto"/>
          </w:divBdr>
        </w:div>
        <w:div w:id="505290994">
          <w:marLeft w:val="0"/>
          <w:marRight w:val="0"/>
          <w:marTop w:val="0"/>
          <w:marBottom w:val="0"/>
          <w:divBdr>
            <w:top w:val="none" w:sz="0" w:space="0" w:color="auto"/>
            <w:left w:val="none" w:sz="0" w:space="0" w:color="auto"/>
            <w:bottom w:val="none" w:sz="0" w:space="0" w:color="auto"/>
            <w:right w:val="none" w:sz="0" w:space="0" w:color="auto"/>
          </w:divBdr>
        </w:div>
        <w:div w:id="513347744">
          <w:marLeft w:val="0"/>
          <w:marRight w:val="0"/>
          <w:marTop w:val="0"/>
          <w:marBottom w:val="0"/>
          <w:divBdr>
            <w:top w:val="none" w:sz="0" w:space="0" w:color="auto"/>
            <w:left w:val="none" w:sz="0" w:space="0" w:color="auto"/>
            <w:bottom w:val="none" w:sz="0" w:space="0" w:color="auto"/>
            <w:right w:val="none" w:sz="0" w:space="0" w:color="auto"/>
          </w:divBdr>
        </w:div>
        <w:div w:id="521630208">
          <w:marLeft w:val="0"/>
          <w:marRight w:val="0"/>
          <w:marTop w:val="0"/>
          <w:marBottom w:val="0"/>
          <w:divBdr>
            <w:top w:val="none" w:sz="0" w:space="0" w:color="auto"/>
            <w:left w:val="none" w:sz="0" w:space="0" w:color="auto"/>
            <w:bottom w:val="none" w:sz="0" w:space="0" w:color="auto"/>
            <w:right w:val="none" w:sz="0" w:space="0" w:color="auto"/>
          </w:divBdr>
        </w:div>
        <w:div w:id="557479716">
          <w:marLeft w:val="0"/>
          <w:marRight w:val="0"/>
          <w:marTop w:val="0"/>
          <w:marBottom w:val="0"/>
          <w:divBdr>
            <w:top w:val="none" w:sz="0" w:space="0" w:color="auto"/>
            <w:left w:val="none" w:sz="0" w:space="0" w:color="auto"/>
            <w:bottom w:val="none" w:sz="0" w:space="0" w:color="auto"/>
            <w:right w:val="none" w:sz="0" w:space="0" w:color="auto"/>
          </w:divBdr>
        </w:div>
        <w:div w:id="562301401">
          <w:marLeft w:val="0"/>
          <w:marRight w:val="0"/>
          <w:marTop w:val="0"/>
          <w:marBottom w:val="0"/>
          <w:divBdr>
            <w:top w:val="none" w:sz="0" w:space="0" w:color="auto"/>
            <w:left w:val="none" w:sz="0" w:space="0" w:color="auto"/>
            <w:bottom w:val="none" w:sz="0" w:space="0" w:color="auto"/>
            <w:right w:val="none" w:sz="0" w:space="0" w:color="auto"/>
          </w:divBdr>
        </w:div>
        <w:div w:id="679627064">
          <w:marLeft w:val="0"/>
          <w:marRight w:val="0"/>
          <w:marTop w:val="0"/>
          <w:marBottom w:val="0"/>
          <w:divBdr>
            <w:top w:val="none" w:sz="0" w:space="0" w:color="auto"/>
            <w:left w:val="none" w:sz="0" w:space="0" w:color="auto"/>
            <w:bottom w:val="none" w:sz="0" w:space="0" w:color="auto"/>
            <w:right w:val="none" w:sz="0" w:space="0" w:color="auto"/>
          </w:divBdr>
        </w:div>
        <w:div w:id="700663660">
          <w:marLeft w:val="0"/>
          <w:marRight w:val="0"/>
          <w:marTop w:val="0"/>
          <w:marBottom w:val="0"/>
          <w:divBdr>
            <w:top w:val="none" w:sz="0" w:space="0" w:color="auto"/>
            <w:left w:val="none" w:sz="0" w:space="0" w:color="auto"/>
            <w:bottom w:val="none" w:sz="0" w:space="0" w:color="auto"/>
            <w:right w:val="none" w:sz="0" w:space="0" w:color="auto"/>
          </w:divBdr>
        </w:div>
        <w:div w:id="739790251">
          <w:marLeft w:val="0"/>
          <w:marRight w:val="0"/>
          <w:marTop w:val="0"/>
          <w:marBottom w:val="0"/>
          <w:divBdr>
            <w:top w:val="none" w:sz="0" w:space="0" w:color="auto"/>
            <w:left w:val="none" w:sz="0" w:space="0" w:color="auto"/>
            <w:bottom w:val="none" w:sz="0" w:space="0" w:color="auto"/>
            <w:right w:val="none" w:sz="0" w:space="0" w:color="auto"/>
          </w:divBdr>
        </w:div>
        <w:div w:id="793325654">
          <w:marLeft w:val="0"/>
          <w:marRight w:val="0"/>
          <w:marTop w:val="0"/>
          <w:marBottom w:val="0"/>
          <w:divBdr>
            <w:top w:val="none" w:sz="0" w:space="0" w:color="auto"/>
            <w:left w:val="none" w:sz="0" w:space="0" w:color="auto"/>
            <w:bottom w:val="none" w:sz="0" w:space="0" w:color="auto"/>
            <w:right w:val="none" w:sz="0" w:space="0" w:color="auto"/>
          </w:divBdr>
        </w:div>
        <w:div w:id="821853503">
          <w:marLeft w:val="0"/>
          <w:marRight w:val="0"/>
          <w:marTop w:val="0"/>
          <w:marBottom w:val="0"/>
          <w:divBdr>
            <w:top w:val="none" w:sz="0" w:space="0" w:color="auto"/>
            <w:left w:val="none" w:sz="0" w:space="0" w:color="auto"/>
            <w:bottom w:val="none" w:sz="0" w:space="0" w:color="auto"/>
            <w:right w:val="none" w:sz="0" w:space="0" w:color="auto"/>
          </w:divBdr>
        </w:div>
        <w:div w:id="822089630">
          <w:marLeft w:val="0"/>
          <w:marRight w:val="0"/>
          <w:marTop w:val="0"/>
          <w:marBottom w:val="0"/>
          <w:divBdr>
            <w:top w:val="none" w:sz="0" w:space="0" w:color="auto"/>
            <w:left w:val="none" w:sz="0" w:space="0" w:color="auto"/>
            <w:bottom w:val="none" w:sz="0" w:space="0" w:color="auto"/>
            <w:right w:val="none" w:sz="0" w:space="0" w:color="auto"/>
          </w:divBdr>
        </w:div>
        <w:div w:id="876351460">
          <w:marLeft w:val="0"/>
          <w:marRight w:val="0"/>
          <w:marTop w:val="0"/>
          <w:marBottom w:val="0"/>
          <w:divBdr>
            <w:top w:val="none" w:sz="0" w:space="0" w:color="auto"/>
            <w:left w:val="none" w:sz="0" w:space="0" w:color="auto"/>
            <w:bottom w:val="none" w:sz="0" w:space="0" w:color="auto"/>
            <w:right w:val="none" w:sz="0" w:space="0" w:color="auto"/>
          </w:divBdr>
        </w:div>
        <w:div w:id="890534865">
          <w:marLeft w:val="0"/>
          <w:marRight w:val="0"/>
          <w:marTop w:val="0"/>
          <w:marBottom w:val="0"/>
          <w:divBdr>
            <w:top w:val="none" w:sz="0" w:space="0" w:color="auto"/>
            <w:left w:val="none" w:sz="0" w:space="0" w:color="auto"/>
            <w:bottom w:val="none" w:sz="0" w:space="0" w:color="auto"/>
            <w:right w:val="none" w:sz="0" w:space="0" w:color="auto"/>
          </w:divBdr>
        </w:div>
        <w:div w:id="971791434">
          <w:marLeft w:val="0"/>
          <w:marRight w:val="0"/>
          <w:marTop w:val="0"/>
          <w:marBottom w:val="0"/>
          <w:divBdr>
            <w:top w:val="none" w:sz="0" w:space="0" w:color="auto"/>
            <w:left w:val="none" w:sz="0" w:space="0" w:color="auto"/>
            <w:bottom w:val="none" w:sz="0" w:space="0" w:color="auto"/>
            <w:right w:val="none" w:sz="0" w:space="0" w:color="auto"/>
          </w:divBdr>
        </w:div>
        <w:div w:id="1014110638">
          <w:marLeft w:val="0"/>
          <w:marRight w:val="0"/>
          <w:marTop w:val="0"/>
          <w:marBottom w:val="0"/>
          <w:divBdr>
            <w:top w:val="none" w:sz="0" w:space="0" w:color="auto"/>
            <w:left w:val="none" w:sz="0" w:space="0" w:color="auto"/>
            <w:bottom w:val="none" w:sz="0" w:space="0" w:color="auto"/>
            <w:right w:val="none" w:sz="0" w:space="0" w:color="auto"/>
          </w:divBdr>
        </w:div>
        <w:div w:id="1026296263">
          <w:marLeft w:val="0"/>
          <w:marRight w:val="0"/>
          <w:marTop w:val="0"/>
          <w:marBottom w:val="0"/>
          <w:divBdr>
            <w:top w:val="none" w:sz="0" w:space="0" w:color="auto"/>
            <w:left w:val="none" w:sz="0" w:space="0" w:color="auto"/>
            <w:bottom w:val="none" w:sz="0" w:space="0" w:color="auto"/>
            <w:right w:val="none" w:sz="0" w:space="0" w:color="auto"/>
          </w:divBdr>
        </w:div>
        <w:div w:id="1206023741">
          <w:marLeft w:val="0"/>
          <w:marRight w:val="0"/>
          <w:marTop w:val="0"/>
          <w:marBottom w:val="0"/>
          <w:divBdr>
            <w:top w:val="none" w:sz="0" w:space="0" w:color="auto"/>
            <w:left w:val="none" w:sz="0" w:space="0" w:color="auto"/>
            <w:bottom w:val="none" w:sz="0" w:space="0" w:color="auto"/>
            <w:right w:val="none" w:sz="0" w:space="0" w:color="auto"/>
          </w:divBdr>
        </w:div>
        <w:div w:id="1222980925">
          <w:marLeft w:val="0"/>
          <w:marRight w:val="0"/>
          <w:marTop w:val="0"/>
          <w:marBottom w:val="0"/>
          <w:divBdr>
            <w:top w:val="none" w:sz="0" w:space="0" w:color="auto"/>
            <w:left w:val="none" w:sz="0" w:space="0" w:color="auto"/>
            <w:bottom w:val="none" w:sz="0" w:space="0" w:color="auto"/>
            <w:right w:val="none" w:sz="0" w:space="0" w:color="auto"/>
          </w:divBdr>
        </w:div>
        <w:div w:id="1327128788">
          <w:marLeft w:val="0"/>
          <w:marRight w:val="0"/>
          <w:marTop w:val="0"/>
          <w:marBottom w:val="0"/>
          <w:divBdr>
            <w:top w:val="none" w:sz="0" w:space="0" w:color="auto"/>
            <w:left w:val="none" w:sz="0" w:space="0" w:color="auto"/>
            <w:bottom w:val="none" w:sz="0" w:space="0" w:color="auto"/>
            <w:right w:val="none" w:sz="0" w:space="0" w:color="auto"/>
          </w:divBdr>
        </w:div>
        <w:div w:id="1366444035">
          <w:marLeft w:val="0"/>
          <w:marRight w:val="0"/>
          <w:marTop w:val="0"/>
          <w:marBottom w:val="0"/>
          <w:divBdr>
            <w:top w:val="none" w:sz="0" w:space="0" w:color="auto"/>
            <w:left w:val="none" w:sz="0" w:space="0" w:color="auto"/>
            <w:bottom w:val="none" w:sz="0" w:space="0" w:color="auto"/>
            <w:right w:val="none" w:sz="0" w:space="0" w:color="auto"/>
          </w:divBdr>
        </w:div>
        <w:div w:id="1495294631">
          <w:marLeft w:val="0"/>
          <w:marRight w:val="0"/>
          <w:marTop w:val="0"/>
          <w:marBottom w:val="0"/>
          <w:divBdr>
            <w:top w:val="none" w:sz="0" w:space="0" w:color="auto"/>
            <w:left w:val="none" w:sz="0" w:space="0" w:color="auto"/>
            <w:bottom w:val="none" w:sz="0" w:space="0" w:color="auto"/>
            <w:right w:val="none" w:sz="0" w:space="0" w:color="auto"/>
          </w:divBdr>
        </w:div>
        <w:div w:id="1510636341">
          <w:marLeft w:val="0"/>
          <w:marRight w:val="0"/>
          <w:marTop w:val="0"/>
          <w:marBottom w:val="0"/>
          <w:divBdr>
            <w:top w:val="none" w:sz="0" w:space="0" w:color="auto"/>
            <w:left w:val="none" w:sz="0" w:space="0" w:color="auto"/>
            <w:bottom w:val="none" w:sz="0" w:space="0" w:color="auto"/>
            <w:right w:val="none" w:sz="0" w:space="0" w:color="auto"/>
          </w:divBdr>
        </w:div>
        <w:div w:id="1519074884">
          <w:marLeft w:val="0"/>
          <w:marRight w:val="0"/>
          <w:marTop w:val="0"/>
          <w:marBottom w:val="0"/>
          <w:divBdr>
            <w:top w:val="none" w:sz="0" w:space="0" w:color="auto"/>
            <w:left w:val="none" w:sz="0" w:space="0" w:color="auto"/>
            <w:bottom w:val="none" w:sz="0" w:space="0" w:color="auto"/>
            <w:right w:val="none" w:sz="0" w:space="0" w:color="auto"/>
          </w:divBdr>
        </w:div>
        <w:div w:id="1548838121">
          <w:marLeft w:val="0"/>
          <w:marRight w:val="0"/>
          <w:marTop w:val="0"/>
          <w:marBottom w:val="0"/>
          <w:divBdr>
            <w:top w:val="none" w:sz="0" w:space="0" w:color="auto"/>
            <w:left w:val="none" w:sz="0" w:space="0" w:color="auto"/>
            <w:bottom w:val="none" w:sz="0" w:space="0" w:color="auto"/>
            <w:right w:val="none" w:sz="0" w:space="0" w:color="auto"/>
          </w:divBdr>
        </w:div>
        <w:div w:id="1559902469">
          <w:marLeft w:val="0"/>
          <w:marRight w:val="0"/>
          <w:marTop w:val="0"/>
          <w:marBottom w:val="0"/>
          <w:divBdr>
            <w:top w:val="none" w:sz="0" w:space="0" w:color="auto"/>
            <w:left w:val="none" w:sz="0" w:space="0" w:color="auto"/>
            <w:bottom w:val="none" w:sz="0" w:space="0" w:color="auto"/>
            <w:right w:val="none" w:sz="0" w:space="0" w:color="auto"/>
          </w:divBdr>
        </w:div>
        <w:div w:id="1629628260">
          <w:marLeft w:val="0"/>
          <w:marRight w:val="0"/>
          <w:marTop w:val="0"/>
          <w:marBottom w:val="0"/>
          <w:divBdr>
            <w:top w:val="none" w:sz="0" w:space="0" w:color="auto"/>
            <w:left w:val="none" w:sz="0" w:space="0" w:color="auto"/>
            <w:bottom w:val="none" w:sz="0" w:space="0" w:color="auto"/>
            <w:right w:val="none" w:sz="0" w:space="0" w:color="auto"/>
          </w:divBdr>
        </w:div>
        <w:div w:id="1648321008">
          <w:marLeft w:val="0"/>
          <w:marRight w:val="0"/>
          <w:marTop w:val="0"/>
          <w:marBottom w:val="0"/>
          <w:divBdr>
            <w:top w:val="none" w:sz="0" w:space="0" w:color="auto"/>
            <w:left w:val="none" w:sz="0" w:space="0" w:color="auto"/>
            <w:bottom w:val="none" w:sz="0" w:space="0" w:color="auto"/>
            <w:right w:val="none" w:sz="0" w:space="0" w:color="auto"/>
          </w:divBdr>
        </w:div>
        <w:div w:id="1694450772">
          <w:marLeft w:val="0"/>
          <w:marRight w:val="0"/>
          <w:marTop w:val="0"/>
          <w:marBottom w:val="0"/>
          <w:divBdr>
            <w:top w:val="none" w:sz="0" w:space="0" w:color="auto"/>
            <w:left w:val="none" w:sz="0" w:space="0" w:color="auto"/>
            <w:bottom w:val="none" w:sz="0" w:space="0" w:color="auto"/>
            <w:right w:val="none" w:sz="0" w:space="0" w:color="auto"/>
          </w:divBdr>
        </w:div>
        <w:div w:id="1729112047">
          <w:marLeft w:val="0"/>
          <w:marRight w:val="0"/>
          <w:marTop w:val="0"/>
          <w:marBottom w:val="0"/>
          <w:divBdr>
            <w:top w:val="none" w:sz="0" w:space="0" w:color="auto"/>
            <w:left w:val="none" w:sz="0" w:space="0" w:color="auto"/>
            <w:bottom w:val="none" w:sz="0" w:space="0" w:color="auto"/>
            <w:right w:val="none" w:sz="0" w:space="0" w:color="auto"/>
          </w:divBdr>
        </w:div>
        <w:div w:id="1750155808">
          <w:marLeft w:val="0"/>
          <w:marRight w:val="0"/>
          <w:marTop w:val="0"/>
          <w:marBottom w:val="0"/>
          <w:divBdr>
            <w:top w:val="none" w:sz="0" w:space="0" w:color="auto"/>
            <w:left w:val="none" w:sz="0" w:space="0" w:color="auto"/>
            <w:bottom w:val="none" w:sz="0" w:space="0" w:color="auto"/>
            <w:right w:val="none" w:sz="0" w:space="0" w:color="auto"/>
          </w:divBdr>
        </w:div>
        <w:div w:id="1990091675">
          <w:marLeft w:val="0"/>
          <w:marRight w:val="0"/>
          <w:marTop w:val="0"/>
          <w:marBottom w:val="0"/>
          <w:divBdr>
            <w:top w:val="none" w:sz="0" w:space="0" w:color="auto"/>
            <w:left w:val="none" w:sz="0" w:space="0" w:color="auto"/>
            <w:bottom w:val="none" w:sz="0" w:space="0" w:color="auto"/>
            <w:right w:val="none" w:sz="0" w:space="0" w:color="auto"/>
          </w:divBdr>
        </w:div>
        <w:div w:id="2142574004">
          <w:marLeft w:val="0"/>
          <w:marRight w:val="0"/>
          <w:marTop w:val="0"/>
          <w:marBottom w:val="0"/>
          <w:divBdr>
            <w:top w:val="none" w:sz="0" w:space="0" w:color="auto"/>
            <w:left w:val="none" w:sz="0" w:space="0" w:color="auto"/>
            <w:bottom w:val="none" w:sz="0" w:space="0" w:color="auto"/>
            <w:right w:val="none" w:sz="0" w:space="0" w:color="auto"/>
          </w:divBdr>
        </w:div>
      </w:divsChild>
    </w:div>
    <w:div w:id="557593889">
      <w:bodyDiv w:val="1"/>
      <w:marLeft w:val="0"/>
      <w:marRight w:val="0"/>
      <w:marTop w:val="0"/>
      <w:marBottom w:val="0"/>
      <w:divBdr>
        <w:top w:val="none" w:sz="0" w:space="0" w:color="auto"/>
        <w:left w:val="none" w:sz="0" w:space="0" w:color="auto"/>
        <w:bottom w:val="none" w:sz="0" w:space="0" w:color="auto"/>
        <w:right w:val="none" w:sz="0" w:space="0" w:color="auto"/>
      </w:divBdr>
    </w:div>
    <w:div w:id="599341898">
      <w:bodyDiv w:val="1"/>
      <w:marLeft w:val="0"/>
      <w:marRight w:val="0"/>
      <w:marTop w:val="0"/>
      <w:marBottom w:val="0"/>
      <w:divBdr>
        <w:top w:val="none" w:sz="0" w:space="0" w:color="auto"/>
        <w:left w:val="none" w:sz="0" w:space="0" w:color="auto"/>
        <w:bottom w:val="none" w:sz="0" w:space="0" w:color="auto"/>
        <w:right w:val="none" w:sz="0" w:space="0" w:color="auto"/>
      </w:divBdr>
      <w:divsChild>
        <w:div w:id="257949969">
          <w:marLeft w:val="0"/>
          <w:marRight w:val="0"/>
          <w:marTop w:val="0"/>
          <w:marBottom w:val="0"/>
          <w:divBdr>
            <w:top w:val="none" w:sz="0" w:space="0" w:color="auto"/>
            <w:left w:val="none" w:sz="0" w:space="0" w:color="auto"/>
            <w:bottom w:val="none" w:sz="0" w:space="0" w:color="auto"/>
            <w:right w:val="none" w:sz="0" w:space="0" w:color="auto"/>
          </w:divBdr>
        </w:div>
        <w:div w:id="366295939">
          <w:marLeft w:val="0"/>
          <w:marRight w:val="0"/>
          <w:marTop w:val="0"/>
          <w:marBottom w:val="0"/>
          <w:divBdr>
            <w:top w:val="none" w:sz="0" w:space="0" w:color="auto"/>
            <w:left w:val="none" w:sz="0" w:space="0" w:color="auto"/>
            <w:bottom w:val="none" w:sz="0" w:space="0" w:color="auto"/>
            <w:right w:val="none" w:sz="0" w:space="0" w:color="auto"/>
          </w:divBdr>
        </w:div>
        <w:div w:id="522666734">
          <w:marLeft w:val="0"/>
          <w:marRight w:val="0"/>
          <w:marTop w:val="0"/>
          <w:marBottom w:val="0"/>
          <w:divBdr>
            <w:top w:val="none" w:sz="0" w:space="0" w:color="auto"/>
            <w:left w:val="none" w:sz="0" w:space="0" w:color="auto"/>
            <w:bottom w:val="none" w:sz="0" w:space="0" w:color="auto"/>
            <w:right w:val="none" w:sz="0" w:space="0" w:color="auto"/>
          </w:divBdr>
        </w:div>
        <w:div w:id="565648522">
          <w:marLeft w:val="0"/>
          <w:marRight w:val="0"/>
          <w:marTop w:val="0"/>
          <w:marBottom w:val="0"/>
          <w:divBdr>
            <w:top w:val="none" w:sz="0" w:space="0" w:color="auto"/>
            <w:left w:val="none" w:sz="0" w:space="0" w:color="auto"/>
            <w:bottom w:val="none" w:sz="0" w:space="0" w:color="auto"/>
            <w:right w:val="none" w:sz="0" w:space="0" w:color="auto"/>
          </w:divBdr>
        </w:div>
        <w:div w:id="857811508">
          <w:marLeft w:val="0"/>
          <w:marRight w:val="0"/>
          <w:marTop w:val="0"/>
          <w:marBottom w:val="0"/>
          <w:divBdr>
            <w:top w:val="none" w:sz="0" w:space="0" w:color="auto"/>
            <w:left w:val="none" w:sz="0" w:space="0" w:color="auto"/>
            <w:bottom w:val="none" w:sz="0" w:space="0" w:color="auto"/>
            <w:right w:val="none" w:sz="0" w:space="0" w:color="auto"/>
          </w:divBdr>
        </w:div>
        <w:div w:id="1009789854">
          <w:marLeft w:val="0"/>
          <w:marRight w:val="0"/>
          <w:marTop w:val="0"/>
          <w:marBottom w:val="0"/>
          <w:divBdr>
            <w:top w:val="none" w:sz="0" w:space="0" w:color="auto"/>
            <w:left w:val="none" w:sz="0" w:space="0" w:color="auto"/>
            <w:bottom w:val="none" w:sz="0" w:space="0" w:color="auto"/>
            <w:right w:val="none" w:sz="0" w:space="0" w:color="auto"/>
          </w:divBdr>
        </w:div>
        <w:div w:id="1198154742">
          <w:marLeft w:val="0"/>
          <w:marRight w:val="0"/>
          <w:marTop w:val="0"/>
          <w:marBottom w:val="0"/>
          <w:divBdr>
            <w:top w:val="none" w:sz="0" w:space="0" w:color="auto"/>
            <w:left w:val="none" w:sz="0" w:space="0" w:color="auto"/>
            <w:bottom w:val="none" w:sz="0" w:space="0" w:color="auto"/>
            <w:right w:val="none" w:sz="0" w:space="0" w:color="auto"/>
          </w:divBdr>
        </w:div>
        <w:div w:id="1229418622">
          <w:marLeft w:val="0"/>
          <w:marRight w:val="0"/>
          <w:marTop w:val="0"/>
          <w:marBottom w:val="0"/>
          <w:divBdr>
            <w:top w:val="none" w:sz="0" w:space="0" w:color="auto"/>
            <w:left w:val="none" w:sz="0" w:space="0" w:color="auto"/>
            <w:bottom w:val="none" w:sz="0" w:space="0" w:color="auto"/>
            <w:right w:val="none" w:sz="0" w:space="0" w:color="auto"/>
          </w:divBdr>
        </w:div>
        <w:div w:id="1379478484">
          <w:marLeft w:val="0"/>
          <w:marRight w:val="0"/>
          <w:marTop w:val="0"/>
          <w:marBottom w:val="0"/>
          <w:divBdr>
            <w:top w:val="none" w:sz="0" w:space="0" w:color="auto"/>
            <w:left w:val="none" w:sz="0" w:space="0" w:color="auto"/>
            <w:bottom w:val="none" w:sz="0" w:space="0" w:color="auto"/>
            <w:right w:val="none" w:sz="0" w:space="0" w:color="auto"/>
          </w:divBdr>
        </w:div>
        <w:div w:id="1521772256">
          <w:marLeft w:val="0"/>
          <w:marRight w:val="0"/>
          <w:marTop w:val="0"/>
          <w:marBottom w:val="0"/>
          <w:divBdr>
            <w:top w:val="none" w:sz="0" w:space="0" w:color="auto"/>
            <w:left w:val="none" w:sz="0" w:space="0" w:color="auto"/>
            <w:bottom w:val="none" w:sz="0" w:space="0" w:color="auto"/>
            <w:right w:val="none" w:sz="0" w:space="0" w:color="auto"/>
          </w:divBdr>
        </w:div>
        <w:div w:id="1622421893">
          <w:marLeft w:val="0"/>
          <w:marRight w:val="0"/>
          <w:marTop w:val="0"/>
          <w:marBottom w:val="0"/>
          <w:divBdr>
            <w:top w:val="none" w:sz="0" w:space="0" w:color="auto"/>
            <w:left w:val="none" w:sz="0" w:space="0" w:color="auto"/>
            <w:bottom w:val="none" w:sz="0" w:space="0" w:color="auto"/>
            <w:right w:val="none" w:sz="0" w:space="0" w:color="auto"/>
          </w:divBdr>
        </w:div>
        <w:div w:id="1765422290">
          <w:marLeft w:val="0"/>
          <w:marRight w:val="0"/>
          <w:marTop w:val="0"/>
          <w:marBottom w:val="0"/>
          <w:divBdr>
            <w:top w:val="none" w:sz="0" w:space="0" w:color="auto"/>
            <w:left w:val="none" w:sz="0" w:space="0" w:color="auto"/>
            <w:bottom w:val="none" w:sz="0" w:space="0" w:color="auto"/>
            <w:right w:val="none" w:sz="0" w:space="0" w:color="auto"/>
          </w:divBdr>
        </w:div>
        <w:div w:id="1899977231">
          <w:marLeft w:val="0"/>
          <w:marRight w:val="0"/>
          <w:marTop w:val="0"/>
          <w:marBottom w:val="0"/>
          <w:divBdr>
            <w:top w:val="none" w:sz="0" w:space="0" w:color="auto"/>
            <w:left w:val="none" w:sz="0" w:space="0" w:color="auto"/>
            <w:bottom w:val="none" w:sz="0" w:space="0" w:color="auto"/>
            <w:right w:val="none" w:sz="0" w:space="0" w:color="auto"/>
          </w:divBdr>
        </w:div>
        <w:div w:id="1960187764">
          <w:marLeft w:val="0"/>
          <w:marRight w:val="0"/>
          <w:marTop w:val="0"/>
          <w:marBottom w:val="0"/>
          <w:divBdr>
            <w:top w:val="none" w:sz="0" w:space="0" w:color="auto"/>
            <w:left w:val="none" w:sz="0" w:space="0" w:color="auto"/>
            <w:bottom w:val="none" w:sz="0" w:space="0" w:color="auto"/>
            <w:right w:val="none" w:sz="0" w:space="0" w:color="auto"/>
          </w:divBdr>
        </w:div>
        <w:div w:id="1995067098">
          <w:marLeft w:val="0"/>
          <w:marRight w:val="0"/>
          <w:marTop w:val="0"/>
          <w:marBottom w:val="0"/>
          <w:divBdr>
            <w:top w:val="none" w:sz="0" w:space="0" w:color="auto"/>
            <w:left w:val="none" w:sz="0" w:space="0" w:color="auto"/>
            <w:bottom w:val="none" w:sz="0" w:space="0" w:color="auto"/>
            <w:right w:val="none" w:sz="0" w:space="0" w:color="auto"/>
          </w:divBdr>
        </w:div>
        <w:div w:id="2016036614">
          <w:marLeft w:val="0"/>
          <w:marRight w:val="0"/>
          <w:marTop w:val="0"/>
          <w:marBottom w:val="0"/>
          <w:divBdr>
            <w:top w:val="none" w:sz="0" w:space="0" w:color="auto"/>
            <w:left w:val="none" w:sz="0" w:space="0" w:color="auto"/>
            <w:bottom w:val="none" w:sz="0" w:space="0" w:color="auto"/>
            <w:right w:val="none" w:sz="0" w:space="0" w:color="auto"/>
          </w:divBdr>
        </w:div>
      </w:divsChild>
    </w:div>
    <w:div w:id="605700174">
      <w:bodyDiv w:val="1"/>
      <w:marLeft w:val="0"/>
      <w:marRight w:val="0"/>
      <w:marTop w:val="0"/>
      <w:marBottom w:val="0"/>
      <w:divBdr>
        <w:top w:val="none" w:sz="0" w:space="0" w:color="auto"/>
        <w:left w:val="none" w:sz="0" w:space="0" w:color="auto"/>
        <w:bottom w:val="none" w:sz="0" w:space="0" w:color="auto"/>
        <w:right w:val="none" w:sz="0" w:space="0" w:color="auto"/>
      </w:divBdr>
      <w:divsChild>
        <w:div w:id="485826006">
          <w:marLeft w:val="0"/>
          <w:marRight w:val="0"/>
          <w:marTop w:val="0"/>
          <w:marBottom w:val="0"/>
          <w:divBdr>
            <w:top w:val="none" w:sz="0" w:space="0" w:color="auto"/>
            <w:left w:val="none" w:sz="0" w:space="0" w:color="auto"/>
            <w:bottom w:val="none" w:sz="0" w:space="0" w:color="auto"/>
            <w:right w:val="none" w:sz="0" w:space="0" w:color="auto"/>
          </w:divBdr>
        </w:div>
        <w:div w:id="600183392">
          <w:marLeft w:val="0"/>
          <w:marRight w:val="0"/>
          <w:marTop w:val="0"/>
          <w:marBottom w:val="0"/>
          <w:divBdr>
            <w:top w:val="none" w:sz="0" w:space="0" w:color="auto"/>
            <w:left w:val="none" w:sz="0" w:space="0" w:color="auto"/>
            <w:bottom w:val="none" w:sz="0" w:space="0" w:color="auto"/>
            <w:right w:val="none" w:sz="0" w:space="0" w:color="auto"/>
          </w:divBdr>
        </w:div>
        <w:div w:id="667557751">
          <w:marLeft w:val="0"/>
          <w:marRight w:val="0"/>
          <w:marTop w:val="0"/>
          <w:marBottom w:val="0"/>
          <w:divBdr>
            <w:top w:val="none" w:sz="0" w:space="0" w:color="auto"/>
            <w:left w:val="none" w:sz="0" w:space="0" w:color="auto"/>
            <w:bottom w:val="none" w:sz="0" w:space="0" w:color="auto"/>
            <w:right w:val="none" w:sz="0" w:space="0" w:color="auto"/>
          </w:divBdr>
        </w:div>
        <w:div w:id="919287753">
          <w:marLeft w:val="0"/>
          <w:marRight w:val="0"/>
          <w:marTop w:val="0"/>
          <w:marBottom w:val="0"/>
          <w:divBdr>
            <w:top w:val="none" w:sz="0" w:space="0" w:color="auto"/>
            <w:left w:val="none" w:sz="0" w:space="0" w:color="auto"/>
            <w:bottom w:val="none" w:sz="0" w:space="0" w:color="auto"/>
            <w:right w:val="none" w:sz="0" w:space="0" w:color="auto"/>
          </w:divBdr>
        </w:div>
        <w:div w:id="1337928598">
          <w:marLeft w:val="0"/>
          <w:marRight w:val="0"/>
          <w:marTop w:val="0"/>
          <w:marBottom w:val="0"/>
          <w:divBdr>
            <w:top w:val="none" w:sz="0" w:space="0" w:color="auto"/>
            <w:left w:val="none" w:sz="0" w:space="0" w:color="auto"/>
            <w:bottom w:val="none" w:sz="0" w:space="0" w:color="auto"/>
            <w:right w:val="none" w:sz="0" w:space="0" w:color="auto"/>
          </w:divBdr>
        </w:div>
        <w:div w:id="1543664067">
          <w:marLeft w:val="0"/>
          <w:marRight w:val="0"/>
          <w:marTop w:val="0"/>
          <w:marBottom w:val="0"/>
          <w:divBdr>
            <w:top w:val="none" w:sz="0" w:space="0" w:color="auto"/>
            <w:left w:val="none" w:sz="0" w:space="0" w:color="auto"/>
            <w:bottom w:val="none" w:sz="0" w:space="0" w:color="auto"/>
            <w:right w:val="none" w:sz="0" w:space="0" w:color="auto"/>
          </w:divBdr>
        </w:div>
        <w:div w:id="1731270883">
          <w:marLeft w:val="0"/>
          <w:marRight w:val="0"/>
          <w:marTop w:val="0"/>
          <w:marBottom w:val="0"/>
          <w:divBdr>
            <w:top w:val="none" w:sz="0" w:space="0" w:color="auto"/>
            <w:left w:val="none" w:sz="0" w:space="0" w:color="auto"/>
            <w:bottom w:val="none" w:sz="0" w:space="0" w:color="auto"/>
            <w:right w:val="none" w:sz="0" w:space="0" w:color="auto"/>
          </w:divBdr>
        </w:div>
        <w:div w:id="1956011876">
          <w:marLeft w:val="0"/>
          <w:marRight w:val="0"/>
          <w:marTop w:val="0"/>
          <w:marBottom w:val="0"/>
          <w:divBdr>
            <w:top w:val="none" w:sz="0" w:space="0" w:color="auto"/>
            <w:left w:val="none" w:sz="0" w:space="0" w:color="auto"/>
            <w:bottom w:val="none" w:sz="0" w:space="0" w:color="auto"/>
            <w:right w:val="none" w:sz="0" w:space="0" w:color="auto"/>
          </w:divBdr>
        </w:div>
      </w:divsChild>
    </w:div>
    <w:div w:id="626202315">
      <w:bodyDiv w:val="1"/>
      <w:marLeft w:val="0"/>
      <w:marRight w:val="0"/>
      <w:marTop w:val="0"/>
      <w:marBottom w:val="0"/>
      <w:divBdr>
        <w:top w:val="none" w:sz="0" w:space="0" w:color="auto"/>
        <w:left w:val="none" w:sz="0" w:space="0" w:color="auto"/>
        <w:bottom w:val="none" w:sz="0" w:space="0" w:color="auto"/>
        <w:right w:val="none" w:sz="0" w:space="0" w:color="auto"/>
      </w:divBdr>
      <w:divsChild>
        <w:div w:id="21131396">
          <w:marLeft w:val="0"/>
          <w:marRight w:val="0"/>
          <w:marTop w:val="0"/>
          <w:marBottom w:val="0"/>
          <w:divBdr>
            <w:top w:val="none" w:sz="0" w:space="0" w:color="auto"/>
            <w:left w:val="none" w:sz="0" w:space="0" w:color="auto"/>
            <w:bottom w:val="none" w:sz="0" w:space="0" w:color="auto"/>
            <w:right w:val="none" w:sz="0" w:space="0" w:color="auto"/>
          </w:divBdr>
        </w:div>
        <w:div w:id="295181830">
          <w:marLeft w:val="0"/>
          <w:marRight w:val="0"/>
          <w:marTop w:val="0"/>
          <w:marBottom w:val="0"/>
          <w:divBdr>
            <w:top w:val="none" w:sz="0" w:space="0" w:color="auto"/>
            <w:left w:val="none" w:sz="0" w:space="0" w:color="auto"/>
            <w:bottom w:val="none" w:sz="0" w:space="0" w:color="auto"/>
            <w:right w:val="none" w:sz="0" w:space="0" w:color="auto"/>
          </w:divBdr>
        </w:div>
        <w:div w:id="348331935">
          <w:marLeft w:val="0"/>
          <w:marRight w:val="0"/>
          <w:marTop w:val="0"/>
          <w:marBottom w:val="0"/>
          <w:divBdr>
            <w:top w:val="none" w:sz="0" w:space="0" w:color="auto"/>
            <w:left w:val="none" w:sz="0" w:space="0" w:color="auto"/>
            <w:bottom w:val="none" w:sz="0" w:space="0" w:color="auto"/>
            <w:right w:val="none" w:sz="0" w:space="0" w:color="auto"/>
          </w:divBdr>
        </w:div>
        <w:div w:id="495190115">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
        <w:div w:id="919099655">
          <w:marLeft w:val="0"/>
          <w:marRight w:val="0"/>
          <w:marTop w:val="0"/>
          <w:marBottom w:val="0"/>
          <w:divBdr>
            <w:top w:val="none" w:sz="0" w:space="0" w:color="auto"/>
            <w:left w:val="none" w:sz="0" w:space="0" w:color="auto"/>
            <w:bottom w:val="none" w:sz="0" w:space="0" w:color="auto"/>
            <w:right w:val="none" w:sz="0" w:space="0" w:color="auto"/>
          </w:divBdr>
        </w:div>
        <w:div w:id="1472940112">
          <w:marLeft w:val="0"/>
          <w:marRight w:val="0"/>
          <w:marTop w:val="0"/>
          <w:marBottom w:val="0"/>
          <w:divBdr>
            <w:top w:val="none" w:sz="0" w:space="0" w:color="auto"/>
            <w:left w:val="none" w:sz="0" w:space="0" w:color="auto"/>
            <w:bottom w:val="none" w:sz="0" w:space="0" w:color="auto"/>
            <w:right w:val="none" w:sz="0" w:space="0" w:color="auto"/>
          </w:divBdr>
        </w:div>
        <w:div w:id="1555309514">
          <w:marLeft w:val="0"/>
          <w:marRight w:val="0"/>
          <w:marTop w:val="0"/>
          <w:marBottom w:val="0"/>
          <w:divBdr>
            <w:top w:val="none" w:sz="0" w:space="0" w:color="auto"/>
            <w:left w:val="none" w:sz="0" w:space="0" w:color="auto"/>
            <w:bottom w:val="none" w:sz="0" w:space="0" w:color="auto"/>
            <w:right w:val="none" w:sz="0" w:space="0" w:color="auto"/>
          </w:divBdr>
        </w:div>
        <w:div w:id="1860510420">
          <w:marLeft w:val="0"/>
          <w:marRight w:val="0"/>
          <w:marTop w:val="0"/>
          <w:marBottom w:val="0"/>
          <w:divBdr>
            <w:top w:val="none" w:sz="0" w:space="0" w:color="auto"/>
            <w:left w:val="none" w:sz="0" w:space="0" w:color="auto"/>
            <w:bottom w:val="none" w:sz="0" w:space="0" w:color="auto"/>
            <w:right w:val="none" w:sz="0" w:space="0" w:color="auto"/>
          </w:divBdr>
        </w:div>
      </w:divsChild>
    </w:div>
    <w:div w:id="634483951">
      <w:bodyDiv w:val="1"/>
      <w:marLeft w:val="0"/>
      <w:marRight w:val="0"/>
      <w:marTop w:val="0"/>
      <w:marBottom w:val="0"/>
      <w:divBdr>
        <w:top w:val="none" w:sz="0" w:space="0" w:color="auto"/>
        <w:left w:val="none" w:sz="0" w:space="0" w:color="auto"/>
        <w:bottom w:val="none" w:sz="0" w:space="0" w:color="auto"/>
        <w:right w:val="none" w:sz="0" w:space="0" w:color="auto"/>
      </w:divBdr>
      <w:divsChild>
        <w:div w:id="1079522066">
          <w:marLeft w:val="0"/>
          <w:marRight w:val="0"/>
          <w:marTop w:val="0"/>
          <w:marBottom w:val="0"/>
          <w:divBdr>
            <w:top w:val="none" w:sz="0" w:space="0" w:color="auto"/>
            <w:left w:val="none" w:sz="0" w:space="0" w:color="auto"/>
            <w:bottom w:val="none" w:sz="0" w:space="0" w:color="auto"/>
            <w:right w:val="none" w:sz="0" w:space="0" w:color="auto"/>
          </w:divBdr>
        </w:div>
        <w:div w:id="1137646675">
          <w:marLeft w:val="0"/>
          <w:marRight w:val="0"/>
          <w:marTop w:val="0"/>
          <w:marBottom w:val="0"/>
          <w:divBdr>
            <w:top w:val="none" w:sz="0" w:space="0" w:color="auto"/>
            <w:left w:val="none" w:sz="0" w:space="0" w:color="auto"/>
            <w:bottom w:val="none" w:sz="0" w:space="0" w:color="auto"/>
            <w:right w:val="none" w:sz="0" w:space="0" w:color="auto"/>
          </w:divBdr>
        </w:div>
        <w:div w:id="1625235897">
          <w:marLeft w:val="0"/>
          <w:marRight w:val="0"/>
          <w:marTop w:val="0"/>
          <w:marBottom w:val="0"/>
          <w:divBdr>
            <w:top w:val="none" w:sz="0" w:space="0" w:color="auto"/>
            <w:left w:val="none" w:sz="0" w:space="0" w:color="auto"/>
            <w:bottom w:val="none" w:sz="0" w:space="0" w:color="auto"/>
            <w:right w:val="none" w:sz="0" w:space="0" w:color="auto"/>
          </w:divBdr>
        </w:div>
      </w:divsChild>
    </w:div>
    <w:div w:id="688027871">
      <w:bodyDiv w:val="1"/>
      <w:marLeft w:val="0"/>
      <w:marRight w:val="0"/>
      <w:marTop w:val="0"/>
      <w:marBottom w:val="0"/>
      <w:divBdr>
        <w:top w:val="none" w:sz="0" w:space="0" w:color="auto"/>
        <w:left w:val="none" w:sz="0" w:space="0" w:color="auto"/>
        <w:bottom w:val="none" w:sz="0" w:space="0" w:color="auto"/>
        <w:right w:val="none" w:sz="0" w:space="0" w:color="auto"/>
      </w:divBdr>
      <w:divsChild>
        <w:div w:id="112211779">
          <w:marLeft w:val="0"/>
          <w:marRight w:val="0"/>
          <w:marTop w:val="0"/>
          <w:marBottom w:val="0"/>
          <w:divBdr>
            <w:top w:val="none" w:sz="0" w:space="0" w:color="auto"/>
            <w:left w:val="none" w:sz="0" w:space="0" w:color="auto"/>
            <w:bottom w:val="none" w:sz="0" w:space="0" w:color="auto"/>
            <w:right w:val="none" w:sz="0" w:space="0" w:color="auto"/>
          </w:divBdr>
        </w:div>
        <w:div w:id="147677340">
          <w:marLeft w:val="0"/>
          <w:marRight w:val="0"/>
          <w:marTop w:val="0"/>
          <w:marBottom w:val="0"/>
          <w:divBdr>
            <w:top w:val="none" w:sz="0" w:space="0" w:color="auto"/>
            <w:left w:val="none" w:sz="0" w:space="0" w:color="auto"/>
            <w:bottom w:val="none" w:sz="0" w:space="0" w:color="auto"/>
            <w:right w:val="none" w:sz="0" w:space="0" w:color="auto"/>
          </w:divBdr>
        </w:div>
        <w:div w:id="248317309">
          <w:marLeft w:val="0"/>
          <w:marRight w:val="0"/>
          <w:marTop w:val="0"/>
          <w:marBottom w:val="0"/>
          <w:divBdr>
            <w:top w:val="none" w:sz="0" w:space="0" w:color="auto"/>
            <w:left w:val="none" w:sz="0" w:space="0" w:color="auto"/>
            <w:bottom w:val="none" w:sz="0" w:space="0" w:color="auto"/>
            <w:right w:val="none" w:sz="0" w:space="0" w:color="auto"/>
          </w:divBdr>
        </w:div>
        <w:div w:id="248778476">
          <w:marLeft w:val="0"/>
          <w:marRight w:val="0"/>
          <w:marTop w:val="0"/>
          <w:marBottom w:val="0"/>
          <w:divBdr>
            <w:top w:val="none" w:sz="0" w:space="0" w:color="auto"/>
            <w:left w:val="none" w:sz="0" w:space="0" w:color="auto"/>
            <w:bottom w:val="none" w:sz="0" w:space="0" w:color="auto"/>
            <w:right w:val="none" w:sz="0" w:space="0" w:color="auto"/>
          </w:divBdr>
        </w:div>
        <w:div w:id="336003235">
          <w:marLeft w:val="0"/>
          <w:marRight w:val="0"/>
          <w:marTop w:val="0"/>
          <w:marBottom w:val="0"/>
          <w:divBdr>
            <w:top w:val="none" w:sz="0" w:space="0" w:color="auto"/>
            <w:left w:val="none" w:sz="0" w:space="0" w:color="auto"/>
            <w:bottom w:val="none" w:sz="0" w:space="0" w:color="auto"/>
            <w:right w:val="none" w:sz="0" w:space="0" w:color="auto"/>
          </w:divBdr>
        </w:div>
        <w:div w:id="558059693">
          <w:marLeft w:val="0"/>
          <w:marRight w:val="0"/>
          <w:marTop w:val="0"/>
          <w:marBottom w:val="0"/>
          <w:divBdr>
            <w:top w:val="none" w:sz="0" w:space="0" w:color="auto"/>
            <w:left w:val="none" w:sz="0" w:space="0" w:color="auto"/>
            <w:bottom w:val="none" w:sz="0" w:space="0" w:color="auto"/>
            <w:right w:val="none" w:sz="0" w:space="0" w:color="auto"/>
          </w:divBdr>
        </w:div>
        <w:div w:id="1398212042">
          <w:marLeft w:val="0"/>
          <w:marRight w:val="0"/>
          <w:marTop w:val="0"/>
          <w:marBottom w:val="0"/>
          <w:divBdr>
            <w:top w:val="none" w:sz="0" w:space="0" w:color="auto"/>
            <w:left w:val="none" w:sz="0" w:space="0" w:color="auto"/>
            <w:bottom w:val="none" w:sz="0" w:space="0" w:color="auto"/>
            <w:right w:val="none" w:sz="0" w:space="0" w:color="auto"/>
          </w:divBdr>
        </w:div>
      </w:divsChild>
    </w:div>
    <w:div w:id="688407036">
      <w:bodyDiv w:val="1"/>
      <w:marLeft w:val="0"/>
      <w:marRight w:val="0"/>
      <w:marTop w:val="0"/>
      <w:marBottom w:val="0"/>
      <w:divBdr>
        <w:top w:val="none" w:sz="0" w:space="0" w:color="auto"/>
        <w:left w:val="none" w:sz="0" w:space="0" w:color="auto"/>
        <w:bottom w:val="none" w:sz="0" w:space="0" w:color="auto"/>
        <w:right w:val="none" w:sz="0" w:space="0" w:color="auto"/>
      </w:divBdr>
    </w:div>
    <w:div w:id="708916586">
      <w:bodyDiv w:val="1"/>
      <w:marLeft w:val="0"/>
      <w:marRight w:val="0"/>
      <w:marTop w:val="0"/>
      <w:marBottom w:val="0"/>
      <w:divBdr>
        <w:top w:val="none" w:sz="0" w:space="0" w:color="auto"/>
        <w:left w:val="none" w:sz="0" w:space="0" w:color="auto"/>
        <w:bottom w:val="none" w:sz="0" w:space="0" w:color="auto"/>
        <w:right w:val="none" w:sz="0" w:space="0" w:color="auto"/>
      </w:divBdr>
    </w:div>
    <w:div w:id="719978567">
      <w:bodyDiv w:val="1"/>
      <w:marLeft w:val="0"/>
      <w:marRight w:val="0"/>
      <w:marTop w:val="0"/>
      <w:marBottom w:val="0"/>
      <w:divBdr>
        <w:top w:val="none" w:sz="0" w:space="0" w:color="auto"/>
        <w:left w:val="none" w:sz="0" w:space="0" w:color="auto"/>
        <w:bottom w:val="none" w:sz="0" w:space="0" w:color="auto"/>
        <w:right w:val="none" w:sz="0" w:space="0" w:color="auto"/>
      </w:divBdr>
      <w:divsChild>
        <w:div w:id="950094190">
          <w:marLeft w:val="0"/>
          <w:marRight w:val="0"/>
          <w:marTop w:val="0"/>
          <w:marBottom w:val="0"/>
          <w:divBdr>
            <w:top w:val="none" w:sz="0" w:space="0" w:color="auto"/>
            <w:left w:val="none" w:sz="0" w:space="0" w:color="auto"/>
            <w:bottom w:val="none" w:sz="0" w:space="0" w:color="auto"/>
            <w:right w:val="none" w:sz="0" w:space="0" w:color="auto"/>
          </w:divBdr>
        </w:div>
        <w:div w:id="569076939">
          <w:marLeft w:val="0"/>
          <w:marRight w:val="0"/>
          <w:marTop w:val="0"/>
          <w:marBottom w:val="0"/>
          <w:divBdr>
            <w:top w:val="none" w:sz="0" w:space="0" w:color="auto"/>
            <w:left w:val="none" w:sz="0" w:space="0" w:color="auto"/>
            <w:bottom w:val="none" w:sz="0" w:space="0" w:color="auto"/>
            <w:right w:val="none" w:sz="0" w:space="0" w:color="auto"/>
          </w:divBdr>
        </w:div>
        <w:div w:id="1417629635">
          <w:marLeft w:val="0"/>
          <w:marRight w:val="0"/>
          <w:marTop w:val="0"/>
          <w:marBottom w:val="0"/>
          <w:divBdr>
            <w:top w:val="none" w:sz="0" w:space="0" w:color="auto"/>
            <w:left w:val="none" w:sz="0" w:space="0" w:color="auto"/>
            <w:bottom w:val="none" w:sz="0" w:space="0" w:color="auto"/>
            <w:right w:val="none" w:sz="0" w:space="0" w:color="auto"/>
          </w:divBdr>
        </w:div>
        <w:div w:id="69425708">
          <w:marLeft w:val="0"/>
          <w:marRight w:val="0"/>
          <w:marTop w:val="0"/>
          <w:marBottom w:val="0"/>
          <w:divBdr>
            <w:top w:val="none" w:sz="0" w:space="0" w:color="auto"/>
            <w:left w:val="none" w:sz="0" w:space="0" w:color="auto"/>
            <w:bottom w:val="none" w:sz="0" w:space="0" w:color="auto"/>
            <w:right w:val="none" w:sz="0" w:space="0" w:color="auto"/>
          </w:divBdr>
        </w:div>
        <w:div w:id="1699158448">
          <w:marLeft w:val="0"/>
          <w:marRight w:val="0"/>
          <w:marTop w:val="0"/>
          <w:marBottom w:val="0"/>
          <w:divBdr>
            <w:top w:val="none" w:sz="0" w:space="0" w:color="auto"/>
            <w:left w:val="none" w:sz="0" w:space="0" w:color="auto"/>
            <w:bottom w:val="none" w:sz="0" w:space="0" w:color="auto"/>
            <w:right w:val="none" w:sz="0" w:space="0" w:color="auto"/>
          </w:divBdr>
        </w:div>
        <w:div w:id="6714741">
          <w:marLeft w:val="0"/>
          <w:marRight w:val="0"/>
          <w:marTop w:val="0"/>
          <w:marBottom w:val="0"/>
          <w:divBdr>
            <w:top w:val="none" w:sz="0" w:space="0" w:color="auto"/>
            <w:left w:val="none" w:sz="0" w:space="0" w:color="auto"/>
            <w:bottom w:val="none" w:sz="0" w:space="0" w:color="auto"/>
            <w:right w:val="none" w:sz="0" w:space="0" w:color="auto"/>
          </w:divBdr>
        </w:div>
        <w:div w:id="1195342500">
          <w:marLeft w:val="0"/>
          <w:marRight w:val="0"/>
          <w:marTop w:val="0"/>
          <w:marBottom w:val="0"/>
          <w:divBdr>
            <w:top w:val="none" w:sz="0" w:space="0" w:color="auto"/>
            <w:left w:val="none" w:sz="0" w:space="0" w:color="auto"/>
            <w:bottom w:val="none" w:sz="0" w:space="0" w:color="auto"/>
            <w:right w:val="none" w:sz="0" w:space="0" w:color="auto"/>
          </w:divBdr>
        </w:div>
        <w:div w:id="572548957">
          <w:marLeft w:val="0"/>
          <w:marRight w:val="0"/>
          <w:marTop w:val="0"/>
          <w:marBottom w:val="0"/>
          <w:divBdr>
            <w:top w:val="none" w:sz="0" w:space="0" w:color="auto"/>
            <w:left w:val="none" w:sz="0" w:space="0" w:color="auto"/>
            <w:bottom w:val="none" w:sz="0" w:space="0" w:color="auto"/>
            <w:right w:val="none" w:sz="0" w:space="0" w:color="auto"/>
          </w:divBdr>
        </w:div>
        <w:div w:id="207880305">
          <w:marLeft w:val="0"/>
          <w:marRight w:val="0"/>
          <w:marTop w:val="0"/>
          <w:marBottom w:val="0"/>
          <w:divBdr>
            <w:top w:val="none" w:sz="0" w:space="0" w:color="auto"/>
            <w:left w:val="none" w:sz="0" w:space="0" w:color="auto"/>
            <w:bottom w:val="none" w:sz="0" w:space="0" w:color="auto"/>
            <w:right w:val="none" w:sz="0" w:space="0" w:color="auto"/>
          </w:divBdr>
        </w:div>
        <w:div w:id="10685077">
          <w:marLeft w:val="0"/>
          <w:marRight w:val="0"/>
          <w:marTop w:val="0"/>
          <w:marBottom w:val="0"/>
          <w:divBdr>
            <w:top w:val="none" w:sz="0" w:space="0" w:color="auto"/>
            <w:left w:val="none" w:sz="0" w:space="0" w:color="auto"/>
            <w:bottom w:val="none" w:sz="0" w:space="0" w:color="auto"/>
            <w:right w:val="none" w:sz="0" w:space="0" w:color="auto"/>
          </w:divBdr>
        </w:div>
        <w:div w:id="269092173">
          <w:marLeft w:val="0"/>
          <w:marRight w:val="0"/>
          <w:marTop w:val="0"/>
          <w:marBottom w:val="0"/>
          <w:divBdr>
            <w:top w:val="none" w:sz="0" w:space="0" w:color="auto"/>
            <w:left w:val="none" w:sz="0" w:space="0" w:color="auto"/>
            <w:bottom w:val="none" w:sz="0" w:space="0" w:color="auto"/>
            <w:right w:val="none" w:sz="0" w:space="0" w:color="auto"/>
          </w:divBdr>
        </w:div>
        <w:div w:id="1821533264">
          <w:marLeft w:val="0"/>
          <w:marRight w:val="0"/>
          <w:marTop w:val="0"/>
          <w:marBottom w:val="0"/>
          <w:divBdr>
            <w:top w:val="none" w:sz="0" w:space="0" w:color="auto"/>
            <w:left w:val="none" w:sz="0" w:space="0" w:color="auto"/>
            <w:bottom w:val="none" w:sz="0" w:space="0" w:color="auto"/>
            <w:right w:val="none" w:sz="0" w:space="0" w:color="auto"/>
          </w:divBdr>
        </w:div>
        <w:div w:id="1914773815">
          <w:marLeft w:val="0"/>
          <w:marRight w:val="0"/>
          <w:marTop w:val="0"/>
          <w:marBottom w:val="0"/>
          <w:divBdr>
            <w:top w:val="none" w:sz="0" w:space="0" w:color="auto"/>
            <w:left w:val="none" w:sz="0" w:space="0" w:color="auto"/>
            <w:bottom w:val="none" w:sz="0" w:space="0" w:color="auto"/>
            <w:right w:val="none" w:sz="0" w:space="0" w:color="auto"/>
          </w:divBdr>
        </w:div>
        <w:div w:id="1399937209">
          <w:marLeft w:val="0"/>
          <w:marRight w:val="0"/>
          <w:marTop w:val="0"/>
          <w:marBottom w:val="0"/>
          <w:divBdr>
            <w:top w:val="none" w:sz="0" w:space="0" w:color="auto"/>
            <w:left w:val="none" w:sz="0" w:space="0" w:color="auto"/>
            <w:bottom w:val="none" w:sz="0" w:space="0" w:color="auto"/>
            <w:right w:val="none" w:sz="0" w:space="0" w:color="auto"/>
          </w:divBdr>
        </w:div>
        <w:div w:id="1385640772">
          <w:marLeft w:val="0"/>
          <w:marRight w:val="0"/>
          <w:marTop w:val="0"/>
          <w:marBottom w:val="0"/>
          <w:divBdr>
            <w:top w:val="none" w:sz="0" w:space="0" w:color="auto"/>
            <w:left w:val="none" w:sz="0" w:space="0" w:color="auto"/>
            <w:bottom w:val="none" w:sz="0" w:space="0" w:color="auto"/>
            <w:right w:val="none" w:sz="0" w:space="0" w:color="auto"/>
          </w:divBdr>
        </w:div>
        <w:div w:id="1056121641">
          <w:marLeft w:val="0"/>
          <w:marRight w:val="0"/>
          <w:marTop w:val="0"/>
          <w:marBottom w:val="0"/>
          <w:divBdr>
            <w:top w:val="none" w:sz="0" w:space="0" w:color="auto"/>
            <w:left w:val="none" w:sz="0" w:space="0" w:color="auto"/>
            <w:bottom w:val="none" w:sz="0" w:space="0" w:color="auto"/>
            <w:right w:val="none" w:sz="0" w:space="0" w:color="auto"/>
          </w:divBdr>
        </w:div>
        <w:div w:id="1890535087">
          <w:marLeft w:val="0"/>
          <w:marRight w:val="0"/>
          <w:marTop w:val="0"/>
          <w:marBottom w:val="0"/>
          <w:divBdr>
            <w:top w:val="none" w:sz="0" w:space="0" w:color="auto"/>
            <w:left w:val="none" w:sz="0" w:space="0" w:color="auto"/>
            <w:bottom w:val="none" w:sz="0" w:space="0" w:color="auto"/>
            <w:right w:val="none" w:sz="0" w:space="0" w:color="auto"/>
          </w:divBdr>
        </w:div>
        <w:div w:id="899825733">
          <w:marLeft w:val="0"/>
          <w:marRight w:val="0"/>
          <w:marTop w:val="0"/>
          <w:marBottom w:val="0"/>
          <w:divBdr>
            <w:top w:val="none" w:sz="0" w:space="0" w:color="auto"/>
            <w:left w:val="none" w:sz="0" w:space="0" w:color="auto"/>
            <w:bottom w:val="none" w:sz="0" w:space="0" w:color="auto"/>
            <w:right w:val="none" w:sz="0" w:space="0" w:color="auto"/>
          </w:divBdr>
        </w:div>
        <w:div w:id="809908707">
          <w:marLeft w:val="0"/>
          <w:marRight w:val="0"/>
          <w:marTop w:val="0"/>
          <w:marBottom w:val="0"/>
          <w:divBdr>
            <w:top w:val="none" w:sz="0" w:space="0" w:color="auto"/>
            <w:left w:val="none" w:sz="0" w:space="0" w:color="auto"/>
            <w:bottom w:val="none" w:sz="0" w:space="0" w:color="auto"/>
            <w:right w:val="none" w:sz="0" w:space="0" w:color="auto"/>
          </w:divBdr>
        </w:div>
        <w:div w:id="1295522808">
          <w:marLeft w:val="0"/>
          <w:marRight w:val="0"/>
          <w:marTop w:val="0"/>
          <w:marBottom w:val="0"/>
          <w:divBdr>
            <w:top w:val="none" w:sz="0" w:space="0" w:color="auto"/>
            <w:left w:val="none" w:sz="0" w:space="0" w:color="auto"/>
            <w:bottom w:val="none" w:sz="0" w:space="0" w:color="auto"/>
            <w:right w:val="none" w:sz="0" w:space="0" w:color="auto"/>
          </w:divBdr>
        </w:div>
        <w:div w:id="126630510">
          <w:marLeft w:val="0"/>
          <w:marRight w:val="0"/>
          <w:marTop w:val="0"/>
          <w:marBottom w:val="0"/>
          <w:divBdr>
            <w:top w:val="none" w:sz="0" w:space="0" w:color="auto"/>
            <w:left w:val="none" w:sz="0" w:space="0" w:color="auto"/>
            <w:bottom w:val="none" w:sz="0" w:space="0" w:color="auto"/>
            <w:right w:val="none" w:sz="0" w:space="0" w:color="auto"/>
          </w:divBdr>
        </w:div>
      </w:divsChild>
    </w:div>
    <w:div w:id="727534780">
      <w:bodyDiv w:val="1"/>
      <w:marLeft w:val="0"/>
      <w:marRight w:val="0"/>
      <w:marTop w:val="0"/>
      <w:marBottom w:val="0"/>
      <w:divBdr>
        <w:top w:val="none" w:sz="0" w:space="0" w:color="auto"/>
        <w:left w:val="none" w:sz="0" w:space="0" w:color="auto"/>
        <w:bottom w:val="none" w:sz="0" w:space="0" w:color="auto"/>
        <w:right w:val="none" w:sz="0" w:space="0" w:color="auto"/>
      </w:divBdr>
    </w:div>
    <w:div w:id="744764522">
      <w:bodyDiv w:val="1"/>
      <w:marLeft w:val="0"/>
      <w:marRight w:val="0"/>
      <w:marTop w:val="0"/>
      <w:marBottom w:val="0"/>
      <w:divBdr>
        <w:top w:val="none" w:sz="0" w:space="0" w:color="auto"/>
        <w:left w:val="none" w:sz="0" w:space="0" w:color="auto"/>
        <w:bottom w:val="none" w:sz="0" w:space="0" w:color="auto"/>
        <w:right w:val="none" w:sz="0" w:space="0" w:color="auto"/>
      </w:divBdr>
      <w:divsChild>
        <w:div w:id="37359913">
          <w:marLeft w:val="0"/>
          <w:marRight w:val="0"/>
          <w:marTop w:val="0"/>
          <w:marBottom w:val="0"/>
          <w:divBdr>
            <w:top w:val="none" w:sz="0" w:space="0" w:color="auto"/>
            <w:left w:val="none" w:sz="0" w:space="0" w:color="auto"/>
            <w:bottom w:val="none" w:sz="0" w:space="0" w:color="auto"/>
            <w:right w:val="none" w:sz="0" w:space="0" w:color="auto"/>
          </w:divBdr>
        </w:div>
        <w:div w:id="468475985">
          <w:marLeft w:val="0"/>
          <w:marRight w:val="0"/>
          <w:marTop w:val="0"/>
          <w:marBottom w:val="0"/>
          <w:divBdr>
            <w:top w:val="none" w:sz="0" w:space="0" w:color="auto"/>
            <w:left w:val="none" w:sz="0" w:space="0" w:color="auto"/>
            <w:bottom w:val="none" w:sz="0" w:space="0" w:color="auto"/>
            <w:right w:val="none" w:sz="0" w:space="0" w:color="auto"/>
          </w:divBdr>
        </w:div>
        <w:div w:id="491875524">
          <w:marLeft w:val="0"/>
          <w:marRight w:val="0"/>
          <w:marTop w:val="0"/>
          <w:marBottom w:val="0"/>
          <w:divBdr>
            <w:top w:val="none" w:sz="0" w:space="0" w:color="auto"/>
            <w:left w:val="none" w:sz="0" w:space="0" w:color="auto"/>
            <w:bottom w:val="none" w:sz="0" w:space="0" w:color="auto"/>
            <w:right w:val="none" w:sz="0" w:space="0" w:color="auto"/>
          </w:divBdr>
        </w:div>
        <w:div w:id="638263072">
          <w:marLeft w:val="0"/>
          <w:marRight w:val="0"/>
          <w:marTop w:val="0"/>
          <w:marBottom w:val="0"/>
          <w:divBdr>
            <w:top w:val="none" w:sz="0" w:space="0" w:color="auto"/>
            <w:left w:val="none" w:sz="0" w:space="0" w:color="auto"/>
            <w:bottom w:val="none" w:sz="0" w:space="0" w:color="auto"/>
            <w:right w:val="none" w:sz="0" w:space="0" w:color="auto"/>
          </w:divBdr>
        </w:div>
        <w:div w:id="1022437596">
          <w:marLeft w:val="0"/>
          <w:marRight w:val="0"/>
          <w:marTop w:val="0"/>
          <w:marBottom w:val="0"/>
          <w:divBdr>
            <w:top w:val="none" w:sz="0" w:space="0" w:color="auto"/>
            <w:left w:val="none" w:sz="0" w:space="0" w:color="auto"/>
            <w:bottom w:val="none" w:sz="0" w:space="0" w:color="auto"/>
            <w:right w:val="none" w:sz="0" w:space="0" w:color="auto"/>
          </w:divBdr>
        </w:div>
        <w:div w:id="1294603326">
          <w:marLeft w:val="0"/>
          <w:marRight w:val="0"/>
          <w:marTop w:val="0"/>
          <w:marBottom w:val="0"/>
          <w:divBdr>
            <w:top w:val="none" w:sz="0" w:space="0" w:color="auto"/>
            <w:left w:val="none" w:sz="0" w:space="0" w:color="auto"/>
            <w:bottom w:val="none" w:sz="0" w:space="0" w:color="auto"/>
            <w:right w:val="none" w:sz="0" w:space="0" w:color="auto"/>
          </w:divBdr>
        </w:div>
        <w:div w:id="1302344449">
          <w:marLeft w:val="0"/>
          <w:marRight w:val="0"/>
          <w:marTop w:val="0"/>
          <w:marBottom w:val="0"/>
          <w:divBdr>
            <w:top w:val="none" w:sz="0" w:space="0" w:color="auto"/>
            <w:left w:val="none" w:sz="0" w:space="0" w:color="auto"/>
            <w:bottom w:val="none" w:sz="0" w:space="0" w:color="auto"/>
            <w:right w:val="none" w:sz="0" w:space="0" w:color="auto"/>
          </w:divBdr>
        </w:div>
      </w:divsChild>
    </w:div>
    <w:div w:id="744962563">
      <w:bodyDiv w:val="1"/>
      <w:marLeft w:val="0"/>
      <w:marRight w:val="0"/>
      <w:marTop w:val="0"/>
      <w:marBottom w:val="0"/>
      <w:divBdr>
        <w:top w:val="none" w:sz="0" w:space="0" w:color="auto"/>
        <w:left w:val="none" w:sz="0" w:space="0" w:color="auto"/>
        <w:bottom w:val="none" w:sz="0" w:space="0" w:color="auto"/>
        <w:right w:val="none" w:sz="0" w:space="0" w:color="auto"/>
      </w:divBdr>
    </w:div>
    <w:div w:id="758985657">
      <w:bodyDiv w:val="1"/>
      <w:marLeft w:val="0"/>
      <w:marRight w:val="0"/>
      <w:marTop w:val="0"/>
      <w:marBottom w:val="0"/>
      <w:divBdr>
        <w:top w:val="none" w:sz="0" w:space="0" w:color="auto"/>
        <w:left w:val="none" w:sz="0" w:space="0" w:color="auto"/>
        <w:bottom w:val="none" w:sz="0" w:space="0" w:color="auto"/>
        <w:right w:val="none" w:sz="0" w:space="0" w:color="auto"/>
      </w:divBdr>
      <w:divsChild>
        <w:div w:id="148595760">
          <w:marLeft w:val="0"/>
          <w:marRight w:val="0"/>
          <w:marTop w:val="0"/>
          <w:marBottom w:val="0"/>
          <w:divBdr>
            <w:top w:val="none" w:sz="0" w:space="0" w:color="auto"/>
            <w:left w:val="none" w:sz="0" w:space="0" w:color="auto"/>
            <w:bottom w:val="none" w:sz="0" w:space="0" w:color="auto"/>
            <w:right w:val="none" w:sz="0" w:space="0" w:color="auto"/>
          </w:divBdr>
        </w:div>
        <w:div w:id="199585871">
          <w:marLeft w:val="0"/>
          <w:marRight w:val="0"/>
          <w:marTop w:val="0"/>
          <w:marBottom w:val="0"/>
          <w:divBdr>
            <w:top w:val="none" w:sz="0" w:space="0" w:color="auto"/>
            <w:left w:val="none" w:sz="0" w:space="0" w:color="auto"/>
            <w:bottom w:val="none" w:sz="0" w:space="0" w:color="auto"/>
            <w:right w:val="none" w:sz="0" w:space="0" w:color="auto"/>
          </w:divBdr>
        </w:div>
        <w:div w:id="259725134">
          <w:marLeft w:val="0"/>
          <w:marRight w:val="0"/>
          <w:marTop w:val="0"/>
          <w:marBottom w:val="0"/>
          <w:divBdr>
            <w:top w:val="none" w:sz="0" w:space="0" w:color="auto"/>
            <w:left w:val="none" w:sz="0" w:space="0" w:color="auto"/>
            <w:bottom w:val="none" w:sz="0" w:space="0" w:color="auto"/>
            <w:right w:val="none" w:sz="0" w:space="0" w:color="auto"/>
          </w:divBdr>
        </w:div>
        <w:div w:id="425885155">
          <w:marLeft w:val="0"/>
          <w:marRight w:val="0"/>
          <w:marTop w:val="0"/>
          <w:marBottom w:val="0"/>
          <w:divBdr>
            <w:top w:val="none" w:sz="0" w:space="0" w:color="auto"/>
            <w:left w:val="none" w:sz="0" w:space="0" w:color="auto"/>
            <w:bottom w:val="none" w:sz="0" w:space="0" w:color="auto"/>
            <w:right w:val="none" w:sz="0" w:space="0" w:color="auto"/>
          </w:divBdr>
        </w:div>
        <w:div w:id="474570668">
          <w:marLeft w:val="0"/>
          <w:marRight w:val="0"/>
          <w:marTop w:val="0"/>
          <w:marBottom w:val="0"/>
          <w:divBdr>
            <w:top w:val="none" w:sz="0" w:space="0" w:color="auto"/>
            <w:left w:val="none" w:sz="0" w:space="0" w:color="auto"/>
            <w:bottom w:val="none" w:sz="0" w:space="0" w:color="auto"/>
            <w:right w:val="none" w:sz="0" w:space="0" w:color="auto"/>
          </w:divBdr>
        </w:div>
        <w:div w:id="577330471">
          <w:marLeft w:val="0"/>
          <w:marRight w:val="0"/>
          <w:marTop w:val="0"/>
          <w:marBottom w:val="0"/>
          <w:divBdr>
            <w:top w:val="none" w:sz="0" w:space="0" w:color="auto"/>
            <w:left w:val="none" w:sz="0" w:space="0" w:color="auto"/>
            <w:bottom w:val="none" w:sz="0" w:space="0" w:color="auto"/>
            <w:right w:val="none" w:sz="0" w:space="0" w:color="auto"/>
          </w:divBdr>
        </w:div>
        <w:div w:id="683167629">
          <w:marLeft w:val="0"/>
          <w:marRight w:val="0"/>
          <w:marTop w:val="0"/>
          <w:marBottom w:val="0"/>
          <w:divBdr>
            <w:top w:val="none" w:sz="0" w:space="0" w:color="auto"/>
            <w:left w:val="none" w:sz="0" w:space="0" w:color="auto"/>
            <w:bottom w:val="none" w:sz="0" w:space="0" w:color="auto"/>
            <w:right w:val="none" w:sz="0" w:space="0" w:color="auto"/>
          </w:divBdr>
        </w:div>
        <w:div w:id="731200604">
          <w:marLeft w:val="0"/>
          <w:marRight w:val="0"/>
          <w:marTop w:val="0"/>
          <w:marBottom w:val="0"/>
          <w:divBdr>
            <w:top w:val="none" w:sz="0" w:space="0" w:color="auto"/>
            <w:left w:val="none" w:sz="0" w:space="0" w:color="auto"/>
            <w:bottom w:val="none" w:sz="0" w:space="0" w:color="auto"/>
            <w:right w:val="none" w:sz="0" w:space="0" w:color="auto"/>
          </w:divBdr>
        </w:div>
        <w:div w:id="748159015">
          <w:marLeft w:val="0"/>
          <w:marRight w:val="0"/>
          <w:marTop w:val="0"/>
          <w:marBottom w:val="0"/>
          <w:divBdr>
            <w:top w:val="none" w:sz="0" w:space="0" w:color="auto"/>
            <w:left w:val="none" w:sz="0" w:space="0" w:color="auto"/>
            <w:bottom w:val="none" w:sz="0" w:space="0" w:color="auto"/>
            <w:right w:val="none" w:sz="0" w:space="0" w:color="auto"/>
          </w:divBdr>
        </w:div>
        <w:div w:id="823160027">
          <w:marLeft w:val="0"/>
          <w:marRight w:val="0"/>
          <w:marTop w:val="0"/>
          <w:marBottom w:val="0"/>
          <w:divBdr>
            <w:top w:val="none" w:sz="0" w:space="0" w:color="auto"/>
            <w:left w:val="none" w:sz="0" w:space="0" w:color="auto"/>
            <w:bottom w:val="none" w:sz="0" w:space="0" w:color="auto"/>
            <w:right w:val="none" w:sz="0" w:space="0" w:color="auto"/>
          </w:divBdr>
        </w:div>
        <w:div w:id="947397862">
          <w:marLeft w:val="0"/>
          <w:marRight w:val="0"/>
          <w:marTop w:val="0"/>
          <w:marBottom w:val="0"/>
          <w:divBdr>
            <w:top w:val="none" w:sz="0" w:space="0" w:color="auto"/>
            <w:left w:val="none" w:sz="0" w:space="0" w:color="auto"/>
            <w:bottom w:val="none" w:sz="0" w:space="0" w:color="auto"/>
            <w:right w:val="none" w:sz="0" w:space="0" w:color="auto"/>
          </w:divBdr>
        </w:div>
        <w:div w:id="966007962">
          <w:marLeft w:val="0"/>
          <w:marRight w:val="0"/>
          <w:marTop w:val="0"/>
          <w:marBottom w:val="0"/>
          <w:divBdr>
            <w:top w:val="none" w:sz="0" w:space="0" w:color="auto"/>
            <w:left w:val="none" w:sz="0" w:space="0" w:color="auto"/>
            <w:bottom w:val="none" w:sz="0" w:space="0" w:color="auto"/>
            <w:right w:val="none" w:sz="0" w:space="0" w:color="auto"/>
          </w:divBdr>
        </w:div>
        <w:div w:id="1235046232">
          <w:marLeft w:val="0"/>
          <w:marRight w:val="0"/>
          <w:marTop w:val="0"/>
          <w:marBottom w:val="0"/>
          <w:divBdr>
            <w:top w:val="none" w:sz="0" w:space="0" w:color="auto"/>
            <w:left w:val="none" w:sz="0" w:space="0" w:color="auto"/>
            <w:bottom w:val="none" w:sz="0" w:space="0" w:color="auto"/>
            <w:right w:val="none" w:sz="0" w:space="0" w:color="auto"/>
          </w:divBdr>
        </w:div>
        <w:div w:id="1329283343">
          <w:marLeft w:val="0"/>
          <w:marRight w:val="0"/>
          <w:marTop w:val="0"/>
          <w:marBottom w:val="0"/>
          <w:divBdr>
            <w:top w:val="none" w:sz="0" w:space="0" w:color="auto"/>
            <w:left w:val="none" w:sz="0" w:space="0" w:color="auto"/>
            <w:bottom w:val="none" w:sz="0" w:space="0" w:color="auto"/>
            <w:right w:val="none" w:sz="0" w:space="0" w:color="auto"/>
          </w:divBdr>
        </w:div>
        <w:div w:id="1411197829">
          <w:marLeft w:val="0"/>
          <w:marRight w:val="0"/>
          <w:marTop w:val="0"/>
          <w:marBottom w:val="0"/>
          <w:divBdr>
            <w:top w:val="none" w:sz="0" w:space="0" w:color="auto"/>
            <w:left w:val="none" w:sz="0" w:space="0" w:color="auto"/>
            <w:bottom w:val="none" w:sz="0" w:space="0" w:color="auto"/>
            <w:right w:val="none" w:sz="0" w:space="0" w:color="auto"/>
          </w:divBdr>
        </w:div>
        <w:div w:id="1459880110">
          <w:marLeft w:val="0"/>
          <w:marRight w:val="0"/>
          <w:marTop w:val="0"/>
          <w:marBottom w:val="0"/>
          <w:divBdr>
            <w:top w:val="none" w:sz="0" w:space="0" w:color="auto"/>
            <w:left w:val="none" w:sz="0" w:space="0" w:color="auto"/>
            <w:bottom w:val="none" w:sz="0" w:space="0" w:color="auto"/>
            <w:right w:val="none" w:sz="0" w:space="0" w:color="auto"/>
          </w:divBdr>
        </w:div>
        <w:div w:id="1502967172">
          <w:marLeft w:val="0"/>
          <w:marRight w:val="0"/>
          <w:marTop w:val="0"/>
          <w:marBottom w:val="0"/>
          <w:divBdr>
            <w:top w:val="none" w:sz="0" w:space="0" w:color="auto"/>
            <w:left w:val="none" w:sz="0" w:space="0" w:color="auto"/>
            <w:bottom w:val="none" w:sz="0" w:space="0" w:color="auto"/>
            <w:right w:val="none" w:sz="0" w:space="0" w:color="auto"/>
          </w:divBdr>
        </w:div>
        <w:div w:id="1610119879">
          <w:marLeft w:val="0"/>
          <w:marRight w:val="0"/>
          <w:marTop w:val="0"/>
          <w:marBottom w:val="0"/>
          <w:divBdr>
            <w:top w:val="none" w:sz="0" w:space="0" w:color="auto"/>
            <w:left w:val="none" w:sz="0" w:space="0" w:color="auto"/>
            <w:bottom w:val="none" w:sz="0" w:space="0" w:color="auto"/>
            <w:right w:val="none" w:sz="0" w:space="0" w:color="auto"/>
          </w:divBdr>
        </w:div>
        <w:div w:id="1664776912">
          <w:marLeft w:val="0"/>
          <w:marRight w:val="0"/>
          <w:marTop w:val="0"/>
          <w:marBottom w:val="0"/>
          <w:divBdr>
            <w:top w:val="none" w:sz="0" w:space="0" w:color="auto"/>
            <w:left w:val="none" w:sz="0" w:space="0" w:color="auto"/>
            <w:bottom w:val="none" w:sz="0" w:space="0" w:color="auto"/>
            <w:right w:val="none" w:sz="0" w:space="0" w:color="auto"/>
          </w:divBdr>
        </w:div>
        <w:div w:id="1721400640">
          <w:marLeft w:val="0"/>
          <w:marRight w:val="0"/>
          <w:marTop w:val="0"/>
          <w:marBottom w:val="0"/>
          <w:divBdr>
            <w:top w:val="none" w:sz="0" w:space="0" w:color="auto"/>
            <w:left w:val="none" w:sz="0" w:space="0" w:color="auto"/>
            <w:bottom w:val="none" w:sz="0" w:space="0" w:color="auto"/>
            <w:right w:val="none" w:sz="0" w:space="0" w:color="auto"/>
          </w:divBdr>
        </w:div>
        <w:div w:id="1751072675">
          <w:marLeft w:val="0"/>
          <w:marRight w:val="0"/>
          <w:marTop w:val="0"/>
          <w:marBottom w:val="0"/>
          <w:divBdr>
            <w:top w:val="none" w:sz="0" w:space="0" w:color="auto"/>
            <w:left w:val="none" w:sz="0" w:space="0" w:color="auto"/>
            <w:bottom w:val="none" w:sz="0" w:space="0" w:color="auto"/>
            <w:right w:val="none" w:sz="0" w:space="0" w:color="auto"/>
          </w:divBdr>
        </w:div>
        <w:div w:id="1815681206">
          <w:marLeft w:val="0"/>
          <w:marRight w:val="0"/>
          <w:marTop w:val="0"/>
          <w:marBottom w:val="0"/>
          <w:divBdr>
            <w:top w:val="none" w:sz="0" w:space="0" w:color="auto"/>
            <w:left w:val="none" w:sz="0" w:space="0" w:color="auto"/>
            <w:bottom w:val="none" w:sz="0" w:space="0" w:color="auto"/>
            <w:right w:val="none" w:sz="0" w:space="0" w:color="auto"/>
          </w:divBdr>
        </w:div>
        <w:div w:id="1985502597">
          <w:marLeft w:val="0"/>
          <w:marRight w:val="0"/>
          <w:marTop w:val="0"/>
          <w:marBottom w:val="0"/>
          <w:divBdr>
            <w:top w:val="none" w:sz="0" w:space="0" w:color="auto"/>
            <w:left w:val="none" w:sz="0" w:space="0" w:color="auto"/>
            <w:bottom w:val="none" w:sz="0" w:space="0" w:color="auto"/>
            <w:right w:val="none" w:sz="0" w:space="0" w:color="auto"/>
          </w:divBdr>
        </w:div>
        <w:div w:id="2136676490">
          <w:marLeft w:val="0"/>
          <w:marRight w:val="0"/>
          <w:marTop w:val="0"/>
          <w:marBottom w:val="0"/>
          <w:divBdr>
            <w:top w:val="none" w:sz="0" w:space="0" w:color="auto"/>
            <w:left w:val="none" w:sz="0" w:space="0" w:color="auto"/>
            <w:bottom w:val="none" w:sz="0" w:space="0" w:color="auto"/>
            <w:right w:val="none" w:sz="0" w:space="0" w:color="auto"/>
          </w:divBdr>
        </w:div>
      </w:divsChild>
    </w:div>
    <w:div w:id="858660002">
      <w:bodyDiv w:val="1"/>
      <w:marLeft w:val="0"/>
      <w:marRight w:val="0"/>
      <w:marTop w:val="0"/>
      <w:marBottom w:val="0"/>
      <w:divBdr>
        <w:top w:val="none" w:sz="0" w:space="0" w:color="auto"/>
        <w:left w:val="none" w:sz="0" w:space="0" w:color="auto"/>
        <w:bottom w:val="none" w:sz="0" w:space="0" w:color="auto"/>
        <w:right w:val="none" w:sz="0" w:space="0" w:color="auto"/>
      </w:divBdr>
      <w:divsChild>
        <w:div w:id="29310131">
          <w:marLeft w:val="0"/>
          <w:marRight w:val="0"/>
          <w:marTop w:val="0"/>
          <w:marBottom w:val="0"/>
          <w:divBdr>
            <w:top w:val="none" w:sz="0" w:space="0" w:color="auto"/>
            <w:left w:val="none" w:sz="0" w:space="0" w:color="auto"/>
            <w:bottom w:val="none" w:sz="0" w:space="0" w:color="auto"/>
            <w:right w:val="none" w:sz="0" w:space="0" w:color="auto"/>
          </w:divBdr>
        </w:div>
        <w:div w:id="64961443">
          <w:marLeft w:val="0"/>
          <w:marRight w:val="0"/>
          <w:marTop w:val="0"/>
          <w:marBottom w:val="0"/>
          <w:divBdr>
            <w:top w:val="none" w:sz="0" w:space="0" w:color="auto"/>
            <w:left w:val="none" w:sz="0" w:space="0" w:color="auto"/>
            <w:bottom w:val="none" w:sz="0" w:space="0" w:color="auto"/>
            <w:right w:val="none" w:sz="0" w:space="0" w:color="auto"/>
          </w:divBdr>
        </w:div>
        <w:div w:id="126169558">
          <w:marLeft w:val="0"/>
          <w:marRight w:val="0"/>
          <w:marTop w:val="0"/>
          <w:marBottom w:val="0"/>
          <w:divBdr>
            <w:top w:val="none" w:sz="0" w:space="0" w:color="auto"/>
            <w:left w:val="none" w:sz="0" w:space="0" w:color="auto"/>
            <w:bottom w:val="none" w:sz="0" w:space="0" w:color="auto"/>
            <w:right w:val="none" w:sz="0" w:space="0" w:color="auto"/>
          </w:divBdr>
        </w:div>
        <w:div w:id="131408045">
          <w:marLeft w:val="0"/>
          <w:marRight w:val="0"/>
          <w:marTop w:val="0"/>
          <w:marBottom w:val="0"/>
          <w:divBdr>
            <w:top w:val="none" w:sz="0" w:space="0" w:color="auto"/>
            <w:left w:val="none" w:sz="0" w:space="0" w:color="auto"/>
            <w:bottom w:val="none" w:sz="0" w:space="0" w:color="auto"/>
            <w:right w:val="none" w:sz="0" w:space="0" w:color="auto"/>
          </w:divBdr>
        </w:div>
        <w:div w:id="319771023">
          <w:marLeft w:val="0"/>
          <w:marRight w:val="0"/>
          <w:marTop w:val="0"/>
          <w:marBottom w:val="0"/>
          <w:divBdr>
            <w:top w:val="none" w:sz="0" w:space="0" w:color="auto"/>
            <w:left w:val="none" w:sz="0" w:space="0" w:color="auto"/>
            <w:bottom w:val="none" w:sz="0" w:space="0" w:color="auto"/>
            <w:right w:val="none" w:sz="0" w:space="0" w:color="auto"/>
          </w:divBdr>
        </w:div>
        <w:div w:id="381367873">
          <w:marLeft w:val="0"/>
          <w:marRight w:val="0"/>
          <w:marTop w:val="0"/>
          <w:marBottom w:val="0"/>
          <w:divBdr>
            <w:top w:val="none" w:sz="0" w:space="0" w:color="auto"/>
            <w:left w:val="none" w:sz="0" w:space="0" w:color="auto"/>
            <w:bottom w:val="none" w:sz="0" w:space="0" w:color="auto"/>
            <w:right w:val="none" w:sz="0" w:space="0" w:color="auto"/>
          </w:divBdr>
        </w:div>
        <w:div w:id="449397090">
          <w:marLeft w:val="0"/>
          <w:marRight w:val="0"/>
          <w:marTop w:val="0"/>
          <w:marBottom w:val="0"/>
          <w:divBdr>
            <w:top w:val="none" w:sz="0" w:space="0" w:color="auto"/>
            <w:left w:val="none" w:sz="0" w:space="0" w:color="auto"/>
            <w:bottom w:val="none" w:sz="0" w:space="0" w:color="auto"/>
            <w:right w:val="none" w:sz="0" w:space="0" w:color="auto"/>
          </w:divBdr>
        </w:div>
        <w:div w:id="498038294">
          <w:marLeft w:val="0"/>
          <w:marRight w:val="0"/>
          <w:marTop w:val="0"/>
          <w:marBottom w:val="0"/>
          <w:divBdr>
            <w:top w:val="none" w:sz="0" w:space="0" w:color="auto"/>
            <w:left w:val="none" w:sz="0" w:space="0" w:color="auto"/>
            <w:bottom w:val="none" w:sz="0" w:space="0" w:color="auto"/>
            <w:right w:val="none" w:sz="0" w:space="0" w:color="auto"/>
          </w:divBdr>
        </w:div>
        <w:div w:id="565605134">
          <w:marLeft w:val="0"/>
          <w:marRight w:val="0"/>
          <w:marTop w:val="0"/>
          <w:marBottom w:val="0"/>
          <w:divBdr>
            <w:top w:val="none" w:sz="0" w:space="0" w:color="auto"/>
            <w:left w:val="none" w:sz="0" w:space="0" w:color="auto"/>
            <w:bottom w:val="none" w:sz="0" w:space="0" w:color="auto"/>
            <w:right w:val="none" w:sz="0" w:space="0" w:color="auto"/>
          </w:divBdr>
        </w:div>
        <w:div w:id="691222249">
          <w:marLeft w:val="0"/>
          <w:marRight w:val="0"/>
          <w:marTop w:val="0"/>
          <w:marBottom w:val="0"/>
          <w:divBdr>
            <w:top w:val="none" w:sz="0" w:space="0" w:color="auto"/>
            <w:left w:val="none" w:sz="0" w:space="0" w:color="auto"/>
            <w:bottom w:val="none" w:sz="0" w:space="0" w:color="auto"/>
            <w:right w:val="none" w:sz="0" w:space="0" w:color="auto"/>
          </w:divBdr>
        </w:div>
        <w:div w:id="1312828026">
          <w:marLeft w:val="0"/>
          <w:marRight w:val="0"/>
          <w:marTop w:val="0"/>
          <w:marBottom w:val="0"/>
          <w:divBdr>
            <w:top w:val="none" w:sz="0" w:space="0" w:color="auto"/>
            <w:left w:val="none" w:sz="0" w:space="0" w:color="auto"/>
            <w:bottom w:val="none" w:sz="0" w:space="0" w:color="auto"/>
            <w:right w:val="none" w:sz="0" w:space="0" w:color="auto"/>
          </w:divBdr>
        </w:div>
        <w:div w:id="1315837907">
          <w:marLeft w:val="0"/>
          <w:marRight w:val="0"/>
          <w:marTop w:val="0"/>
          <w:marBottom w:val="0"/>
          <w:divBdr>
            <w:top w:val="none" w:sz="0" w:space="0" w:color="auto"/>
            <w:left w:val="none" w:sz="0" w:space="0" w:color="auto"/>
            <w:bottom w:val="none" w:sz="0" w:space="0" w:color="auto"/>
            <w:right w:val="none" w:sz="0" w:space="0" w:color="auto"/>
          </w:divBdr>
        </w:div>
        <w:div w:id="1436054522">
          <w:marLeft w:val="0"/>
          <w:marRight w:val="0"/>
          <w:marTop w:val="0"/>
          <w:marBottom w:val="0"/>
          <w:divBdr>
            <w:top w:val="none" w:sz="0" w:space="0" w:color="auto"/>
            <w:left w:val="none" w:sz="0" w:space="0" w:color="auto"/>
            <w:bottom w:val="none" w:sz="0" w:space="0" w:color="auto"/>
            <w:right w:val="none" w:sz="0" w:space="0" w:color="auto"/>
          </w:divBdr>
        </w:div>
        <w:div w:id="1825782878">
          <w:marLeft w:val="0"/>
          <w:marRight w:val="0"/>
          <w:marTop w:val="0"/>
          <w:marBottom w:val="0"/>
          <w:divBdr>
            <w:top w:val="none" w:sz="0" w:space="0" w:color="auto"/>
            <w:left w:val="none" w:sz="0" w:space="0" w:color="auto"/>
            <w:bottom w:val="none" w:sz="0" w:space="0" w:color="auto"/>
            <w:right w:val="none" w:sz="0" w:space="0" w:color="auto"/>
          </w:divBdr>
        </w:div>
        <w:div w:id="1931087910">
          <w:marLeft w:val="0"/>
          <w:marRight w:val="0"/>
          <w:marTop w:val="0"/>
          <w:marBottom w:val="0"/>
          <w:divBdr>
            <w:top w:val="none" w:sz="0" w:space="0" w:color="auto"/>
            <w:left w:val="none" w:sz="0" w:space="0" w:color="auto"/>
            <w:bottom w:val="none" w:sz="0" w:space="0" w:color="auto"/>
            <w:right w:val="none" w:sz="0" w:space="0" w:color="auto"/>
          </w:divBdr>
        </w:div>
        <w:div w:id="1940022837">
          <w:marLeft w:val="0"/>
          <w:marRight w:val="0"/>
          <w:marTop w:val="0"/>
          <w:marBottom w:val="0"/>
          <w:divBdr>
            <w:top w:val="none" w:sz="0" w:space="0" w:color="auto"/>
            <w:left w:val="none" w:sz="0" w:space="0" w:color="auto"/>
            <w:bottom w:val="none" w:sz="0" w:space="0" w:color="auto"/>
            <w:right w:val="none" w:sz="0" w:space="0" w:color="auto"/>
          </w:divBdr>
        </w:div>
        <w:div w:id="2101682904">
          <w:marLeft w:val="0"/>
          <w:marRight w:val="0"/>
          <w:marTop w:val="0"/>
          <w:marBottom w:val="0"/>
          <w:divBdr>
            <w:top w:val="none" w:sz="0" w:space="0" w:color="auto"/>
            <w:left w:val="none" w:sz="0" w:space="0" w:color="auto"/>
            <w:bottom w:val="none" w:sz="0" w:space="0" w:color="auto"/>
            <w:right w:val="none" w:sz="0" w:space="0" w:color="auto"/>
          </w:divBdr>
        </w:div>
      </w:divsChild>
    </w:div>
    <w:div w:id="869609877">
      <w:bodyDiv w:val="1"/>
      <w:marLeft w:val="0"/>
      <w:marRight w:val="0"/>
      <w:marTop w:val="0"/>
      <w:marBottom w:val="0"/>
      <w:divBdr>
        <w:top w:val="none" w:sz="0" w:space="0" w:color="auto"/>
        <w:left w:val="none" w:sz="0" w:space="0" w:color="auto"/>
        <w:bottom w:val="none" w:sz="0" w:space="0" w:color="auto"/>
        <w:right w:val="none" w:sz="0" w:space="0" w:color="auto"/>
      </w:divBdr>
      <w:divsChild>
        <w:div w:id="34235656">
          <w:marLeft w:val="0"/>
          <w:marRight w:val="0"/>
          <w:marTop w:val="0"/>
          <w:marBottom w:val="0"/>
          <w:divBdr>
            <w:top w:val="none" w:sz="0" w:space="0" w:color="auto"/>
            <w:left w:val="none" w:sz="0" w:space="0" w:color="auto"/>
            <w:bottom w:val="none" w:sz="0" w:space="0" w:color="auto"/>
            <w:right w:val="none" w:sz="0" w:space="0" w:color="auto"/>
          </w:divBdr>
        </w:div>
        <w:div w:id="48920171">
          <w:marLeft w:val="0"/>
          <w:marRight w:val="0"/>
          <w:marTop w:val="0"/>
          <w:marBottom w:val="0"/>
          <w:divBdr>
            <w:top w:val="none" w:sz="0" w:space="0" w:color="auto"/>
            <w:left w:val="none" w:sz="0" w:space="0" w:color="auto"/>
            <w:bottom w:val="none" w:sz="0" w:space="0" w:color="auto"/>
            <w:right w:val="none" w:sz="0" w:space="0" w:color="auto"/>
          </w:divBdr>
        </w:div>
        <w:div w:id="64107293">
          <w:marLeft w:val="0"/>
          <w:marRight w:val="0"/>
          <w:marTop w:val="0"/>
          <w:marBottom w:val="0"/>
          <w:divBdr>
            <w:top w:val="none" w:sz="0" w:space="0" w:color="auto"/>
            <w:left w:val="none" w:sz="0" w:space="0" w:color="auto"/>
            <w:bottom w:val="none" w:sz="0" w:space="0" w:color="auto"/>
            <w:right w:val="none" w:sz="0" w:space="0" w:color="auto"/>
          </w:divBdr>
        </w:div>
        <w:div w:id="76681032">
          <w:marLeft w:val="0"/>
          <w:marRight w:val="0"/>
          <w:marTop w:val="0"/>
          <w:marBottom w:val="0"/>
          <w:divBdr>
            <w:top w:val="none" w:sz="0" w:space="0" w:color="auto"/>
            <w:left w:val="none" w:sz="0" w:space="0" w:color="auto"/>
            <w:bottom w:val="none" w:sz="0" w:space="0" w:color="auto"/>
            <w:right w:val="none" w:sz="0" w:space="0" w:color="auto"/>
          </w:divBdr>
        </w:div>
        <w:div w:id="104234761">
          <w:marLeft w:val="0"/>
          <w:marRight w:val="0"/>
          <w:marTop w:val="0"/>
          <w:marBottom w:val="0"/>
          <w:divBdr>
            <w:top w:val="none" w:sz="0" w:space="0" w:color="auto"/>
            <w:left w:val="none" w:sz="0" w:space="0" w:color="auto"/>
            <w:bottom w:val="none" w:sz="0" w:space="0" w:color="auto"/>
            <w:right w:val="none" w:sz="0" w:space="0" w:color="auto"/>
          </w:divBdr>
        </w:div>
        <w:div w:id="141041470">
          <w:marLeft w:val="0"/>
          <w:marRight w:val="0"/>
          <w:marTop w:val="0"/>
          <w:marBottom w:val="0"/>
          <w:divBdr>
            <w:top w:val="none" w:sz="0" w:space="0" w:color="auto"/>
            <w:left w:val="none" w:sz="0" w:space="0" w:color="auto"/>
            <w:bottom w:val="none" w:sz="0" w:space="0" w:color="auto"/>
            <w:right w:val="none" w:sz="0" w:space="0" w:color="auto"/>
          </w:divBdr>
        </w:div>
        <w:div w:id="197666957">
          <w:marLeft w:val="0"/>
          <w:marRight w:val="0"/>
          <w:marTop w:val="0"/>
          <w:marBottom w:val="0"/>
          <w:divBdr>
            <w:top w:val="none" w:sz="0" w:space="0" w:color="auto"/>
            <w:left w:val="none" w:sz="0" w:space="0" w:color="auto"/>
            <w:bottom w:val="none" w:sz="0" w:space="0" w:color="auto"/>
            <w:right w:val="none" w:sz="0" w:space="0" w:color="auto"/>
          </w:divBdr>
        </w:div>
        <w:div w:id="207764150">
          <w:marLeft w:val="0"/>
          <w:marRight w:val="0"/>
          <w:marTop w:val="0"/>
          <w:marBottom w:val="0"/>
          <w:divBdr>
            <w:top w:val="none" w:sz="0" w:space="0" w:color="auto"/>
            <w:left w:val="none" w:sz="0" w:space="0" w:color="auto"/>
            <w:bottom w:val="none" w:sz="0" w:space="0" w:color="auto"/>
            <w:right w:val="none" w:sz="0" w:space="0" w:color="auto"/>
          </w:divBdr>
        </w:div>
        <w:div w:id="223100505">
          <w:marLeft w:val="0"/>
          <w:marRight w:val="0"/>
          <w:marTop w:val="0"/>
          <w:marBottom w:val="0"/>
          <w:divBdr>
            <w:top w:val="none" w:sz="0" w:space="0" w:color="auto"/>
            <w:left w:val="none" w:sz="0" w:space="0" w:color="auto"/>
            <w:bottom w:val="none" w:sz="0" w:space="0" w:color="auto"/>
            <w:right w:val="none" w:sz="0" w:space="0" w:color="auto"/>
          </w:divBdr>
        </w:div>
        <w:div w:id="247081270">
          <w:marLeft w:val="0"/>
          <w:marRight w:val="0"/>
          <w:marTop w:val="0"/>
          <w:marBottom w:val="0"/>
          <w:divBdr>
            <w:top w:val="none" w:sz="0" w:space="0" w:color="auto"/>
            <w:left w:val="none" w:sz="0" w:space="0" w:color="auto"/>
            <w:bottom w:val="none" w:sz="0" w:space="0" w:color="auto"/>
            <w:right w:val="none" w:sz="0" w:space="0" w:color="auto"/>
          </w:divBdr>
        </w:div>
        <w:div w:id="262298858">
          <w:marLeft w:val="0"/>
          <w:marRight w:val="0"/>
          <w:marTop w:val="0"/>
          <w:marBottom w:val="0"/>
          <w:divBdr>
            <w:top w:val="none" w:sz="0" w:space="0" w:color="auto"/>
            <w:left w:val="none" w:sz="0" w:space="0" w:color="auto"/>
            <w:bottom w:val="none" w:sz="0" w:space="0" w:color="auto"/>
            <w:right w:val="none" w:sz="0" w:space="0" w:color="auto"/>
          </w:divBdr>
        </w:div>
        <w:div w:id="284384693">
          <w:marLeft w:val="0"/>
          <w:marRight w:val="0"/>
          <w:marTop w:val="0"/>
          <w:marBottom w:val="0"/>
          <w:divBdr>
            <w:top w:val="none" w:sz="0" w:space="0" w:color="auto"/>
            <w:left w:val="none" w:sz="0" w:space="0" w:color="auto"/>
            <w:bottom w:val="none" w:sz="0" w:space="0" w:color="auto"/>
            <w:right w:val="none" w:sz="0" w:space="0" w:color="auto"/>
          </w:divBdr>
        </w:div>
        <w:div w:id="363285411">
          <w:marLeft w:val="0"/>
          <w:marRight w:val="0"/>
          <w:marTop w:val="0"/>
          <w:marBottom w:val="0"/>
          <w:divBdr>
            <w:top w:val="none" w:sz="0" w:space="0" w:color="auto"/>
            <w:left w:val="none" w:sz="0" w:space="0" w:color="auto"/>
            <w:bottom w:val="none" w:sz="0" w:space="0" w:color="auto"/>
            <w:right w:val="none" w:sz="0" w:space="0" w:color="auto"/>
          </w:divBdr>
        </w:div>
        <w:div w:id="483932400">
          <w:marLeft w:val="0"/>
          <w:marRight w:val="0"/>
          <w:marTop w:val="0"/>
          <w:marBottom w:val="0"/>
          <w:divBdr>
            <w:top w:val="none" w:sz="0" w:space="0" w:color="auto"/>
            <w:left w:val="none" w:sz="0" w:space="0" w:color="auto"/>
            <w:bottom w:val="none" w:sz="0" w:space="0" w:color="auto"/>
            <w:right w:val="none" w:sz="0" w:space="0" w:color="auto"/>
          </w:divBdr>
        </w:div>
        <w:div w:id="514227772">
          <w:marLeft w:val="0"/>
          <w:marRight w:val="0"/>
          <w:marTop w:val="0"/>
          <w:marBottom w:val="0"/>
          <w:divBdr>
            <w:top w:val="none" w:sz="0" w:space="0" w:color="auto"/>
            <w:left w:val="none" w:sz="0" w:space="0" w:color="auto"/>
            <w:bottom w:val="none" w:sz="0" w:space="0" w:color="auto"/>
            <w:right w:val="none" w:sz="0" w:space="0" w:color="auto"/>
          </w:divBdr>
        </w:div>
        <w:div w:id="515120183">
          <w:marLeft w:val="0"/>
          <w:marRight w:val="0"/>
          <w:marTop w:val="0"/>
          <w:marBottom w:val="0"/>
          <w:divBdr>
            <w:top w:val="none" w:sz="0" w:space="0" w:color="auto"/>
            <w:left w:val="none" w:sz="0" w:space="0" w:color="auto"/>
            <w:bottom w:val="none" w:sz="0" w:space="0" w:color="auto"/>
            <w:right w:val="none" w:sz="0" w:space="0" w:color="auto"/>
          </w:divBdr>
        </w:div>
        <w:div w:id="526916793">
          <w:marLeft w:val="0"/>
          <w:marRight w:val="0"/>
          <w:marTop w:val="0"/>
          <w:marBottom w:val="0"/>
          <w:divBdr>
            <w:top w:val="none" w:sz="0" w:space="0" w:color="auto"/>
            <w:left w:val="none" w:sz="0" w:space="0" w:color="auto"/>
            <w:bottom w:val="none" w:sz="0" w:space="0" w:color="auto"/>
            <w:right w:val="none" w:sz="0" w:space="0" w:color="auto"/>
          </w:divBdr>
        </w:div>
        <w:div w:id="548885129">
          <w:marLeft w:val="0"/>
          <w:marRight w:val="0"/>
          <w:marTop w:val="0"/>
          <w:marBottom w:val="0"/>
          <w:divBdr>
            <w:top w:val="none" w:sz="0" w:space="0" w:color="auto"/>
            <w:left w:val="none" w:sz="0" w:space="0" w:color="auto"/>
            <w:bottom w:val="none" w:sz="0" w:space="0" w:color="auto"/>
            <w:right w:val="none" w:sz="0" w:space="0" w:color="auto"/>
          </w:divBdr>
        </w:div>
        <w:div w:id="599333856">
          <w:marLeft w:val="0"/>
          <w:marRight w:val="0"/>
          <w:marTop w:val="0"/>
          <w:marBottom w:val="0"/>
          <w:divBdr>
            <w:top w:val="none" w:sz="0" w:space="0" w:color="auto"/>
            <w:left w:val="none" w:sz="0" w:space="0" w:color="auto"/>
            <w:bottom w:val="none" w:sz="0" w:space="0" w:color="auto"/>
            <w:right w:val="none" w:sz="0" w:space="0" w:color="auto"/>
          </w:divBdr>
        </w:div>
        <w:div w:id="663774983">
          <w:marLeft w:val="0"/>
          <w:marRight w:val="0"/>
          <w:marTop w:val="0"/>
          <w:marBottom w:val="0"/>
          <w:divBdr>
            <w:top w:val="none" w:sz="0" w:space="0" w:color="auto"/>
            <w:left w:val="none" w:sz="0" w:space="0" w:color="auto"/>
            <w:bottom w:val="none" w:sz="0" w:space="0" w:color="auto"/>
            <w:right w:val="none" w:sz="0" w:space="0" w:color="auto"/>
          </w:divBdr>
        </w:div>
        <w:div w:id="702168923">
          <w:marLeft w:val="0"/>
          <w:marRight w:val="0"/>
          <w:marTop w:val="0"/>
          <w:marBottom w:val="0"/>
          <w:divBdr>
            <w:top w:val="none" w:sz="0" w:space="0" w:color="auto"/>
            <w:left w:val="none" w:sz="0" w:space="0" w:color="auto"/>
            <w:bottom w:val="none" w:sz="0" w:space="0" w:color="auto"/>
            <w:right w:val="none" w:sz="0" w:space="0" w:color="auto"/>
          </w:divBdr>
        </w:div>
        <w:div w:id="721751820">
          <w:marLeft w:val="0"/>
          <w:marRight w:val="0"/>
          <w:marTop w:val="0"/>
          <w:marBottom w:val="0"/>
          <w:divBdr>
            <w:top w:val="none" w:sz="0" w:space="0" w:color="auto"/>
            <w:left w:val="none" w:sz="0" w:space="0" w:color="auto"/>
            <w:bottom w:val="none" w:sz="0" w:space="0" w:color="auto"/>
            <w:right w:val="none" w:sz="0" w:space="0" w:color="auto"/>
          </w:divBdr>
        </w:div>
        <w:div w:id="722754758">
          <w:marLeft w:val="0"/>
          <w:marRight w:val="0"/>
          <w:marTop w:val="0"/>
          <w:marBottom w:val="0"/>
          <w:divBdr>
            <w:top w:val="none" w:sz="0" w:space="0" w:color="auto"/>
            <w:left w:val="none" w:sz="0" w:space="0" w:color="auto"/>
            <w:bottom w:val="none" w:sz="0" w:space="0" w:color="auto"/>
            <w:right w:val="none" w:sz="0" w:space="0" w:color="auto"/>
          </w:divBdr>
        </w:div>
        <w:div w:id="72522438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764805376">
          <w:marLeft w:val="0"/>
          <w:marRight w:val="0"/>
          <w:marTop w:val="0"/>
          <w:marBottom w:val="0"/>
          <w:divBdr>
            <w:top w:val="none" w:sz="0" w:space="0" w:color="auto"/>
            <w:left w:val="none" w:sz="0" w:space="0" w:color="auto"/>
            <w:bottom w:val="none" w:sz="0" w:space="0" w:color="auto"/>
            <w:right w:val="none" w:sz="0" w:space="0" w:color="auto"/>
          </w:divBdr>
        </w:div>
        <w:div w:id="773480409">
          <w:marLeft w:val="0"/>
          <w:marRight w:val="0"/>
          <w:marTop w:val="0"/>
          <w:marBottom w:val="0"/>
          <w:divBdr>
            <w:top w:val="none" w:sz="0" w:space="0" w:color="auto"/>
            <w:left w:val="none" w:sz="0" w:space="0" w:color="auto"/>
            <w:bottom w:val="none" w:sz="0" w:space="0" w:color="auto"/>
            <w:right w:val="none" w:sz="0" w:space="0" w:color="auto"/>
          </w:divBdr>
        </w:div>
        <w:div w:id="784272871">
          <w:marLeft w:val="0"/>
          <w:marRight w:val="0"/>
          <w:marTop w:val="0"/>
          <w:marBottom w:val="0"/>
          <w:divBdr>
            <w:top w:val="none" w:sz="0" w:space="0" w:color="auto"/>
            <w:left w:val="none" w:sz="0" w:space="0" w:color="auto"/>
            <w:bottom w:val="none" w:sz="0" w:space="0" w:color="auto"/>
            <w:right w:val="none" w:sz="0" w:space="0" w:color="auto"/>
          </w:divBdr>
        </w:div>
        <w:div w:id="818617812">
          <w:marLeft w:val="0"/>
          <w:marRight w:val="0"/>
          <w:marTop w:val="0"/>
          <w:marBottom w:val="0"/>
          <w:divBdr>
            <w:top w:val="none" w:sz="0" w:space="0" w:color="auto"/>
            <w:left w:val="none" w:sz="0" w:space="0" w:color="auto"/>
            <w:bottom w:val="none" w:sz="0" w:space="0" w:color="auto"/>
            <w:right w:val="none" w:sz="0" w:space="0" w:color="auto"/>
          </w:divBdr>
        </w:div>
        <w:div w:id="868763151">
          <w:marLeft w:val="0"/>
          <w:marRight w:val="0"/>
          <w:marTop w:val="0"/>
          <w:marBottom w:val="0"/>
          <w:divBdr>
            <w:top w:val="none" w:sz="0" w:space="0" w:color="auto"/>
            <w:left w:val="none" w:sz="0" w:space="0" w:color="auto"/>
            <w:bottom w:val="none" w:sz="0" w:space="0" w:color="auto"/>
            <w:right w:val="none" w:sz="0" w:space="0" w:color="auto"/>
          </w:divBdr>
        </w:div>
        <w:div w:id="907805151">
          <w:marLeft w:val="0"/>
          <w:marRight w:val="0"/>
          <w:marTop w:val="0"/>
          <w:marBottom w:val="0"/>
          <w:divBdr>
            <w:top w:val="none" w:sz="0" w:space="0" w:color="auto"/>
            <w:left w:val="none" w:sz="0" w:space="0" w:color="auto"/>
            <w:bottom w:val="none" w:sz="0" w:space="0" w:color="auto"/>
            <w:right w:val="none" w:sz="0" w:space="0" w:color="auto"/>
          </w:divBdr>
        </w:div>
        <w:div w:id="950433039">
          <w:marLeft w:val="0"/>
          <w:marRight w:val="0"/>
          <w:marTop w:val="0"/>
          <w:marBottom w:val="0"/>
          <w:divBdr>
            <w:top w:val="none" w:sz="0" w:space="0" w:color="auto"/>
            <w:left w:val="none" w:sz="0" w:space="0" w:color="auto"/>
            <w:bottom w:val="none" w:sz="0" w:space="0" w:color="auto"/>
            <w:right w:val="none" w:sz="0" w:space="0" w:color="auto"/>
          </w:divBdr>
        </w:div>
        <w:div w:id="1056197735">
          <w:marLeft w:val="0"/>
          <w:marRight w:val="0"/>
          <w:marTop w:val="0"/>
          <w:marBottom w:val="0"/>
          <w:divBdr>
            <w:top w:val="none" w:sz="0" w:space="0" w:color="auto"/>
            <w:left w:val="none" w:sz="0" w:space="0" w:color="auto"/>
            <w:bottom w:val="none" w:sz="0" w:space="0" w:color="auto"/>
            <w:right w:val="none" w:sz="0" w:space="0" w:color="auto"/>
          </w:divBdr>
        </w:div>
        <w:div w:id="1057319992">
          <w:marLeft w:val="0"/>
          <w:marRight w:val="0"/>
          <w:marTop w:val="0"/>
          <w:marBottom w:val="0"/>
          <w:divBdr>
            <w:top w:val="none" w:sz="0" w:space="0" w:color="auto"/>
            <w:left w:val="none" w:sz="0" w:space="0" w:color="auto"/>
            <w:bottom w:val="none" w:sz="0" w:space="0" w:color="auto"/>
            <w:right w:val="none" w:sz="0" w:space="0" w:color="auto"/>
          </w:divBdr>
        </w:div>
        <w:div w:id="1085758370">
          <w:marLeft w:val="0"/>
          <w:marRight w:val="0"/>
          <w:marTop w:val="0"/>
          <w:marBottom w:val="0"/>
          <w:divBdr>
            <w:top w:val="none" w:sz="0" w:space="0" w:color="auto"/>
            <w:left w:val="none" w:sz="0" w:space="0" w:color="auto"/>
            <w:bottom w:val="none" w:sz="0" w:space="0" w:color="auto"/>
            <w:right w:val="none" w:sz="0" w:space="0" w:color="auto"/>
          </w:divBdr>
        </w:div>
        <w:div w:id="1151604933">
          <w:marLeft w:val="0"/>
          <w:marRight w:val="0"/>
          <w:marTop w:val="0"/>
          <w:marBottom w:val="0"/>
          <w:divBdr>
            <w:top w:val="none" w:sz="0" w:space="0" w:color="auto"/>
            <w:left w:val="none" w:sz="0" w:space="0" w:color="auto"/>
            <w:bottom w:val="none" w:sz="0" w:space="0" w:color="auto"/>
            <w:right w:val="none" w:sz="0" w:space="0" w:color="auto"/>
          </w:divBdr>
        </w:div>
        <w:div w:id="1216699369">
          <w:marLeft w:val="0"/>
          <w:marRight w:val="0"/>
          <w:marTop w:val="0"/>
          <w:marBottom w:val="0"/>
          <w:divBdr>
            <w:top w:val="none" w:sz="0" w:space="0" w:color="auto"/>
            <w:left w:val="none" w:sz="0" w:space="0" w:color="auto"/>
            <w:bottom w:val="none" w:sz="0" w:space="0" w:color="auto"/>
            <w:right w:val="none" w:sz="0" w:space="0" w:color="auto"/>
          </w:divBdr>
        </w:div>
        <w:div w:id="1218318770">
          <w:marLeft w:val="0"/>
          <w:marRight w:val="0"/>
          <w:marTop w:val="0"/>
          <w:marBottom w:val="0"/>
          <w:divBdr>
            <w:top w:val="none" w:sz="0" w:space="0" w:color="auto"/>
            <w:left w:val="none" w:sz="0" w:space="0" w:color="auto"/>
            <w:bottom w:val="none" w:sz="0" w:space="0" w:color="auto"/>
            <w:right w:val="none" w:sz="0" w:space="0" w:color="auto"/>
          </w:divBdr>
        </w:div>
        <w:div w:id="1227836606">
          <w:marLeft w:val="0"/>
          <w:marRight w:val="0"/>
          <w:marTop w:val="0"/>
          <w:marBottom w:val="0"/>
          <w:divBdr>
            <w:top w:val="none" w:sz="0" w:space="0" w:color="auto"/>
            <w:left w:val="none" w:sz="0" w:space="0" w:color="auto"/>
            <w:bottom w:val="none" w:sz="0" w:space="0" w:color="auto"/>
            <w:right w:val="none" w:sz="0" w:space="0" w:color="auto"/>
          </w:divBdr>
        </w:div>
        <w:div w:id="1274283942">
          <w:marLeft w:val="0"/>
          <w:marRight w:val="0"/>
          <w:marTop w:val="0"/>
          <w:marBottom w:val="0"/>
          <w:divBdr>
            <w:top w:val="none" w:sz="0" w:space="0" w:color="auto"/>
            <w:left w:val="none" w:sz="0" w:space="0" w:color="auto"/>
            <w:bottom w:val="none" w:sz="0" w:space="0" w:color="auto"/>
            <w:right w:val="none" w:sz="0" w:space="0" w:color="auto"/>
          </w:divBdr>
        </w:div>
        <w:div w:id="1276477203">
          <w:marLeft w:val="0"/>
          <w:marRight w:val="0"/>
          <w:marTop w:val="0"/>
          <w:marBottom w:val="0"/>
          <w:divBdr>
            <w:top w:val="none" w:sz="0" w:space="0" w:color="auto"/>
            <w:left w:val="none" w:sz="0" w:space="0" w:color="auto"/>
            <w:bottom w:val="none" w:sz="0" w:space="0" w:color="auto"/>
            <w:right w:val="none" w:sz="0" w:space="0" w:color="auto"/>
          </w:divBdr>
        </w:div>
        <w:div w:id="1286080402">
          <w:marLeft w:val="0"/>
          <w:marRight w:val="0"/>
          <w:marTop w:val="0"/>
          <w:marBottom w:val="0"/>
          <w:divBdr>
            <w:top w:val="none" w:sz="0" w:space="0" w:color="auto"/>
            <w:left w:val="none" w:sz="0" w:space="0" w:color="auto"/>
            <w:bottom w:val="none" w:sz="0" w:space="0" w:color="auto"/>
            <w:right w:val="none" w:sz="0" w:space="0" w:color="auto"/>
          </w:divBdr>
        </w:div>
        <w:div w:id="1323509165">
          <w:marLeft w:val="0"/>
          <w:marRight w:val="0"/>
          <w:marTop w:val="0"/>
          <w:marBottom w:val="0"/>
          <w:divBdr>
            <w:top w:val="none" w:sz="0" w:space="0" w:color="auto"/>
            <w:left w:val="none" w:sz="0" w:space="0" w:color="auto"/>
            <w:bottom w:val="none" w:sz="0" w:space="0" w:color="auto"/>
            <w:right w:val="none" w:sz="0" w:space="0" w:color="auto"/>
          </w:divBdr>
        </w:div>
        <w:div w:id="1335718257">
          <w:marLeft w:val="0"/>
          <w:marRight w:val="0"/>
          <w:marTop w:val="0"/>
          <w:marBottom w:val="0"/>
          <w:divBdr>
            <w:top w:val="none" w:sz="0" w:space="0" w:color="auto"/>
            <w:left w:val="none" w:sz="0" w:space="0" w:color="auto"/>
            <w:bottom w:val="none" w:sz="0" w:space="0" w:color="auto"/>
            <w:right w:val="none" w:sz="0" w:space="0" w:color="auto"/>
          </w:divBdr>
        </w:div>
        <w:div w:id="1342898809">
          <w:marLeft w:val="0"/>
          <w:marRight w:val="0"/>
          <w:marTop w:val="0"/>
          <w:marBottom w:val="0"/>
          <w:divBdr>
            <w:top w:val="none" w:sz="0" w:space="0" w:color="auto"/>
            <w:left w:val="none" w:sz="0" w:space="0" w:color="auto"/>
            <w:bottom w:val="none" w:sz="0" w:space="0" w:color="auto"/>
            <w:right w:val="none" w:sz="0" w:space="0" w:color="auto"/>
          </w:divBdr>
        </w:div>
        <w:div w:id="1416896206">
          <w:marLeft w:val="0"/>
          <w:marRight w:val="0"/>
          <w:marTop w:val="0"/>
          <w:marBottom w:val="0"/>
          <w:divBdr>
            <w:top w:val="none" w:sz="0" w:space="0" w:color="auto"/>
            <w:left w:val="none" w:sz="0" w:space="0" w:color="auto"/>
            <w:bottom w:val="none" w:sz="0" w:space="0" w:color="auto"/>
            <w:right w:val="none" w:sz="0" w:space="0" w:color="auto"/>
          </w:divBdr>
        </w:div>
        <w:div w:id="1422608729">
          <w:marLeft w:val="0"/>
          <w:marRight w:val="0"/>
          <w:marTop w:val="0"/>
          <w:marBottom w:val="0"/>
          <w:divBdr>
            <w:top w:val="none" w:sz="0" w:space="0" w:color="auto"/>
            <w:left w:val="none" w:sz="0" w:space="0" w:color="auto"/>
            <w:bottom w:val="none" w:sz="0" w:space="0" w:color="auto"/>
            <w:right w:val="none" w:sz="0" w:space="0" w:color="auto"/>
          </w:divBdr>
        </w:div>
        <w:div w:id="1423138066">
          <w:marLeft w:val="0"/>
          <w:marRight w:val="0"/>
          <w:marTop w:val="0"/>
          <w:marBottom w:val="0"/>
          <w:divBdr>
            <w:top w:val="none" w:sz="0" w:space="0" w:color="auto"/>
            <w:left w:val="none" w:sz="0" w:space="0" w:color="auto"/>
            <w:bottom w:val="none" w:sz="0" w:space="0" w:color="auto"/>
            <w:right w:val="none" w:sz="0" w:space="0" w:color="auto"/>
          </w:divBdr>
        </w:div>
        <w:div w:id="1449809371">
          <w:marLeft w:val="0"/>
          <w:marRight w:val="0"/>
          <w:marTop w:val="0"/>
          <w:marBottom w:val="0"/>
          <w:divBdr>
            <w:top w:val="none" w:sz="0" w:space="0" w:color="auto"/>
            <w:left w:val="none" w:sz="0" w:space="0" w:color="auto"/>
            <w:bottom w:val="none" w:sz="0" w:space="0" w:color="auto"/>
            <w:right w:val="none" w:sz="0" w:space="0" w:color="auto"/>
          </w:divBdr>
        </w:div>
        <w:div w:id="1455170597">
          <w:marLeft w:val="0"/>
          <w:marRight w:val="0"/>
          <w:marTop w:val="0"/>
          <w:marBottom w:val="0"/>
          <w:divBdr>
            <w:top w:val="none" w:sz="0" w:space="0" w:color="auto"/>
            <w:left w:val="none" w:sz="0" w:space="0" w:color="auto"/>
            <w:bottom w:val="none" w:sz="0" w:space="0" w:color="auto"/>
            <w:right w:val="none" w:sz="0" w:space="0" w:color="auto"/>
          </w:divBdr>
        </w:div>
        <w:div w:id="1516920460">
          <w:marLeft w:val="0"/>
          <w:marRight w:val="0"/>
          <w:marTop w:val="0"/>
          <w:marBottom w:val="0"/>
          <w:divBdr>
            <w:top w:val="none" w:sz="0" w:space="0" w:color="auto"/>
            <w:left w:val="none" w:sz="0" w:space="0" w:color="auto"/>
            <w:bottom w:val="none" w:sz="0" w:space="0" w:color="auto"/>
            <w:right w:val="none" w:sz="0" w:space="0" w:color="auto"/>
          </w:divBdr>
        </w:div>
        <w:div w:id="1517041261">
          <w:marLeft w:val="0"/>
          <w:marRight w:val="0"/>
          <w:marTop w:val="0"/>
          <w:marBottom w:val="0"/>
          <w:divBdr>
            <w:top w:val="none" w:sz="0" w:space="0" w:color="auto"/>
            <w:left w:val="none" w:sz="0" w:space="0" w:color="auto"/>
            <w:bottom w:val="none" w:sz="0" w:space="0" w:color="auto"/>
            <w:right w:val="none" w:sz="0" w:space="0" w:color="auto"/>
          </w:divBdr>
        </w:div>
        <w:div w:id="1553883554">
          <w:marLeft w:val="0"/>
          <w:marRight w:val="0"/>
          <w:marTop w:val="0"/>
          <w:marBottom w:val="0"/>
          <w:divBdr>
            <w:top w:val="none" w:sz="0" w:space="0" w:color="auto"/>
            <w:left w:val="none" w:sz="0" w:space="0" w:color="auto"/>
            <w:bottom w:val="none" w:sz="0" w:space="0" w:color="auto"/>
            <w:right w:val="none" w:sz="0" w:space="0" w:color="auto"/>
          </w:divBdr>
        </w:div>
        <w:div w:id="1554657349">
          <w:marLeft w:val="0"/>
          <w:marRight w:val="0"/>
          <w:marTop w:val="0"/>
          <w:marBottom w:val="0"/>
          <w:divBdr>
            <w:top w:val="none" w:sz="0" w:space="0" w:color="auto"/>
            <w:left w:val="none" w:sz="0" w:space="0" w:color="auto"/>
            <w:bottom w:val="none" w:sz="0" w:space="0" w:color="auto"/>
            <w:right w:val="none" w:sz="0" w:space="0" w:color="auto"/>
          </w:divBdr>
        </w:div>
        <w:div w:id="1657538181">
          <w:marLeft w:val="0"/>
          <w:marRight w:val="0"/>
          <w:marTop w:val="0"/>
          <w:marBottom w:val="0"/>
          <w:divBdr>
            <w:top w:val="none" w:sz="0" w:space="0" w:color="auto"/>
            <w:left w:val="none" w:sz="0" w:space="0" w:color="auto"/>
            <w:bottom w:val="none" w:sz="0" w:space="0" w:color="auto"/>
            <w:right w:val="none" w:sz="0" w:space="0" w:color="auto"/>
          </w:divBdr>
        </w:div>
        <w:div w:id="1671367783">
          <w:marLeft w:val="0"/>
          <w:marRight w:val="0"/>
          <w:marTop w:val="0"/>
          <w:marBottom w:val="0"/>
          <w:divBdr>
            <w:top w:val="none" w:sz="0" w:space="0" w:color="auto"/>
            <w:left w:val="none" w:sz="0" w:space="0" w:color="auto"/>
            <w:bottom w:val="none" w:sz="0" w:space="0" w:color="auto"/>
            <w:right w:val="none" w:sz="0" w:space="0" w:color="auto"/>
          </w:divBdr>
        </w:div>
        <w:div w:id="1744259717">
          <w:marLeft w:val="0"/>
          <w:marRight w:val="0"/>
          <w:marTop w:val="0"/>
          <w:marBottom w:val="0"/>
          <w:divBdr>
            <w:top w:val="none" w:sz="0" w:space="0" w:color="auto"/>
            <w:left w:val="none" w:sz="0" w:space="0" w:color="auto"/>
            <w:bottom w:val="none" w:sz="0" w:space="0" w:color="auto"/>
            <w:right w:val="none" w:sz="0" w:space="0" w:color="auto"/>
          </w:divBdr>
        </w:div>
        <w:div w:id="1753896149">
          <w:marLeft w:val="0"/>
          <w:marRight w:val="0"/>
          <w:marTop w:val="0"/>
          <w:marBottom w:val="0"/>
          <w:divBdr>
            <w:top w:val="none" w:sz="0" w:space="0" w:color="auto"/>
            <w:left w:val="none" w:sz="0" w:space="0" w:color="auto"/>
            <w:bottom w:val="none" w:sz="0" w:space="0" w:color="auto"/>
            <w:right w:val="none" w:sz="0" w:space="0" w:color="auto"/>
          </w:divBdr>
        </w:div>
        <w:div w:id="1785609499">
          <w:marLeft w:val="0"/>
          <w:marRight w:val="0"/>
          <w:marTop w:val="0"/>
          <w:marBottom w:val="0"/>
          <w:divBdr>
            <w:top w:val="none" w:sz="0" w:space="0" w:color="auto"/>
            <w:left w:val="none" w:sz="0" w:space="0" w:color="auto"/>
            <w:bottom w:val="none" w:sz="0" w:space="0" w:color="auto"/>
            <w:right w:val="none" w:sz="0" w:space="0" w:color="auto"/>
          </w:divBdr>
        </w:div>
        <w:div w:id="1810051272">
          <w:marLeft w:val="0"/>
          <w:marRight w:val="0"/>
          <w:marTop w:val="0"/>
          <w:marBottom w:val="0"/>
          <w:divBdr>
            <w:top w:val="none" w:sz="0" w:space="0" w:color="auto"/>
            <w:left w:val="none" w:sz="0" w:space="0" w:color="auto"/>
            <w:bottom w:val="none" w:sz="0" w:space="0" w:color="auto"/>
            <w:right w:val="none" w:sz="0" w:space="0" w:color="auto"/>
          </w:divBdr>
        </w:div>
        <w:div w:id="1831485052">
          <w:marLeft w:val="0"/>
          <w:marRight w:val="0"/>
          <w:marTop w:val="0"/>
          <w:marBottom w:val="0"/>
          <w:divBdr>
            <w:top w:val="none" w:sz="0" w:space="0" w:color="auto"/>
            <w:left w:val="none" w:sz="0" w:space="0" w:color="auto"/>
            <w:bottom w:val="none" w:sz="0" w:space="0" w:color="auto"/>
            <w:right w:val="none" w:sz="0" w:space="0" w:color="auto"/>
          </w:divBdr>
        </w:div>
        <w:div w:id="1832405444">
          <w:marLeft w:val="0"/>
          <w:marRight w:val="0"/>
          <w:marTop w:val="0"/>
          <w:marBottom w:val="0"/>
          <w:divBdr>
            <w:top w:val="none" w:sz="0" w:space="0" w:color="auto"/>
            <w:left w:val="none" w:sz="0" w:space="0" w:color="auto"/>
            <w:bottom w:val="none" w:sz="0" w:space="0" w:color="auto"/>
            <w:right w:val="none" w:sz="0" w:space="0" w:color="auto"/>
          </w:divBdr>
        </w:div>
        <w:div w:id="1838302517">
          <w:marLeft w:val="0"/>
          <w:marRight w:val="0"/>
          <w:marTop w:val="0"/>
          <w:marBottom w:val="0"/>
          <w:divBdr>
            <w:top w:val="none" w:sz="0" w:space="0" w:color="auto"/>
            <w:left w:val="none" w:sz="0" w:space="0" w:color="auto"/>
            <w:bottom w:val="none" w:sz="0" w:space="0" w:color="auto"/>
            <w:right w:val="none" w:sz="0" w:space="0" w:color="auto"/>
          </w:divBdr>
        </w:div>
        <w:div w:id="1845052887">
          <w:marLeft w:val="0"/>
          <w:marRight w:val="0"/>
          <w:marTop w:val="0"/>
          <w:marBottom w:val="0"/>
          <w:divBdr>
            <w:top w:val="none" w:sz="0" w:space="0" w:color="auto"/>
            <w:left w:val="none" w:sz="0" w:space="0" w:color="auto"/>
            <w:bottom w:val="none" w:sz="0" w:space="0" w:color="auto"/>
            <w:right w:val="none" w:sz="0" w:space="0" w:color="auto"/>
          </w:divBdr>
        </w:div>
        <w:div w:id="1859613096">
          <w:marLeft w:val="0"/>
          <w:marRight w:val="0"/>
          <w:marTop w:val="0"/>
          <w:marBottom w:val="0"/>
          <w:divBdr>
            <w:top w:val="none" w:sz="0" w:space="0" w:color="auto"/>
            <w:left w:val="none" w:sz="0" w:space="0" w:color="auto"/>
            <w:bottom w:val="none" w:sz="0" w:space="0" w:color="auto"/>
            <w:right w:val="none" w:sz="0" w:space="0" w:color="auto"/>
          </w:divBdr>
        </w:div>
        <w:div w:id="1866140104">
          <w:marLeft w:val="0"/>
          <w:marRight w:val="0"/>
          <w:marTop w:val="0"/>
          <w:marBottom w:val="0"/>
          <w:divBdr>
            <w:top w:val="none" w:sz="0" w:space="0" w:color="auto"/>
            <w:left w:val="none" w:sz="0" w:space="0" w:color="auto"/>
            <w:bottom w:val="none" w:sz="0" w:space="0" w:color="auto"/>
            <w:right w:val="none" w:sz="0" w:space="0" w:color="auto"/>
          </w:divBdr>
        </w:div>
        <w:div w:id="1883980671">
          <w:marLeft w:val="0"/>
          <w:marRight w:val="0"/>
          <w:marTop w:val="0"/>
          <w:marBottom w:val="0"/>
          <w:divBdr>
            <w:top w:val="none" w:sz="0" w:space="0" w:color="auto"/>
            <w:left w:val="none" w:sz="0" w:space="0" w:color="auto"/>
            <w:bottom w:val="none" w:sz="0" w:space="0" w:color="auto"/>
            <w:right w:val="none" w:sz="0" w:space="0" w:color="auto"/>
          </w:divBdr>
        </w:div>
        <w:div w:id="1891530817">
          <w:marLeft w:val="0"/>
          <w:marRight w:val="0"/>
          <w:marTop w:val="0"/>
          <w:marBottom w:val="0"/>
          <w:divBdr>
            <w:top w:val="none" w:sz="0" w:space="0" w:color="auto"/>
            <w:left w:val="none" w:sz="0" w:space="0" w:color="auto"/>
            <w:bottom w:val="none" w:sz="0" w:space="0" w:color="auto"/>
            <w:right w:val="none" w:sz="0" w:space="0" w:color="auto"/>
          </w:divBdr>
        </w:div>
        <w:div w:id="1901474782">
          <w:marLeft w:val="0"/>
          <w:marRight w:val="0"/>
          <w:marTop w:val="0"/>
          <w:marBottom w:val="0"/>
          <w:divBdr>
            <w:top w:val="none" w:sz="0" w:space="0" w:color="auto"/>
            <w:left w:val="none" w:sz="0" w:space="0" w:color="auto"/>
            <w:bottom w:val="none" w:sz="0" w:space="0" w:color="auto"/>
            <w:right w:val="none" w:sz="0" w:space="0" w:color="auto"/>
          </w:divBdr>
        </w:div>
        <w:div w:id="1914853557">
          <w:marLeft w:val="0"/>
          <w:marRight w:val="0"/>
          <w:marTop w:val="0"/>
          <w:marBottom w:val="0"/>
          <w:divBdr>
            <w:top w:val="none" w:sz="0" w:space="0" w:color="auto"/>
            <w:left w:val="none" w:sz="0" w:space="0" w:color="auto"/>
            <w:bottom w:val="none" w:sz="0" w:space="0" w:color="auto"/>
            <w:right w:val="none" w:sz="0" w:space="0" w:color="auto"/>
          </w:divBdr>
        </w:div>
        <w:div w:id="1916088323">
          <w:marLeft w:val="0"/>
          <w:marRight w:val="0"/>
          <w:marTop w:val="0"/>
          <w:marBottom w:val="0"/>
          <w:divBdr>
            <w:top w:val="none" w:sz="0" w:space="0" w:color="auto"/>
            <w:left w:val="none" w:sz="0" w:space="0" w:color="auto"/>
            <w:bottom w:val="none" w:sz="0" w:space="0" w:color="auto"/>
            <w:right w:val="none" w:sz="0" w:space="0" w:color="auto"/>
          </w:divBdr>
        </w:div>
        <w:div w:id="2029524251">
          <w:marLeft w:val="0"/>
          <w:marRight w:val="0"/>
          <w:marTop w:val="0"/>
          <w:marBottom w:val="0"/>
          <w:divBdr>
            <w:top w:val="none" w:sz="0" w:space="0" w:color="auto"/>
            <w:left w:val="none" w:sz="0" w:space="0" w:color="auto"/>
            <w:bottom w:val="none" w:sz="0" w:space="0" w:color="auto"/>
            <w:right w:val="none" w:sz="0" w:space="0" w:color="auto"/>
          </w:divBdr>
        </w:div>
        <w:div w:id="2036760439">
          <w:marLeft w:val="0"/>
          <w:marRight w:val="0"/>
          <w:marTop w:val="0"/>
          <w:marBottom w:val="0"/>
          <w:divBdr>
            <w:top w:val="none" w:sz="0" w:space="0" w:color="auto"/>
            <w:left w:val="none" w:sz="0" w:space="0" w:color="auto"/>
            <w:bottom w:val="none" w:sz="0" w:space="0" w:color="auto"/>
            <w:right w:val="none" w:sz="0" w:space="0" w:color="auto"/>
          </w:divBdr>
        </w:div>
        <w:div w:id="2039502378">
          <w:marLeft w:val="0"/>
          <w:marRight w:val="0"/>
          <w:marTop w:val="0"/>
          <w:marBottom w:val="0"/>
          <w:divBdr>
            <w:top w:val="none" w:sz="0" w:space="0" w:color="auto"/>
            <w:left w:val="none" w:sz="0" w:space="0" w:color="auto"/>
            <w:bottom w:val="none" w:sz="0" w:space="0" w:color="auto"/>
            <w:right w:val="none" w:sz="0" w:space="0" w:color="auto"/>
          </w:divBdr>
        </w:div>
        <w:div w:id="2044666444">
          <w:marLeft w:val="0"/>
          <w:marRight w:val="0"/>
          <w:marTop w:val="0"/>
          <w:marBottom w:val="0"/>
          <w:divBdr>
            <w:top w:val="none" w:sz="0" w:space="0" w:color="auto"/>
            <w:left w:val="none" w:sz="0" w:space="0" w:color="auto"/>
            <w:bottom w:val="none" w:sz="0" w:space="0" w:color="auto"/>
            <w:right w:val="none" w:sz="0" w:space="0" w:color="auto"/>
          </w:divBdr>
        </w:div>
        <w:div w:id="2062048583">
          <w:marLeft w:val="0"/>
          <w:marRight w:val="0"/>
          <w:marTop w:val="0"/>
          <w:marBottom w:val="0"/>
          <w:divBdr>
            <w:top w:val="none" w:sz="0" w:space="0" w:color="auto"/>
            <w:left w:val="none" w:sz="0" w:space="0" w:color="auto"/>
            <w:bottom w:val="none" w:sz="0" w:space="0" w:color="auto"/>
            <w:right w:val="none" w:sz="0" w:space="0" w:color="auto"/>
          </w:divBdr>
        </w:div>
        <w:div w:id="2080637399">
          <w:marLeft w:val="0"/>
          <w:marRight w:val="0"/>
          <w:marTop w:val="0"/>
          <w:marBottom w:val="0"/>
          <w:divBdr>
            <w:top w:val="none" w:sz="0" w:space="0" w:color="auto"/>
            <w:left w:val="none" w:sz="0" w:space="0" w:color="auto"/>
            <w:bottom w:val="none" w:sz="0" w:space="0" w:color="auto"/>
            <w:right w:val="none" w:sz="0" w:space="0" w:color="auto"/>
          </w:divBdr>
        </w:div>
        <w:div w:id="2091806163">
          <w:marLeft w:val="0"/>
          <w:marRight w:val="0"/>
          <w:marTop w:val="0"/>
          <w:marBottom w:val="0"/>
          <w:divBdr>
            <w:top w:val="none" w:sz="0" w:space="0" w:color="auto"/>
            <w:left w:val="none" w:sz="0" w:space="0" w:color="auto"/>
            <w:bottom w:val="none" w:sz="0" w:space="0" w:color="auto"/>
            <w:right w:val="none" w:sz="0" w:space="0" w:color="auto"/>
          </w:divBdr>
        </w:div>
        <w:div w:id="2135251468">
          <w:marLeft w:val="0"/>
          <w:marRight w:val="0"/>
          <w:marTop w:val="0"/>
          <w:marBottom w:val="0"/>
          <w:divBdr>
            <w:top w:val="none" w:sz="0" w:space="0" w:color="auto"/>
            <w:left w:val="none" w:sz="0" w:space="0" w:color="auto"/>
            <w:bottom w:val="none" w:sz="0" w:space="0" w:color="auto"/>
            <w:right w:val="none" w:sz="0" w:space="0" w:color="auto"/>
          </w:divBdr>
        </w:div>
      </w:divsChild>
    </w:div>
    <w:div w:id="883520551">
      <w:bodyDiv w:val="1"/>
      <w:marLeft w:val="0"/>
      <w:marRight w:val="0"/>
      <w:marTop w:val="0"/>
      <w:marBottom w:val="0"/>
      <w:divBdr>
        <w:top w:val="none" w:sz="0" w:space="0" w:color="auto"/>
        <w:left w:val="none" w:sz="0" w:space="0" w:color="auto"/>
        <w:bottom w:val="none" w:sz="0" w:space="0" w:color="auto"/>
        <w:right w:val="none" w:sz="0" w:space="0" w:color="auto"/>
      </w:divBdr>
    </w:div>
    <w:div w:id="900554590">
      <w:bodyDiv w:val="1"/>
      <w:marLeft w:val="0"/>
      <w:marRight w:val="0"/>
      <w:marTop w:val="0"/>
      <w:marBottom w:val="0"/>
      <w:divBdr>
        <w:top w:val="none" w:sz="0" w:space="0" w:color="auto"/>
        <w:left w:val="none" w:sz="0" w:space="0" w:color="auto"/>
        <w:bottom w:val="none" w:sz="0" w:space="0" w:color="auto"/>
        <w:right w:val="none" w:sz="0" w:space="0" w:color="auto"/>
      </w:divBdr>
      <w:divsChild>
        <w:div w:id="116532900">
          <w:marLeft w:val="0"/>
          <w:marRight w:val="0"/>
          <w:marTop w:val="0"/>
          <w:marBottom w:val="0"/>
          <w:divBdr>
            <w:top w:val="none" w:sz="0" w:space="0" w:color="auto"/>
            <w:left w:val="none" w:sz="0" w:space="0" w:color="auto"/>
            <w:bottom w:val="none" w:sz="0" w:space="0" w:color="auto"/>
            <w:right w:val="none" w:sz="0" w:space="0" w:color="auto"/>
          </w:divBdr>
        </w:div>
        <w:div w:id="126823653">
          <w:marLeft w:val="0"/>
          <w:marRight w:val="0"/>
          <w:marTop w:val="0"/>
          <w:marBottom w:val="0"/>
          <w:divBdr>
            <w:top w:val="none" w:sz="0" w:space="0" w:color="auto"/>
            <w:left w:val="none" w:sz="0" w:space="0" w:color="auto"/>
            <w:bottom w:val="none" w:sz="0" w:space="0" w:color="auto"/>
            <w:right w:val="none" w:sz="0" w:space="0" w:color="auto"/>
          </w:divBdr>
        </w:div>
        <w:div w:id="565070390">
          <w:marLeft w:val="0"/>
          <w:marRight w:val="0"/>
          <w:marTop w:val="0"/>
          <w:marBottom w:val="0"/>
          <w:divBdr>
            <w:top w:val="none" w:sz="0" w:space="0" w:color="auto"/>
            <w:left w:val="none" w:sz="0" w:space="0" w:color="auto"/>
            <w:bottom w:val="none" w:sz="0" w:space="0" w:color="auto"/>
            <w:right w:val="none" w:sz="0" w:space="0" w:color="auto"/>
          </w:divBdr>
        </w:div>
        <w:div w:id="1508010282">
          <w:marLeft w:val="0"/>
          <w:marRight w:val="0"/>
          <w:marTop w:val="0"/>
          <w:marBottom w:val="0"/>
          <w:divBdr>
            <w:top w:val="none" w:sz="0" w:space="0" w:color="auto"/>
            <w:left w:val="none" w:sz="0" w:space="0" w:color="auto"/>
            <w:bottom w:val="none" w:sz="0" w:space="0" w:color="auto"/>
            <w:right w:val="none" w:sz="0" w:space="0" w:color="auto"/>
          </w:divBdr>
        </w:div>
        <w:div w:id="1554732736">
          <w:marLeft w:val="0"/>
          <w:marRight w:val="0"/>
          <w:marTop w:val="0"/>
          <w:marBottom w:val="0"/>
          <w:divBdr>
            <w:top w:val="none" w:sz="0" w:space="0" w:color="auto"/>
            <w:left w:val="none" w:sz="0" w:space="0" w:color="auto"/>
            <w:bottom w:val="none" w:sz="0" w:space="0" w:color="auto"/>
            <w:right w:val="none" w:sz="0" w:space="0" w:color="auto"/>
          </w:divBdr>
        </w:div>
        <w:div w:id="2093551236">
          <w:marLeft w:val="0"/>
          <w:marRight w:val="0"/>
          <w:marTop w:val="0"/>
          <w:marBottom w:val="0"/>
          <w:divBdr>
            <w:top w:val="none" w:sz="0" w:space="0" w:color="auto"/>
            <w:left w:val="none" w:sz="0" w:space="0" w:color="auto"/>
            <w:bottom w:val="none" w:sz="0" w:space="0" w:color="auto"/>
            <w:right w:val="none" w:sz="0" w:space="0" w:color="auto"/>
          </w:divBdr>
        </w:div>
      </w:divsChild>
    </w:div>
    <w:div w:id="910769641">
      <w:bodyDiv w:val="1"/>
      <w:marLeft w:val="0"/>
      <w:marRight w:val="0"/>
      <w:marTop w:val="0"/>
      <w:marBottom w:val="0"/>
      <w:divBdr>
        <w:top w:val="none" w:sz="0" w:space="0" w:color="auto"/>
        <w:left w:val="none" w:sz="0" w:space="0" w:color="auto"/>
        <w:bottom w:val="none" w:sz="0" w:space="0" w:color="auto"/>
        <w:right w:val="none" w:sz="0" w:space="0" w:color="auto"/>
      </w:divBdr>
      <w:divsChild>
        <w:div w:id="210074712">
          <w:marLeft w:val="0"/>
          <w:marRight w:val="0"/>
          <w:marTop w:val="0"/>
          <w:marBottom w:val="0"/>
          <w:divBdr>
            <w:top w:val="none" w:sz="0" w:space="0" w:color="auto"/>
            <w:left w:val="none" w:sz="0" w:space="0" w:color="auto"/>
            <w:bottom w:val="none" w:sz="0" w:space="0" w:color="auto"/>
            <w:right w:val="none" w:sz="0" w:space="0" w:color="auto"/>
          </w:divBdr>
        </w:div>
        <w:div w:id="393040718">
          <w:marLeft w:val="0"/>
          <w:marRight w:val="0"/>
          <w:marTop w:val="0"/>
          <w:marBottom w:val="0"/>
          <w:divBdr>
            <w:top w:val="none" w:sz="0" w:space="0" w:color="auto"/>
            <w:left w:val="none" w:sz="0" w:space="0" w:color="auto"/>
            <w:bottom w:val="none" w:sz="0" w:space="0" w:color="auto"/>
            <w:right w:val="none" w:sz="0" w:space="0" w:color="auto"/>
          </w:divBdr>
        </w:div>
        <w:div w:id="529999274">
          <w:marLeft w:val="0"/>
          <w:marRight w:val="0"/>
          <w:marTop w:val="0"/>
          <w:marBottom w:val="0"/>
          <w:divBdr>
            <w:top w:val="none" w:sz="0" w:space="0" w:color="auto"/>
            <w:left w:val="none" w:sz="0" w:space="0" w:color="auto"/>
            <w:bottom w:val="none" w:sz="0" w:space="0" w:color="auto"/>
            <w:right w:val="none" w:sz="0" w:space="0" w:color="auto"/>
          </w:divBdr>
        </w:div>
        <w:div w:id="1137452900">
          <w:marLeft w:val="0"/>
          <w:marRight w:val="0"/>
          <w:marTop w:val="0"/>
          <w:marBottom w:val="0"/>
          <w:divBdr>
            <w:top w:val="none" w:sz="0" w:space="0" w:color="auto"/>
            <w:left w:val="none" w:sz="0" w:space="0" w:color="auto"/>
            <w:bottom w:val="none" w:sz="0" w:space="0" w:color="auto"/>
            <w:right w:val="none" w:sz="0" w:space="0" w:color="auto"/>
          </w:divBdr>
        </w:div>
        <w:div w:id="1165901523">
          <w:marLeft w:val="0"/>
          <w:marRight w:val="0"/>
          <w:marTop w:val="0"/>
          <w:marBottom w:val="0"/>
          <w:divBdr>
            <w:top w:val="none" w:sz="0" w:space="0" w:color="auto"/>
            <w:left w:val="none" w:sz="0" w:space="0" w:color="auto"/>
            <w:bottom w:val="none" w:sz="0" w:space="0" w:color="auto"/>
            <w:right w:val="none" w:sz="0" w:space="0" w:color="auto"/>
          </w:divBdr>
        </w:div>
        <w:div w:id="1503814697">
          <w:marLeft w:val="0"/>
          <w:marRight w:val="0"/>
          <w:marTop w:val="0"/>
          <w:marBottom w:val="0"/>
          <w:divBdr>
            <w:top w:val="none" w:sz="0" w:space="0" w:color="auto"/>
            <w:left w:val="none" w:sz="0" w:space="0" w:color="auto"/>
            <w:bottom w:val="none" w:sz="0" w:space="0" w:color="auto"/>
            <w:right w:val="none" w:sz="0" w:space="0" w:color="auto"/>
          </w:divBdr>
        </w:div>
        <w:div w:id="1698041602">
          <w:marLeft w:val="0"/>
          <w:marRight w:val="0"/>
          <w:marTop w:val="0"/>
          <w:marBottom w:val="0"/>
          <w:divBdr>
            <w:top w:val="none" w:sz="0" w:space="0" w:color="auto"/>
            <w:left w:val="none" w:sz="0" w:space="0" w:color="auto"/>
            <w:bottom w:val="none" w:sz="0" w:space="0" w:color="auto"/>
            <w:right w:val="none" w:sz="0" w:space="0" w:color="auto"/>
          </w:divBdr>
        </w:div>
        <w:div w:id="1902910838">
          <w:marLeft w:val="0"/>
          <w:marRight w:val="0"/>
          <w:marTop w:val="0"/>
          <w:marBottom w:val="0"/>
          <w:divBdr>
            <w:top w:val="none" w:sz="0" w:space="0" w:color="auto"/>
            <w:left w:val="none" w:sz="0" w:space="0" w:color="auto"/>
            <w:bottom w:val="none" w:sz="0" w:space="0" w:color="auto"/>
            <w:right w:val="none" w:sz="0" w:space="0" w:color="auto"/>
          </w:divBdr>
        </w:div>
        <w:div w:id="2056927463">
          <w:marLeft w:val="0"/>
          <w:marRight w:val="0"/>
          <w:marTop w:val="0"/>
          <w:marBottom w:val="0"/>
          <w:divBdr>
            <w:top w:val="none" w:sz="0" w:space="0" w:color="auto"/>
            <w:left w:val="none" w:sz="0" w:space="0" w:color="auto"/>
            <w:bottom w:val="none" w:sz="0" w:space="0" w:color="auto"/>
            <w:right w:val="none" w:sz="0" w:space="0" w:color="auto"/>
          </w:divBdr>
        </w:div>
      </w:divsChild>
    </w:div>
    <w:div w:id="917667189">
      <w:bodyDiv w:val="1"/>
      <w:marLeft w:val="0"/>
      <w:marRight w:val="0"/>
      <w:marTop w:val="0"/>
      <w:marBottom w:val="0"/>
      <w:divBdr>
        <w:top w:val="none" w:sz="0" w:space="0" w:color="auto"/>
        <w:left w:val="none" w:sz="0" w:space="0" w:color="auto"/>
        <w:bottom w:val="none" w:sz="0" w:space="0" w:color="auto"/>
        <w:right w:val="none" w:sz="0" w:space="0" w:color="auto"/>
      </w:divBdr>
      <w:divsChild>
        <w:div w:id="312565133">
          <w:marLeft w:val="0"/>
          <w:marRight w:val="0"/>
          <w:marTop w:val="0"/>
          <w:marBottom w:val="0"/>
          <w:divBdr>
            <w:top w:val="none" w:sz="0" w:space="0" w:color="auto"/>
            <w:left w:val="none" w:sz="0" w:space="0" w:color="auto"/>
            <w:bottom w:val="none" w:sz="0" w:space="0" w:color="auto"/>
            <w:right w:val="none" w:sz="0" w:space="0" w:color="auto"/>
          </w:divBdr>
        </w:div>
        <w:div w:id="445470715">
          <w:marLeft w:val="0"/>
          <w:marRight w:val="0"/>
          <w:marTop w:val="0"/>
          <w:marBottom w:val="0"/>
          <w:divBdr>
            <w:top w:val="none" w:sz="0" w:space="0" w:color="auto"/>
            <w:left w:val="none" w:sz="0" w:space="0" w:color="auto"/>
            <w:bottom w:val="none" w:sz="0" w:space="0" w:color="auto"/>
            <w:right w:val="none" w:sz="0" w:space="0" w:color="auto"/>
          </w:divBdr>
        </w:div>
        <w:div w:id="994917577">
          <w:marLeft w:val="0"/>
          <w:marRight w:val="0"/>
          <w:marTop w:val="0"/>
          <w:marBottom w:val="0"/>
          <w:divBdr>
            <w:top w:val="none" w:sz="0" w:space="0" w:color="auto"/>
            <w:left w:val="none" w:sz="0" w:space="0" w:color="auto"/>
            <w:bottom w:val="none" w:sz="0" w:space="0" w:color="auto"/>
            <w:right w:val="none" w:sz="0" w:space="0" w:color="auto"/>
          </w:divBdr>
        </w:div>
        <w:div w:id="1278759721">
          <w:marLeft w:val="0"/>
          <w:marRight w:val="0"/>
          <w:marTop w:val="0"/>
          <w:marBottom w:val="0"/>
          <w:divBdr>
            <w:top w:val="none" w:sz="0" w:space="0" w:color="auto"/>
            <w:left w:val="none" w:sz="0" w:space="0" w:color="auto"/>
            <w:bottom w:val="none" w:sz="0" w:space="0" w:color="auto"/>
            <w:right w:val="none" w:sz="0" w:space="0" w:color="auto"/>
          </w:divBdr>
        </w:div>
        <w:div w:id="1483500513">
          <w:marLeft w:val="0"/>
          <w:marRight w:val="0"/>
          <w:marTop w:val="0"/>
          <w:marBottom w:val="0"/>
          <w:divBdr>
            <w:top w:val="none" w:sz="0" w:space="0" w:color="auto"/>
            <w:left w:val="none" w:sz="0" w:space="0" w:color="auto"/>
            <w:bottom w:val="none" w:sz="0" w:space="0" w:color="auto"/>
            <w:right w:val="none" w:sz="0" w:space="0" w:color="auto"/>
          </w:divBdr>
        </w:div>
        <w:div w:id="1705859935">
          <w:marLeft w:val="0"/>
          <w:marRight w:val="0"/>
          <w:marTop w:val="0"/>
          <w:marBottom w:val="0"/>
          <w:divBdr>
            <w:top w:val="none" w:sz="0" w:space="0" w:color="auto"/>
            <w:left w:val="none" w:sz="0" w:space="0" w:color="auto"/>
            <w:bottom w:val="none" w:sz="0" w:space="0" w:color="auto"/>
            <w:right w:val="none" w:sz="0" w:space="0" w:color="auto"/>
          </w:divBdr>
        </w:div>
        <w:div w:id="1711684838">
          <w:marLeft w:val="0"/>
          <w:marRight w:val="0"/>
          <w:marTop w:val="0"/>
          <w:marBottom w:val="0"/>
          <w:divBdr>
            <w:top w:val="none" w:sz="0" w:space="0" w:color="auto"/>
            <w:left w:val="none" w:sz="0" w:space="0" w:color="auto"/>
            <w:bottom w:val="none" w:sz="0" w:space="0" w:color="auto"/>
            <w:right w:val="none" w:sz="0" w:space="0" w:color="auto"/>
          </w:divBdr>
        </w:div>
        <w:div w:id="1800341917">
          <w:marLeft w:val="0"/>
          <w:marRight w:val="0"/>
          <w:marTop w:val="0"/>
          <w:marBottom w:val="0"/>
          <w:divBdr>
            <w:top w:val="none" w:sz="0" w:space="0" w:color="auto"/>
            <w:left w:val="none" w:sz="0" w:space="0" w:color="auto"/>
            <w:bottom w:val="none" w:sz="0" w:space="0" w:color="auto"/>
            <w:right w:val="none" w:sz="0" w:space="0" w:color="auto"/>
          </w:divBdr>
        </w:div>
        <w:div w:id="2003969376">
          <w:marLeft w:val="0"/>
          <w:marRight w:val="0"/>
          <w:marTop w:val="0"/>
          <w:marBottom w:val="0"/>
          <w:divBdr>
            <w:top w:val="none" w:sz="0" w:space="0" w:color="auto"/>
            <w:left w:val="none" w:sz="0" w:space="0" w:color="auto"/>
            <w:bottom w:val="none" w:sz="0" w:space="0" w:color="auto"/>
            <w:right w:val="none" w:sz="0" w:space="0" w:color="auto"/>
          </w:divBdr>
        </w:div>
        <w:div w:id="2022319384">
          <w:marLeft w:val="0"/>
          <w:marRight w:val="0"/>
          <w:marTop w:val="0"/>
          <w:marBottom w:val="0"/>
          <w:divBdr>
            <w:top w:val="none" w:sz="0" w:space="0" w:color="auto"/>
            <w:left w:val="none" w:sz="0" w:space="0" w:color="auto"/>
            <w:bottom w:val="none" w:sz="0" w:space="0" w:color="auto"/>
            <w:right w:val="none" w:sz="0" w:space="0" w:color="auto"/>
          </w:divBdr>
        </w:div>
      </w:divsChild>
    </w:div>
    <w:div w:id="970129538">
      <w:bodyDiv w:val="1"/>
      <w:marLeft w:val="0"/>
      <w:marRight w:val="0"/>
      <w:marTop w:val="0"/>
      <w:marBottom w:val="0"/>
      <w:divBdr>
        <w:top w:val="none" w:sz="0" w:space="0" w:color="auto"/>
        <w:left w:val="none" w:sz="0" w:space="0" w:color="auto"/>
        <w:bottom w:val="none" w:sz="0" w:space="0" w:color="auto"/>
        <w:right w:val="none" w:sz="0" w:space="0" w:color="auto"/>
      </w:divBdr>
    </w:div>
    <w:div w:id="1015814346">
      <w:bodyDiv w:val="1"/>
      <w:marLeft w:val="0"/>
      <w:marRight w:val="0"/>
      <w:marTop w:val="0"/>
      <w:marBottom w:val="0"/>
      <w:divBdr>
        <w:top w:val="none" w:sz="0" w:space="0" w:color="auto"/>
        <w:left w:val="none" w:sz="0" w:space="0" w:color="auto"/>
        <w:bottom w:val="none" w:sz="0" w:space="0" w:color="auto"/>
        <w:right w:val="none" w:sz="0" w:space="0" w:color="auto"/>
      </w:divBdr>
      <w:divsChild>
        <w:div w:id="542980787">
          <w:marLeft w:val="0"/>
          <w:marRight w:val="0"/>
          <w:marTop w:val="0"/>
          <w:marBottom w:val="0"/>
          <w:divBdr>
            <w:top w:val="none" w:sz="0" w:space="0" w:color="auto"/>
            <w:left w:val="none" w:sz="0" w:space="0" w:color="auto"/>
            <w:bottom w:val="none" w:sz="0" w:space="0" w:color="auto"/>
            <w:right w:val="none" w:sz="0" w:space="0" w:color="auto"/>
          </w:divBdr>
        </w:div>
        <w:div w:id="1105272376">
          <w:marLeft w:val="0"/>
          <w:marRight w:val="0"/>
          <w:marTop w:val="0"/>
          <w:marBottom w:val="0"/>
          <w:divBdr>
            <w:top w:val="none" w:sz="0" w:space="0" w:color="auto"/>
            <w:left w:val="none" w:sz="0" w:space="0" w:color="auto"/>
            <w:bottom w:val="none" w:sz="0" w:space="0" w:color="auto"/>
            <w:right w:val="none" w:sz="0" w:space="0" w:color="auto"/>
          </w:divBdr>
        </w:div>
        <w:div w:id="1138574659">
          <w:marLeft w:val="0"/>
          <w:marRight w:val="0"/>
          <w:marTop w:val="0"/>
          <w:marBottom w:val="0"/>
          <w:divBdr>
            <w:top w:val="none" w:sz="0" w:space="0" w:color="auto"/>
            <w:left w:val="none" w:sz="0" w:space="0" w:color="auto"/>
            <w:bottom w:val="none" w:sz="0" w:space="0" w:color="auto"/>
            <w:right w:val="none" w:sz="0" w:space="0" w:color="auto"/>
          </w:divBdr>
        </w:div>
        <w:div w:id="1779374537">
          <w:marLeft w:val="0"/>
          <w:marRight w:val="0"/>
          <w:marTop w:val="0"/>
          <w:marBottom w:val="0"/>
          <w:divBdr>
            <w:top w:val="none" w:sz="0" w:space="0" w:color="auto"/>
            <w:left w:val="none" w:sz="0" w:space="0" w:color="auto"/>
            <w:bottom w:val="none" w:sz="0" w:space="0" w:color="auto"/>
            <w:right w:val="none" w:sz="0" w:space="0" w:color="auto"/>
          </w:divBdr>
        </w:div>
        <w:div w:id="1868715549">
          <w:marLeft w:val="0"/>
          <w:marRight w:val="0"/>
          <w:marTop w:val="0"/>
          <w:marBottom w:val="0"/>
          <w:divBdr>
            <w:top w:val="none" w:sz="0" w:space="0" w:color="auto"/>
            <w:left w:val="none" w:sz="0" w:space="0" w:color="auto"/>
            <w:bottom w:val="none" w:sz="0" w:space="0" w:color="auto"/>
            <w:right w:val="none" w:sz="0" w:space="0" w:color="auto"/>
          </w:divBdr>
        </w:div>
      </w:divsChild>
    </w:div>
    <w:div w:id="1028485073">
      <w:bodyDiv w:val="1"/>
      <w:marLeft w:val="0"/>
      <w:marRight w:val="0"/>
      <w:marTop w:val="0"/>
      <w:marBottom w:val="0"/>
      <w:divBdr>
        <w:top w:val="none" w:sz="0" w:space="0" w:color="auto"/>
        <w:left w:val="none" w:sz="0" w:space="0" w:color="auto"/>
        <w:bottom w:val="none" w:sz="0" w:space="0" w:color="auto"/>
        <w:right w:val="none" w:sz="0" w:space="0" w:color="auto"/>
      </w:divBdr>
    </w:div>
    <w:div w:id="1029642049">
      <w:bodyDiv w:val="1"/>
      <w:marLeft w:val="0"/>
      <w:marRight w:val="0"/>
      <w:marTop w:val="0"/>
      <w:marBottom w:val="0"/>
      <w:divBdr>
        <w:top w:val="none" w:sz="0" w:space="0" w:color="auto"/>
        <w:left w:val="none" w:sz="0" w:space="0" w:color="auto"/>
        <w:bottom w:val="none" w:sz="0" w:space="0" w:color="auto"/>
        <w:right w:val="none" w:sz="0" w:space="0" w:color="auto"/>
      </w:divBdr>
    </w:div>
    <w:div w:id="1043939393">
      <w:bodyDiv w:val="1"/>
      <w:marLeft w:val="0"/>
      <w:marRight w:val="0"/>
      <w:marTop w:val="0"/>
      <w:marBottom w:val="0"/>
      <w:divBdr>
        <w:top w:val="none" w:sz="0" w:space="0" w:color="auto"/>
        <w:left w:val="none" w:sz="0" w:space="0" w:color="auto"/>
        <w:bottom w:val="none" w:sz="0" w:space="0" w:color="auto"/>
        <w:right w:val="none" w:sz="0" w:space="0" w:color="auto"/>
      </w:divBdr>
      <w:divsChild>
        <w:div w:id="132260498">
          <w:marLeft w:val="0"/>
          <w:marRight w:val="0"/>
          <w:marTop w:val="0"/>
          <w:marBottom w:val="0"/>
          <w:divBdr>
            <w:top w:val="none" w:sz="0" w:space="0" w:color="auto"/>
            <w:left w:val="none" w:sz="0" w:space="0" w:color="auto"/>
            <w:bottom w:val="none" w:sz="0" w:space="0" w:color="auto"/>
            <w:right w:val="none" w:sz="0" w:space="0" w:color="auto"/>
          </w:divBdr>
        </w:div>
        <w:div w:id="228999876">
          <w:marLeft w:val="0"/>
          <w:marRight w:val="0"/>
          <w:marTop w:val="0"/>
          <w:marBottom w:val="0"/>
          <w:divBdr>
            <w:top w:val="none" w:sz="0" w:space="0" w:color="auto"/>
            <w:left w:val="none" w:sz="0" w:space="0" w:color="auto"/>
            <w:bottom w:val="none" w:sz="0" w:space="0" w:color="auto"/>
            <w:right w:val="none" w:sz="0" w:space="0" w:color="auto"/>
          </w:divBdr>
        </w:div>
        <w:div w:id="331228137">
          <w:marLeft w:val="0"/>
          <w:marRight w:val="0"/>
          <w:marTop w:val="0"/>
          <w:marBottom w:val="0"/>
          <w:divBdr>
            <w:top w:val="none" w:sz="0" w:space="0" w:color="auto"/>
            <w:left w:val="none" w:sz="0" w:space="0" w:color="auto"/>
            <w:bottom w:val="none" w:sz="0" w:space="0" w:color="auto"/>
            <w:right w:val="none" w:sz="0" w:space="0" w:color="auto"/>
          </w:divBdr>
        </w:div>
        <w:div w:id="364520165">
          <w:marLeft w:val="0"/>
          <w:marRight w:val="0"/>
          <w:marTop w:val="0"/>
          <w:marBottom w:val="0"/>
          <w:divBdr>
            <w:top w:val="none" w:sz="0" w:space="0" w:color="auto"/>
            <w:left w:val="none" w:sz="0" w:space="0" w:color="auto"/>
            <w:bottom w:val="none" w:sz="0" w:space="0" w:color="auto"/>
            <w:right w:val="none" w:sz="0" w:space="0" w:color="auto"/>
          </w:divBdr>
        </w:div>
        <w:div w:id="408500093">
          <w:marLeft w:val="0"/>
          <w:marRight w:val="0"/>
          <w:marTop w:val="0"/>
          <w:marBottom w:val="0"/>
          <w:divBdr>
            <w:top w:val="none" w:sz="0" w:space="0" w:color="auto"/>
            <w:left w:val="none" w:sz="0" w:space="0" w:color="auto"/>
            <w:bottom w:val="none" w:sz="0" w:space="0" w:color="auto"/>
            <w:right w:val="none" w:sz="0" w:space="0" w:color="auto"/>
          </w:divBdr>
        </w:div>
        <w:div w:id="445782323">
          <w:marLeft w:val="0"/>
          <w:marRight w:val="0"/>
          <w:marTop w:val="0"/>
          <w:marBottom w:val="0"/>
          <w:divBdr>
            <w:top w:val="none" w:sz="0" w:space="0" w:color="auto"/>
            <w:left w:val="none" w:sz="0" w:space="0" w:color="auto"/>
            <w:bottom w:val="none" w:sz="0" w:space="0" w:color="auto"/>
            <w:right w:val="none" w:sz="0" w:space="0" w:color="auto"/>
          </w:divBdr>
        </w:div>
        <w:div w:id="512764820">
          <w:marLeft w:val="0"/>
          <w:marRight w:val="0"/>
          <w:marTop w:val="0"/>
          <w:marBottom w:val="0"/>
          <w:divBdr>
            <w:top w:val="none" w:sz="0" w:space="0" w:color="auto"/>
            <w:left w:val="none" w:sz="0" w:space="0" w:color="auto"/>
            <w:bottom w:val="none" w:sz="0" w:space="0" w:color="auto"/>
            <w:right w:val="none" w:sz="0" w:space="0" w:color="auto"/>
          </w:divBdr>
        </w:div>
        <w:div w:id="625039245">
          <w:marLeft w:val="0"/>
          <w:marRight w:val="0"/>
          <w:marTop w:val="0"/>
          <w:marBottom w:val="0"/>
          <w:divBdr>
            <w:top w:val="none" w:sz="0" w:space="0" w:color="auto"/>
            <w:left w:val="none" w:sz="0" w:space="0" w:color="auto"/>
            <w:bottom w:val="none" w:sz="0" w:space="0" w:color="auto"/>
            <w:right w:val="none" w:sz="0" w:space="0" w:color="auto"/>
          </w:divBdr>
        </w:div>
        <w:div w:id="711655805">
          <w:marLeft w:val="0"/>
          <w:marRight w:val="0"/>
          <w:marTop w:val="0"/>
          <w:marBottom w:val="0"/>
          <w:divBdr>
            <w:top w:val="none" w:sz="0" w:space="0" w:color="auto"/>
            <w:left w:val="none" w:sz="0" w:space="0" w:color="auto"/>
            <w:bottom w:val="none" w:sz="0" w:space="0" w:color="auto"/>
            <w:right w:val="none" w:sz="0" w:space="0" w:color="auto"/>
          </w:divBdr>
        </w:div>
        <w:div w:id="856236682">
          <w:marLeft w:val="0"/>
          <w:marRight w:val="0"/>
          <w:marTop w:val="0"/>
          <w:marBottom w:val="0"/>
          <w:divBdr>
            <w:top w:val="none" w:sz="0" w:space="0" w:color="auto"/>
            <w:left w:val="none" w:sz="0" w:space="0" w:color="auto"/>
            <w:bottom w:val="none" w:sz="0" w:space="0" w:color="auto"/>
            <w:right w:val="none" w:sz="0" w:space="0" w:color="auto"/>
          </w:divBdr>
        </w:div>
        <w:div w:id="1024818792">
          <w:marLeft w:val="0"/>
          <w:marRight w:val="0"/>
          <w:marTop w:val="0"/>
          <w:marBottom w:val="0"/>
          <w:divBdr>
            <w:top w:val="none" w:sz="0" w:space="0" w:color="auto"/>
            <w:left w:val="none" w:sz="0" w:space="0" w:color="auto"/>
            <w:bottom w:val="none" w:sz="0" w:space="0" w:color="auto"/>
            <w:right w:val="none" w:sz="0" w:space="0" w:color="auto"/>
          </w:divBdr>
        </w:div>
        <w:div w:id="1028142757">
          <w:marLeft w:val="0"/>
          <w:marRight w:val="0"/>
          <w:marTop w:val="0"/>
          <w:marBottom w:val="0"/>
          <w:divBdr>
            <w:top w:val="none" w:sz="0" w:space="0" w:color="auto"/>
            <w:left w:val="none" w:sz="0" w:space="0" w:color="auto"/>
            <w:bottom w:val="none" w:sz="0" w:space="0" w:color="auto"/>
            <w:right w:val="none" w:sz="0" w:space="0" w:color="auto"/>
          </w:divBdr>
        </w:div>
        <w:div w:id="1159536427">
          <w:marLeft w:val="0"/>
          <w:marRight w:val="0"/>
          <w:marTop w:val="0"/>
          <w:marBottom w:val="0"/>
          <w:divBdr>
            <w:top w:val="none" w:sz="0" w:space="0" w:color="auto"/>
            <w:left w:val="none" w:sz="0" w:space="0" w:color="auto"/>
            <w:bottom w:val="none" w:sz="0" w:space="0" w:color="auto"/>
            <w:right w:val="none" w:sz="0" w:space="0" w:color="auto"/>
          </w:divBdr>
        </w:div>
        <w:div w:id="1191067239">
          <w:marLeft w:val="0"/>
          <w:marRight w:val="0"/>
          <w:marTop w:val="0"/>
          <w:marBottom w:val="0"/>
          <w:divBdr>
            <w:top w:val="none" w:sz="0" w:space="0" w:color="auto"/>
            <w:left w:val="none" w:sz="0" w:space="0" w:color="auto"/>
            <w:bottom w:val="none" w:sz="0" w:space="0" w:color="auto"/>
            <w:right w:val="none" w:sz="0" w:space="0" w:color="auto"/>
          </w:divBdr>
        </w:div>
        <w:div w:id="1204562965">
          <w:marLeft w:val="0"/>
          <w:marRight w:val="0"/>
          <w:marTop w:val="0"/>
          <w:marBottom w:val="0"/>
          <w:divBdr>
            <w:top w:val="none" w:sz="0" w:space="0" w:color="auto"/>
            <w:left w:val="none" w:sz="0" w:space="0" w:color="auto"/>
            <w:bottom w:val="none" w:sz="0" w:space="0" w:color="auto"/>
            <w:right w:val="none" w:sz="0" w:space="0" w:color="auto"/>
          </w:divBdr>
        </w:div>
        <w:div w:id="1279336785">
          <w:marLeft w:val="0"/>
          <w:marRight w:val="0"/>
          <w:marTop w:val="0"/>
          <w:marBottom w:val="0"/>
          <w:divBdr>
            <w:top w:val="none" w:sz="0" w:space="0" w:color="auto"/>
            <w:left w:val="none" w:sz="0" w:space="0" w:color="auto"/>
            <w:bottom w:val="none" w:sz="0" w:space="0" w:color="auto"/>
            <w:right w:val="none" w:sz="0" w:space="0" w:color="auto"/>
          </w:divBdr>
        </w:div>
        <w:div w:id="1287615364">
          <w:marLeft w:val="0"/>
          <w:marRight w:val="0"/>
          <w:marTop w:val="0"/>
          <w:marBottom w:val="0"/>
          <w:divBdr>
            <w:top w:val="none" w:sz="0" w:space="0" w:color="auto"/>
            <w:left w:val="none" w:sz="0" w:space="0" w:color="auto"/>
            <w:bottom w:val="none" w:sz="0" w:space="0" w:color="auto"/>
            <w:right w:val="none" w:sz="0" w:space="0" w:color="auto"/>
          </w:divBdr>
        </w:div>
        <w:div w:id="1336686641">
          <w:marLeft w:val="0"/>
          <w:marRight w:val="0"/>
          <w:marTop w:val="0"/>
          <w:marBottom w:val="0"/>
          <w:divBdr>
            <w:top w:val="none" w:sz="0" w:space="0" w:color="auto"/>
            <w:left w:val="none" w:sz="0" w:space="0" w:color="auto"/>
            <w:bottom w:val="none" w:sz="0" w:space="0" w:color="auto"/>
            <w:right w:val="none" w:sz="0" w:space="0" w:color="auto"/>
          </w:divBdr>
        </w:div>
        <w:div w:id="1502625900">
          <w:marLeft w:val="0"/>
          <w:marRight w:val="0"/>
          <w:marTop w:val="0"/>
          <w:marBottom w:val="0"/>
          <w:divBdr>
            <w:top w:val="none" w:sz="0" w:space="0" w:color="auto"/>
            <w:left w:val="none" w:sz="0" w:space="0" w:color="auto"/>
            <w:bottom w:val="none" w:sz="0" w:space="0" w:color="auto"/>
            <w:right w:val="none" w:sz="0" w:space="0" w:color="auto"/>
          </w:divBdr>
        </w:div>
        <w:div w:id="1806504772">
          <w:marLeft w:val="0"/>
          <w:marRight w:val="0"/>
          <w:marTop w:val="0"/>
          <w:marBottom w:val="0"/>
          <w:divBdr>
            <w:top w:val="none" w:sz="0" w:space="0" w:color="auto"/>
            <w:left w:val="none" w:sz="0" w:space="0" w:color="auto"/>
            <w:bottom w:val="none" w:sz="0" w:space="0" w:color="auto"/>
            <w:right w:val="none" w:sz="0" w:space="0" w:color="auto"/>
          </w:divBdr>
        </w:div>
        <w:div w:id="1854341926">
          <w:marLeft w:val="0"/>
          <w:marRight w:val="0"/>
          <w:marTop w:val="0"/>
          <w:marBottom w:val="0"/>
          <w:divBdr>
            <w:top w:val="none" w:sz="0" w:space="0" w:color="auto"/>
            <w:left w:val="none" w:sz="0" w:space="0" w:color="auto"/>
            <w:bottom w:val="none" w:sz="0" w:space="0" w:color="auto"/>
            <w:right w:val="none" w:sz="0" w:space="0" w:color="auto"/>
          </w:divBdr>
        </w:div>
        <w:div w:id="1862863206">
          <w:marLeft w:val="0"/>
          <w:marRight w:val="0"/>
          <w:marTop w:val="0"/>
          <w:marBottom w:val="0"/>
          <w:divBdr>
            <w:top w:val="none" w:sz="0" w:space="0" w:color="auto"/>
            <w:left w:val="none" w:sz="0" w:space="0" w:color="auto"/>
            <w:bottom w:val="none" w:sz="0" w:space="0" w:color="auto"/>
            <w:right w:val="none" w:sz="0" w:space="0" w:color="auto"/>
          </w:divBdr>
        </w:div>
        <w:div w:id="1977906267">
          <w:marLeft w:val="0"/>
          <w:marRight w:val="0"/>
          <w:marTop w:val="0"/>
          <w:marBottom w:val="0"/>
          <w:divBdr>
            <w:top w:val="none" w:sz="0" w:space="0" w:color="auto"/>
            <w:left w:val="none" w:sz="0" w:space="0" w:color="auto"/>
            <w:bottom w:val="none" w:sz="0" w:space="0" w:color="auto"/>
            <w:right w:val="none" w:sz="0" w:space="0" w:color="auto"/>
          </w:divBdr>
        </w:div>
        <w:div w:id="2024630716">
          <w:marLeft w:val="0"/>
          <w:marRight w:val="0"/>
          <w:marTop w:val="0"/>
          <w:marBottom w:val="0"/>
          <w:divBdr>
            <w:top w:val="none" w:sz="0" w:space="0" w:color="auto"/>
            <w:left w:val="none" w:sz="0" w:space="0" w:color="auto"/>
            <w:bottom w:val="none" w:sz="0" w:space="0" w:color="auto"/>
            <w:right w:val="none" w:sz="0" w:space="0" w:color="auto"/>
          </w:divBdr>
        </w:div>
        <w:div w:id="2046564904">
          <w:marLeft w:val="0"/>
          <w:marRight w:val="0"/>
          <w:marTop w:val="0"/>
          <w:marBottom w:val="0"/>
          <w:divBdr>
            <w:top w:val="none" w:sz="0" w:space="0" w:color="auto"/>
            <w:left w:val="none" w:sz="0" w:space="0" w:color="auto"/>
            <w:bottom w:val="none" w:sz="0" w:space="0" w:color="auto"/>
            <w:right w:val="none" w:sz="0" w:space="0" w:color="auto"/>
          </w:divBdr>
        </w:div>
        <w:div w:id="2125463622">
          <w:marLeft w:val="0"/>
          <w:marRight w:val="0"/>
          <w:marTop w:val="0"/>
          <w:marBottom w:val="0"/>
          <w:divBdr>
            <w:top w:val="none" w:sz="0" w:space="0" w:color="auto"/>
            <w:left w:val="none" w:sz="0" w:space="0" w:color="auto"/>
            <w:bottom w:val="none" w:sz="0" w:space="0" w:color="auto"/>
            <w:right w:val="none" w:sz="0" w:space="0" w:color="auto"/>
          </w:divBdr>
        </w:div>
        <w:div w:id="2128766402">
          <w:marLeft w:val="0"/>
          <w:marRight w:val="0"/>
          <w:marTop w:val="0"/>
          <w:marBottom w:val="0"/>
          <w:divBdr>
            <w:top w:val="none" w:sz="0" w:space="0" w:color="auto"/>
            <w:left w:val="none" w:sz="0" w:space="0" w:color="auto"/>
            <w:bottom w:val="none" w:sz="0" w:space="0" w:color="auto"/>
            <w:right w:val="none" w:sz="0" w:space="0" w:color="auto"/>
          </w:divBdr>
        </w:div>
        <w:div w:id="2140685198">
          <w:marLeft w:val="0"/>
          <w:marRight w:val="0"/>
          <w:marTop w:val="0"/>
          <w:marBottom w:val="0"/>
          <w:divBdr>
            <w:top w:val="none" w:sz="0" w:space="0" w:color="auto"/>
            <w:left w:val="none" w:sz="0" w:space="0" w:color="auto"/>
            <w:bottom w:val="none" w:sz="0" w:space="0" w:color="auto"/>
            <w:right w:val="none" w:sz="0" w:space="0" w:color="auto"/>
          </w:divBdr>
        </w:div>
      </w:divsChild>
    </w:div>
    <w:div w:id="1049572080">
      <w:bodyDiv w:val="1"/>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none" w:sz="0" w:space="0" w:color="auto"/>
            <w:bottom w:val="none" w:sz="0" w:space="0" w:color="auto"/>
            <w:right w:val="none" w:sz="0" w:space="0" w:color="auto"/>
          </w:divBdr>
        </w:div>
      </w:divsChild>
    </w:div>
    <w:div w:id="1089274681">
      <w:bodyDiv w:val="1"/>
      <w:marLeft w:val="0"/>
      <w:marRight w:val="0"/>
      <w:marTop w:val="0"/>
      <w:marBottom w:val="0"/>
      <w:divBdr>
        <w:top w:val="none" w:sz="0" w:space="0" w:color="auto"/>
        <w:left w:val="none" w:sz="0" w:space="0" w:color="auto"/>
        <w:bottom w:val="none" w:sz="0" w:space="0" w:color="auto"/>
        <w:right w:val="none" w:sz="0" w:space="0" w:color="auto"/>
      </w:divBdr>
    </w:div>
    <w:div w:id="1095979728">
      <w:bodyDiv w:val="1"/>
      <w:marLeft w:val="0"/>
      <w:marRight w:val="0"/>
      <w:marTop w:val="0"/>
      <w:marBottom w:val="0"/>
      <w:divBdr>
        <w:top w:val="none" w:sz="0" w:space="0" w:color="auto"/>
        <w:left w:val="none" w:sz="0" w:space="0" w:color="auto"/>
        <w:bottom w:val="none" w:sz="0" w:space="0" w:color="auto"/>
        <w:right w:val="none" w:sz="0" w:space="0" w:color="auto"/>
      </w:divBdr>
    </w:div>
    <w:div w:id="1123960766">
      <w:bodyDiv w:val="1"/>
      <w:marLeft w:val="0"/>
      <w:marRight w:val="0"/>
      <w:marTop w:val="0"/>
      <w:marBottom w:val="0"/>
      <w:divBdr>
        <w:top w:val="none" w:sz="0" w:space="0" w:color="auto"/>
        <w:left w:val="none" w:sz="0" w:space="0" w:color="auto"/>
        <w:bottom w:val="none" w:sz="0" w:space="0" w:color="auto"/>
        <w:right w:val="none" w:sz="0" w:space="0" w:color="auto"/>
      </w:divBdr>
      <w:divsChild>
        <w:div w:id="97723615">
          <w:marLeft w:val="0"/>
          <w:marRight w:val="0"/>
          <w:marTop w:val="0"/>
          <w:marBottom w:val="0"/>
          <w:divBdr>
            <w:top w:val="none" w:sz="0" w:space="0" w:color="auto"/>
            <w:left w:val="none" w:sz="0" w:space="0" w:color="auto"/>
            <w:bottom w:val="none" w:sz="0" w:space="0" w:color="auto"/>
            <w:right w:val="none" w:sz="0" w:space="0" w:color="auto"/>
          </w:divBdr>
        </w:div>
        <w:div w:id="580916961">
          <w:marLeft w:val="0"/>
          <w:marRight w:val="0"/>
          <w:marTop w:val="0"/>
          <w:marBottom w:val="0"/>
          <w:divBdr>
            <w:top w:val="none" w:sz="0" w:space="0" w:color="auto"/>
            <w:left w:val="none" w:sz="0" w:space="0" w:color="auto"/>
            <w:bottom w:val="none" w:sz="0" w:space="0" w:color="auto"/>
            <w:right w:val="none" w:sz="0" w:space="0" w:color="auto"/>
          </w:divBdr>
        </w:div>
        <w:div w:id="805120491">
          <w:marLeft w:val="0"/>
          <w:marRight w:val="0"/>
          <w:marTop w:val="0"/>
          <w:marBottom w:val="0"/>
          <w:divBdr>
            <w:top w:val="none" w:sz="0" w:space="0" w:color="auto"/>
            <w:left w:val="none" w:sz="0" w:space="0" w:color="auto"/>
            <w:bottom w:val="none" w:sz="0" w:space="0" w:color="auto"/>
            <w:right w:val="none" w:sz="0" w:space="0" w:color="auto"/>
          </w:divBdr>
        </w:div>
        <w:div w:id="882792390">
          <w:marLeft w:val="0"/>
          <w:marRight w:val="0"/>
          <w:marTop w:val="0"/>
          <w:marBottom w:val="0"/>
          <w:divBdr>
            <w:top w:val="none" w:sz="0" w:space="0" w:color="auto"/>
            <w:left w:val="none" w:sz="0" w:space="0" w:color="auto"/>
            <w:bottom w:val="none" w:sz="0" w:space="0" w:color="auto"/>
            <w:right w:val="none" w:sz="0" w:space="0" w:color="auto"/>
          </w:divBdr>
        </w:div>
        <w:div w:id="889267060">
          <w:marLeft w:val="0"/>
          <w:marRight w:val="0"/>
          <w:marTop w:val="0"/>
          <w:marBottom w:val="0"/>
          <w:divBdr>
            <w:top w:val="none" w:sz="0" w:space="0" w:color="auto"/>
            <w:left w:val="none" w:sz="0" w:space="0" w:color="auto"/>
            <w:bottom w:val="none" w:sz="0" w:space="0" w:color="auto"/>
            <w:right w:val="none" w:sz="0" w:space="0" w:color="auto"/>
          </w:divBdr>
        </w:div>
        <w:div w:id="889456282">
          <w:marLeft w:val="0"/>
          <w:marRight w:val="0"/>
          <w:marTop w:val="0"/>
          <w:marBottom w:val="0"/>
          <w:divBdr>
            <w:top w:val="none" w:sz="0" w:space="0" w:color="auto"/>
            <w:left w:val="none" w:sz="0" w:space="0" w:color="auto"/>
            <w:bottom w:val="none" w:sz="0" w:space="0" w:color="auto"/>
            <w:right w:val="none" w:sz="0" w:space="0" w:color="auto"/>
          </w:divBdr>
        </w:div>
        <w:div w:id="917711264">
          <w:marLeft w:val="0"/>
          <w:marRight w:val="0"/>
          <w:marTop w:val="0"/>
          <w:marBottom w:val="0"/>
          <w:divBdr>
            <w:top w:val="none" w:sz="0" w:space="0" w:color="auto"/>
            <w:left w:val="none" w:sz="0" w:space="0" w:color="auto"/>
            <w:bottom w:val="none" w:sz="0" w:space="0" w:color="auto"/>
            <w:right w:val="none" w:sz="0" w:space="0" w:color="auto"/>
          </w:divBdr>
        </w:div>
        <w:div w:id="927033113">
          <w:marLeft w:val="0"/>
          <w:marRight w:val="0"/>
          <w:marTop w:val="0"/>
          <w:marBottom w:val="0"/>
          <w:divBdr>
            <w:top w:val="none" w:sz="0" w:space="0" w:color="auto"/>
            <w:left w:val="none" w:sz="0" w:space="0" w:color="auto"/>
            <w:bottom w:val="none" w:sz="0" w:space="0" w:color="auto"/>
            <w:right w:val="none" w:sz="0" w:space="0" w:color="auto"/>
          </w:divBdr>
        </w:div>
        <w:div w:id="950747439">
          <w:marLeft w:val="0"/>
          <w:marRight w:val="0"/>
          <w:marTop w:val="0"/>
          <w:marBottom w:val="0"/>
          <w:divBdr>
            <w:top w:val="none" w:sz="0" w:space="0" w:color="auto"/>
            <w:left w:val="none" w:sz="0" w:space="0" w:color="auto"/>
            <w:bottom w:val="none" w:sz="0" w:space="0" w:color="auto"/>
            <w:right w:val="none" w:sz="0" w:space="0" w:color="auto"/>
          </w:divBdr>
        </w:div>
        <w:div w:id="1064639605">
          <w:marLeft w:val="0"/>
          <w:marRight w:val="0"/>
          <w:marTop w:val="0"/>
          <w:marBottom w:val="0"/>
          <w:divBdr>
            <w:top w:val="none" w:sz="0" w:space="0" w:color="auto"/>
            <w:left w:val="none" w:sz="0" w:space="0" w:color="auto"/>
            <w:bottom w:val="none" w:sz="0" w:space="0" w:color="auto"/>
            <w:right w:val="none" w:sz="0" w:space="0" w:color="auto"/>
          </w:divBdr>
        </w:div>
        <w:div w:id="1114057456">
          <w:marLeft w:val="0"/>
          <w:marRight w:val="0"/>
          <w:marTop w:val="0"/>
          <w:marBottom w:val="0"/>
          <w:divBdr>
            <w:top w:val="none" w:sz="0" w:space="0" w:color="auto"/>
            <w:left w:val="none" w:sz="0" w:space="0" w:color="auto"/>
            <w:bottom w:val="none" w:sz="0" w:space="0" w:color="auto"/>
            <w:right w:val="none" w:sz="0" w:space="0" w:color="auto"/>
          </w:divBdr>
        </w:div>
        <w:div w:id="1382090660">
          <w:marLeft w:val="0"/>
          <w:marRight w:val="0"/>
          <w:marTop w:val="0"/>
          <w:marBottom w:val="0"/>
          <w:divBdr>
            <w:top w:val="none" w:sz="0" w:space="0" w:color="auto"/>
            <w:left w:val="none" w:sz="0" w:space="0" w:color="auto"/>
            <w:bottom w:val="none" w:sz="0" w:space="0" w:color="auto"/>
            <w:right w:val="none" w:sz="0" w:space="0" w:color="auto"/>
          </w:divBdr>
        </w:div>
        <w:div w:id="1383096659">
          <w:marLeft w:val="0"/>
          <w:marRight w:val="0"/>
          <w:marTop w:val="0"/>
          <w:marBottom w:val="0"/>
          <w:divBdr>
            <w:top w:val="none" w:sz="0" w:space="0" w:color="auto"/>
            <w:left w:val="none" w:sz="0" w:space="0" w:color="auto"/>
            <w:bottom w:val="none" w:sz="0" w:space="0" w:color="auto"/>
            <w:right w:val="none" w:sz="0" w:space="0" w:color="auto"/>
          </w:divBdr>
        </w:div>
        <w:div w:id="1501038519">
          <w:marLeft w:val="0"/>
          <w:marRight w:val="0"/>
          <w:marTop w:val="0"/>
          <w:marBottom w:val="0"/>
          <w:divBdr>
            <w:top w:val="none" w:sz="0" w:space="0" w:color="auto"/>
            <w:left w:val="none" w:sz="0" w:space="0" w:color="auto"/>
            <w:bottom w:val="none" w:sz="0" w:space="0" w:color="auto"/>
            <w:right w:val="none" w:sz="0" w:space="0" w:color="auto"/>
          </w:divBdr>
        </w:div>
        <w:div w:id="1599480365">
          <w:marLeft w:val="0"/>
          <w:marRight w:val="0"/>
          <w:marTop w:val="0"/>
          <w:marBottom w:val="0"/>
          <w:divBdr>
            <w:top w:val="none" w:sz="0" w:space="0" w:color="auto"/>
            <w:left w:val="none" w:sz="0" w:space="0" w:color="auto"/>
            <w:bottom w:val="none" w:sz="0" w:space="0" w:color="auto"/>
            <w:right w:val="none" w:sz="0" w:space="0" w:color="auto"/>
          </w:divBdr>
        </w:div>
        <w:div w:id="1941136407">
          <w:marLeft w:val="0"/>
          <w:marRight w:val="0"/>
          <w:marTop w:val="0"/>
          <w:marBottom w:val="0"/>
          <w:divBdr>
            <w:top w:val="none" w:sz="0" w:space="0" w:color="auto"/>
            <w:left w:val="none" w:sz="0" w:space="0" w:color="auto"/>
            <w:bottom w:val="none" w:sz="0" w:space="0" w:color="auto"/>
            <w:right w:val="none" w:sz="0" w:space="0" w:color="auto"/>
          </w:divBdr>
        </w:div>
        <w:div w:id="2002854712">
          <w:marLeft w:val="0"/>
          <w:marRight w:val="0"/>
          <w:marTop w:val="0"/>
          <w:marBottom w:val="0"/>
          <w:divBdr>
            <w:top w:val="none" w:sz="0" w:space="0" w:color="auto"/>
            <w:left w:val="none" w:sz="0" w:space="0" w:color="auto"/>
            <w:bottom w:val="none" w:sz="0" w:space="0" w:color="auto"/>
            <w:right w:val="none" w:sz="0" w:space="0" w:color="auto"/>
          </w:divBdr>
        </w:div>
      </w:divsChild>
    </w:div>
    <w:div w:id="1151024577">
      <w:bodyDiv w:val="1"/>
      <w:marLeft w:val="0"/>
      <w:marRight w:val="0"/>
      <w:marTop w:val="0"/>
      <w:marBottom w:val="0"/>
      <w:divBdr>
        <w:top w:val="none" w:sz="0" w:space="0" w:color="auto"/>
        <w:left w:val="none" w:sz="0" w:space="0" w:color="auto"/>
        <w:bottom w:val="none" w:sz="0" w:space="0" w:color="auto"/>
        <w:right w:val="none" w:sz="0" w:space="0" w:color="auto"/>
      </w:divBdr>
    </w:div>
    <w:div w:id="1187718005">
      <w:bodyDiv w:val="1"/>
      <w:marLeft w:val="0"/>
      <w:marRight w:val="0"/>
      <w:marTop w:val="0"/>
      <w:marBottom w:val="0"/>
      <w:divBdr>
        <w:top w:val="none" w:sz="0" w:space="0" w:color="auto"/>
        <w:left w:val="none" w:sz="0" w:space="0" w:color="auto"/>
        <w:bottom w:val="none" w:sz="0" w:space="0" w:color="auto"/>
        <w:right w:val="none" w:sz="0" w:space="0" w:color="auto"/>
      </w:divBdr>
      <w:divsChild>
        <w:div w:id="450126767">
          <w:marLeft w:val="0"/>
          <w:marRight w:val="0"/>
          <w:marTop w:val="0"/>
          <w:marBottom w:val="0"/>
          <w:divBdr>
            <w:top w:val="none" w:sz="0" w:space="0" w:color="auto"/>
            <w:left w:val="none" w:sz="0" w:space="0" w:color="auto"/>
            <w:bottom w:val="none" w:sz="0" w:space="0" w:color="auto"/>
            <w:right w:val="none" w:sz="0" w:space="0" w:color="auto"/>
          </w:divBdr>
        </w:div>
        <w:div w:id="1518539817">
          <w:marLeft w:val="0"/>
          <w:marRight w:val="0"/>
          <w:marTop w:val="0"/>
          <w:marBottom w:val="0"/>
          <w:divBdr>
            <w:top w:val="none" w:sz="0" w:space="0" w:color="auto"/>
            <w:left w:val="none" w:sz="0" w:space="0" w:color="auto"/>
            <w:bottom w:val="none" w:sz="0" w:space="0" w:color="auto"/>
            <w:right w:val="none" w:sz="0" w:space="0" w:color="auto"/>
          </w:divBdr>
        </w:div>
        <w:div w:id="1871725653">
          <w:marLeft w:val="0"/>
          <w:marRight w:val="0"/>
          <w:marTop w:val="0"/>
          <w:marBottom w:val="0"/>
          <w:divBdr>
            <w:top w:val="none" w:sz="0" w:space="0" w:color="auto"/>
            <w:left w:val="none" w:sz="0" w:space="0" w:color="auto"/>
            <w:bottom w:val="none" w:sz="0" w:space="0" w:color="auto"/>
            <w:right w:val="none" w:sz="0" w:space="0" w:color="auto"/>
          </w:divBdr>
        </w:div>
      </w:divsChild>
    </w:div>
    <w:div w:id="1191869751">
      <w:bodyDiv w:val="1"/>
      <w:marLeft w:val="0"/>
      <w:marRight w:val="0"/>
      <w:marTop w:val="0"/>
      <w:marBottom w:val="0"/>
      <w:divBdr>
        <w:top w:val="none" w:sz="0" w:space="0" w:color="auto"/>
        <w:left w:val="none" w:sz="0" w:space="0" w:color="auto"/>
        <w:bottom w:val="none" w:sz="0" w:space="0" w:color="auto"/>
        <w:right w:val="none" w:sz="0" w:space="0" w:color="auto"/>
      </w:divBdr>
    </w:div>
    <w:div w:id="1230726272">
      <w:bodyDiv w:val="1"/>
      <w:marLeft w:val="0"/>
      <w:marRight w:val="0"/>
      <w:marTop w:val="0"/>
      <w:marBottom w:val="0"/>
      <w:divBdr>
        <w:top w:val="none" w:sz="0" w:space="0" w:color="auto"/>
        <w:left w:val="none" w:sz="0" w:space="0" w:color="auto"/>
        <w:bottom w:val="none" w:sz="0" w:space="0" w:color="auto"/>
        <w:right w:val="none" w:sz="0" w:space="0" w:color="auto"/>
      </w:divBdr>
      <w:divsChild>
        <w:div w:id="341054524">
          <w:marLeft w:val="0"/>
          <w:marRight w:val="0"/>
          <w:marTop w:val="0"/>
          <w:marBottom w:val="0"/>
          <w:divBdr>
            <w:top w:val="none" w:sz="0" w:space="0" w:color="auto"/>
            <w:left w:val="none" w:sz="0" w:space="0" w:color="auto"/>
            <w:bottom w:val="none" w:sz="0" w:space="0" w:color="auto"/>
            <w:right w:val="none" w:sz="0" w:space="0" w:color="auto"/>
          </w:divBdr>
        </w:div>
        <w:div w:id="1276444782">
          <w:marLeft w:val="0"/>
          <w:marRight w:val="0"/>
          <w:marTop w:val="0"/>
          <w:marBottom w:val="0"/>
          <w:divBdr>
            <w:top w:val="none" w:sz="0" w:space="0" w:color="auto"/>
            <w:left w:val="none" w:sz="0" w:space="0" w:color="auto"/>
            <w:bottom w:val="none" w:sz="0" w:space="0" w:color="auto"/>
            <w:right w:val="none" w:sz="0" w:space="0" w:color="auto"/>
          </w:divBdr>
        </w:div>
        <w:div w:id="1456681939">
          <w:marLeft w:val="0"/>
          <w:marRight w:val="0"/>
          <w:marTop w:val="0"/>
          <w:marBottom w:val="0"/>
          <w:divBdr>
            <w:top w:val="none" w:sz="0" w:space="0" w:color="auto"/>
            <w:left w:val="none" w:sz="0" w:space="0" w:color="auto"/>
            <w:bottom w:val="none" w:sz="0" w:space="0" w:color="auto"/>
            <w:right w:val="none" w:sz="0" w:space="0" w:color="auto"/>
          </w:divBdr>
        </w:div>
      </w:divsChild>
    </w:div>
    <w:div w:id="1246770020">
      <w:bodyDiv w:val="1"/>
      <w:marLeft w:val="0"/>
      <w:marRight w:val="0"/>
      <w:marTop w:val="0"/>
      <w:marBottom w:val="0"/>
      <w:divBdr>
        <w:top w:val="none" w:sz="0" w:space="0" w:color="auto"/>
        <w:left w:val="none" w:sz="0" w:space="0" w:color="auto"/>
        <w:bottom w:val="none" w:sz="0" w:space="0" w:color="auto"/>
        <w:right w:val="none" w:sz="0" w:space="0" w:color="auto"/>
      </w:divBdr>
      <w:divsChild>
        <w:div w:id="692608216">
          <w:marLeft w:val="0"/>
          <w:marRight w:val="0"/>
          <w:marTop w:val="0"/>
          <w:marBottom w:val="0"/>
          <w:divBdr>
            <w:top w:val="none" w:sz="0" w:space="0" w:color="auto"/>
            <w:left w:val="none" w:sz="0" w:space="0" w:color="auto"/>
            <w:bottom w:val="none" w:sz="0" w:space="0" w:color="auto"/>
            <w:right w:val="none" w:sz="0" w:space="0" w:color="auto"/>
          </w:divBdr>
        </w:div>
        <w:div w:id="1304577348">
          <w:marLeft w:val="0"/>
          <w:marRight w:val="0"/>
          <w:marTop w:val="0"/>
          <w:marBottom w:val="0"/>
          <w:divBdr>
            <w:top w:val="none" w:sz="0" w:space="0" w:color="auto"/>
            <w:left w:val="none" w:sz="0" w:space="0" w:color="auto"/>
            <w:bottom w:val="none" w:sz="0" w:space="0" w:color="auto"/>
            <w:right w:val="none" w:sz="0" w:space="0" w:color="auto"/>
          </w:divBdr>
        </w:div>
        <w:div w:id="1679385806">
          <w:marLeft w:val="0"/>
          <w:marRight w:val="0"/>
          <w:marTop w:val="0"/>
          <w:marBottom w:val="0"/>
          <w:divBdr>
            <w:top w:val="none" w:sz="0" w:space="0" w:color="auto"/>
            <w:left w:val="none" w:sz="0" w:space="0" w:color="auto"/>
            <w:bottom w:val="none" w:sz="0" w:space="0" w:color="auto"/>
            <w:right w:val="none" w:sz="0" w:space="0" w:color="auto"/>
          </w:divBdr>
        </w:div>
        <w:div w:id="1705672611">
          <w:marLeft w:val="0"/>
          <w:marRight w:val="0"/>
          <w:marTop w:val="0"/>
          <w:marBottom w:val="0"/>
          <w:divBdr>
            <w:top w:val="none" w:sz="0" w:space="0" w:color="auto"/>
            <w:left w:val="none" w:sz="0" w:space="0" w:color="auto"/>
            <w:bottom w:val="none" w:sz="0" w:space="0" w:color="auto"/>
            <w:right w:val="none" w:sz="0" w:space="0" w:color="auto"/>
          </w:divBdr>
        </w:div>
      </w:divsChild>
    </w:div>
    <w:div w:id="1249383195">
      <w:bodyDiv w:val="1"/>
      <w:marLeft w:val="0"/>
      <w:marRight w:val="0"/>
      <w:marTop w:val="0"/>
      <w:marBottom w:val="0"/>
      <w:divBdr>
        <w:top w:val="none" w:sz="0" w:space="0" w:color="auto"/>
        <w:left w:val="none" w:sz="0" w:space="0" w:color="auto"/>
        <w:bottom w:val="none" w:sz="0" w:space="0" w:color="auto"/>
        <w:right w:val="none" w:sz="0" w:space="0" w:color="auto"/>
      </w:divBdr>
      <w:divsChild>
        <w:div w:id="1805853570">
          <w:marLeft w:val="0"/>
          <w:marRight w:val="0"/>
          <w:marTop w:val="0"/>
          <w:marBottom w:val="0"/>
          <w:divBdr>
            <w:top w:val="none" w:sz="0" w:space="0" w:color="auto"/>
            <w:left w:val="none" w:sz="0" w:space="0" w:color="auto"/>
            <w:bottom w:val="none" w:sz="0" w:space="0" w:color="auto"/>
            <w:right w:val="none" w:sz="0" w:space="0" w:color="auto"/>
          </w:divBdr>
          <w:divsChild>
            <w:div w:id="11879972">
              <w:marLeft w:val="0"/>
              <w:marRight w:val="0"/>
              <w:marTop w:val="0"/>
              <w:marBottom w:val="0"/>
              <w:divBdr>
                <w:top w:val="none" w:sz="0" w:space="0" w:color="auto"/>
                <w:left w:val="none" w:sz="0" w:space="0" w:color="auto"/>
                <w:bottom w:val="none" w:sz="0" w:space="0" w:color="auto"/>
                <w:right w:val="none" w:sz="0" w:space="0" w:color="auto"/>
              </w:divBdr>
            </w:div>
            <w:div w:id="23144405">
              <w:marLeft w:val="0"/>
              <w:marRight w:val="0"/>
              <w:marTop w:val="0"/>
              <w:marBottom w:val="0"/>
              <w:divBdr>
                <w:top w:val="none" w:sz="0" w:space="0" w:color="auto"/>
                <w:left w:val="none" w:sz="0" w:space="0" w:color="auto"/>
                <w:bottom w:val="none" w:sz="0" w:space="0" w:color="auto"/>
                <w:right w:val="none" w:sz="0" w:space="0" w:color="auto"/>
              </w:divBdr>
            </w:div>
            <w:div w:id="196895972">
              <w:marLeft w:val="0"/>
              <w:marRight w:val="0"/>
              <w:marTop w:val="0"/>
              <w:marBottom w:val="0"/>
              <w:divBdr>
                <w:top w:val="none" w:sz="0" w:space="0" w:color="auto"/>
                <w:left w:val="none" w:sz="0" w:space="0" w:color="auto"/>
                <w:bottom w:val="none" w:sz="0" w:space="0" w:color="auto"/>
                <w:right w:val="none" w:sz="0" w:space="0" w:color="auto"/>
              </w:divBdr>
            </w:div>
            <w:div w:id="199973589">
              <w:marLeft w:val="0"/>
              <w:marRight w:val="0"/>
              <w:marTop w:val="0"/>
              <w:marBottom w:val="0"/>
              <w:divBdr>
                <w:top w:val="none" w:sz="0" w:space="0" w:color="auto"/>
                <w:left w:val="none" w:sz="0" w:space="0" w:color="auto"/>
                <w:bottom w:val="none" w:sz="0" w:space="0" w:color="auto"/>
                <w:right w:val="none" w:sz="0" w:space="0" w:color="auto"/>
              </w:divBdr>
            </w:div>
            <w:div w:id="325207194">
              <w:marLeft w:val="0"/>
              <w:marRight w:val="0"/>
              <w:marTop w:val="0"/>
              <w:marBottom w:val="0"/>
              <w:divBdr>
                <w:top w:val="none" w:sz="0" w:space="0" w:color="auto"/>
                <w:left w:val="none" w:sz="0" w:space="0" w:color="auto"/>
                <w:bottom w:val="none" w:sz="0" w:space="0" w:color="auto"/>
                <w:right w:val="none" w:sz="0" w:space="0" w:color="auto"/>
              </w:divBdr>
            </w:div>
            <w:div w:id="331182832">
              <w:marLeft w:val="0"/>
              <w:marRight w:val="0"/>
              <w:marTop w:val="0"/>
              <w:marBottom w:val="0"/>
              <w:divBdr>
                <w:top w:val="none" w:sz="0" w:space="0" w:color="auto"/>
                <w:left w:val="none" w:sz="0" w:space="0" w:color="auto"/>
                <w:bottom w:val="none" w:sz="0" w:space="0" w:color="auto"/>
                <w:right w:val="none" w:sz="0" w:space="0" w:color="auto"/>
              </w:divBdr>
            </w:div>
            <w:div w:id="384330916">
              <w:marLeft w:val="0"/>
              <w:marRight w:val="0"/>
              <w:marTop w:val="0"/>
              <w:marBottom w:val="0"/>
              <w:divBdr>
                <w:top w:val="none" w:sz="0" w:space="0" w:color="auto"/>
                <w:left w:val="none" w:sz="0" w:space="0" w:color="auto"/>
                <w:bottom w:val="none" w:sz="0" w:space="0" w:color="auto"/>
                <w:right w:val="none" w:sz="0" w:space="0" w:color="auto"/>
              </w:divBdr>
            </w:div>
            <w:div w:id="493229402">
              <w:marLeft w:val="0"/>
              <w:marRight w:val="0"/>
              <w:marTop w:val="0"/>
              <w:marBottom w:val="0"/>
              <w:divBdr>
                <w:top w:val="none" w:sz="0" w:space="0" w:color="auto"/>
                <w:left w:val="none" w:sz="0" w:space="0" w:color="auto"/>
                <w:bottom w:val="none" w:sz="0" w:space="0" w:color="auto"/>
                <w:right w:val="none" w:sz="0" w:space="0" w:color="auto"/>
              </w:divBdr>
            </w:div>
            <w:div w:id="498351645">
              <w:marLeft w:val="0"/>
              <w:marRight w:val="0"/>
              <w:marTop w:val="0"/>
              <w:marBottom w:val="0"/>
              <w:divBdr>
                <w:top w:val="none" w:sz="0" w:space="0" w:color="auto"/>
                <w:left w:val="none" w:sz="0" w:space="0" w:color="auto"/>
                <w:bottom w:val="none" w:sz="0" w:space="0" w:color="auto"/>
                <w:right w:val="none" w:sz="0" w:space="0" w:color="auto"/>
              </w:divBdr>
            </w:div>
            <w:div w:id="543450346">
              <w:marLeft w:val="0"/>
              <w:marRight w:val="0"/>
              <w:marTop w:val="0"/>
              <w:marBottom w:val="0"/>
              <w:divBdr>
                <w:top w:val="none" w:sz="0" w:space="0" w:color="auto"/>
                <w:left w:val="none" w:sz="0" w:space="0" w:color="auto"/>
                <w:bottom w:val="none" w:sz="0" w:space="0" w:color="auto"/>
                <w:right w:val="none" w:sz="0" w:space="0" w:color="auto"/>
              </w:divBdr>
            </w:div>
            <w:div w:id="602803844">
              <w:marLeft w:val="0"/>
              <w:marRight w:val="0"/>
              <w:marTop w:val="0"/>
              <w:marBottom w:val="0"/>
              <w:divBdr>
                <w:top w:val="none" w:sz="0" w:space="0" w:color="auto"/>
                <w:left w:val="none" w:sz="0" w:space="0" w:color="auto"/>
                <w:bottom w:val="none" w:sz="0" w:space="0" w:color="auto"/>
                <w:right w:val="none" w:sz="0" w:space="0" w:color="auto"/>
              </w:divBdr>
            </w:div>
            <w:div w:id="628050008">
              <w:marLeft w:val="0"/>
              <w:marRight w:val="0"/>
              <w:marTop w:val="0"/>
              <w:marBottom w:val="0"/>
              <w:divBdr>
                <w:top w:val="none" w:sz="0" w:space="0" w:color="auto"/>
                <w:left w:val="none" w:sz="0" w:space="0" w:color="auto"/>
                <w:bottom w:val="none" w:sz="0" w:space="0" w:color="auto"/>
                <w:right w:val="none" w:sz="0" w:space="0" w:color="auto"/>
              </w:divBdr>
            </w:div>
            <w:div w:id="652876915">
              <w:marLeft w:val="0"/>
              <w:marRight w:val="0"/>
              <w:marTop w:val="0"/>
              <w:marBottom w:val="0"/>
              <w:divBdr>
                <w:top w:val="none" w:sz="0" w:space="0" w:color="auto"/>
                <w:left w:val="none" w:sz="0" w:space="0" w:color="auto"/>
                <w:bottom w:val="none" w:sz="0" w:space="0" w:color="auto"/>
                <w:right w:val="none" w:sz="0" w:space="0" w:color="auto"/>
              </w:divBdr>
            </w:div>
            <w:div w:id="785122475">
              <w:marLeft w:val="0"/>
              <w:marRight w:val="0"/>
              <w:marTop w:val="0"/>
              <w:marBottom w:val="0"/>
              <w:divBdr>
                <w:top w:val="none" w:sz="0" w:space="0" w:color="auto"/>
                <w:left w:val="none" w:sz="0" w:space="0" w:color="auto"/>
                <w:bottom w:val="none" w:sz="0" w:space="0" w:color="auto"/>
                <w:right w:val="none" w:sz="0" w:space="0" w:color="auto"/>
              </w:divBdr>
            </w:div>
            <w:div w:id="809446570">
              <w:marLeft w:val="0"/>
              <w:marRight w:val="0"/>
              <w:marTop w:val="0"/>
              <w:marBottom w:val="0"/>
              <w:divBdr>
                <w:top w:val="none" w:sz="0" w:space="0" w:color="auto"/>
                <w:left w:val="none" w:sz="0" w:space="0" w:color="auto"/>
                <w:bottom w:val="none" w:sz="0" w:space="0" w:color="auto"/>
                <w:right w:val="none" w:sz="0" w:space="0" w:color="auto"/>
              </w:divBdr>
            </w:div>
            <w:div w:id="846210150">
              <w:marLeft w:val="0"/>
              <w:marRight w:val="0"/>
              <w:marTop w:val="0"/>
              <w:marBottom w:val="0"/>
              <w:divBdr>
                <w:top w:val="none" w:sz="0" w:space="0" w:color="auto"/>
                <w:left w:val="none" w:sz="0" w:space="0" w:color="auto"/>
                <w:bottom w:val="none" w:sz="0" w:space="0" w:color="auto"/>
                <w:right w:val="none" w:sz="0" w:space="0" w:color="auto"/>
              </w:divBdr>
            </w:div>
            <w:div w:id="917249201">
              <w:marLeft w:val="0"/>
              <w:marRight w:val="0"/>
              <w:marTop w:val="0"/>
              <w:marBottom w:val="0"/>
              <w:divBdr>
                <w:top w:val="none" w:sz="0" w:space="0" w:color="auto"/>
                <w:left w:val="none" w:sz="0" w:space="0" w:color="auto"/>
                <w:bottom w:val="none" w:sz="0" w:space="0" w:color="auto"/>
                <w:right w:val="none" w:sz="0" w:space="0" w:color="auto"/>
              </w:divBdr>
            </w:div>
            <w:div w:id="1035471496">
              <w:marLeft w:val="0"/>
              <w:marRight w:val="0"/>
              <w:marTop w:val="0"/>
              <w:marBottom w:val="0"/>
              <w:divBdr>
                <w:top w:val="none" w:sz="0" w:space="0" w:color="auto"/>
                <w:left w:val="none" w:sz="0" w:space="0" w:color="auto"/>
                <w:bottom w:val="none" w:sz="0" w:space="0" w:color="auto"/>
                <w:right w:val="none" w:sz="0" w:space="0" w:color="auto"/>
              </w:divBdr>
            </w:div>
            <w:div w:id="1049692600">
              <w:marLeft w:val="0"/>
              <w:marRight w:val="0"/>
              <w:marTop w:val="0"/>
              <w:marBottom w:val="0"/>
              <w:divBdr>
                <w:top w:val="none" w:sz="0" w:space="0" w:color="auto"/>
                <w:left w:val="none" w:sz="0" w:space="0" w:color="auto"/>
                <w:bottom w:val="none" w:sz="0" w:space="0" w:color="auto"/>
                <w:right w:val="none" w:sz="0" w:space="0" w:color="auto"/>
              </w:divBdr>
            </w:div>
            <w:div w:id="1201015805">
              <w:marLeft w:val="0"/>
              <w:marRight w:val="0"/>
              <w:marTop w:val="0"/>
              <w:marBottom w:val="0"/>
              <w:divBdr>
                <w:top w:val="none" w:sz="0" w:space="0" w:color="auto"/>
                <w:left w:val="none" w:sz="0" w:space="0" w:color="auto"/>
                <w:bottom w:val="none" w:sz="0" w:space="0" w:color="auto"/>
                <w:right w:val="none" w:sz="0" w:space="0" w:color="auto"/>
              </w:divBdr>
            </w:div>
            <w:div w:id="1239706592">
              <w:marLeft w:val="0"/>
              <w:marRight w:val="0"/>
              <w:marTop w:val="0"/>
              <w:marBottom w:val="0"/>
              <w:divBdr>
                <w:top w:val="none" w:sz="0" w:space="0" w:color="auto"/>
                <w:left w:val="none" w:sz="0" w:space="0" w:color="auto"/>
                <w:bottom w:val="none" w:sz="0" w:space="0" w:color="auto"/>
                <w:right w:val="none" w:sz="0" w:space="0" w:color="auto"/>
              </w:divBdr>
            </w:div>
            <w:div w:id="1510832704">
              <w:marLeft w:val="0"/>
              <w:marRight w:val="0"/>
              <w:marTop w:val="0"/>
              <w:marBottom w:val="0"/>
              <w:divBdr>
                <w:top w:val="none" w:sz="0" w:space="0" w:color="auto"/>
                <w:left w:val="none" w:sz="0" w:space="0" w:color="auto"/>
                <w:bottom w:val="none" w:sz="0" w:space="0" w:color="auto"/>
                <w:right w:val="none" w:sz="0" w:space="0" w:color="auto"/>
              </w:divBdr>
            </w:div>
            <w:div w:id="1745953398">
              <w:marLeft w:val="0"/>
              <w:marRight w:val="0"/>
              <w:marTop w:val="0"/>
              <w:marBottom w:val="0"/>
              <w:divBdr>
                <w:top w:val="none" w:sz="0" w:space="0" w:color="auto"/>
                <w:left w:val="none" w:sz="0" w:space="0" w:color="auto"/>
                <w:bottom w:val="none" w:sz="0" w:space="0" w:color="auto"/>
                <w:right w:val="none" w:sz="0" w:space="0" w:color="auto"/>
              </w:divBdr>
            </w:div>
            <w:div w:id="1808624355">
              <w:marLeft w:val="0"/>
              <w:marRight w:val="0"/>
              <w:marTop w:val="0"/>
              <w:marBottom w:val="0"/>
              <w:divBdr>
                <w:top w:val="none" w:sz="0" w:space="0" w:color="auto"/>
                <w:left w:val="none" w:sz="0" w:space="0" w:color="auto"/>
                <w:bottom w:val="none" w:sz="0" w:space="0" w:color="auto"/>
                <w:right w:val="none" w:sz="0" w:space="0" w:color="auto"/>
              </w:divBdr>
            </w:div>
            <w:div w:id="1839998866">
              <w:marLeft w:val="0"/>
              <w:marRight w:val="0"/>
              <w:marTop w:val="0"/>
              <w:marBottom w:val="0"/>
              <w:divBdr>
                <w:top w:val="none" w:sz="0" w:space="0" w:color="auto"/>
                <w:left w:val="none" w:sz="0" w:space="0" w:color="auto"/>
                <w:bottom w:val="none" w:sz="0" w:space="0" w:color="auto"/>
                <w:right w:val="none" w:sz="0" w:space="0" w:color="auto"/>
              </w:divBdr>
            </w:div>
            <w:div w:id="1939555438">
              <w:marLeft w:val="0"/>
              <w:marRight w:val="0"/>
              <w:marTop w:val="0"/>
              <w:marBottom w:val="0"/>
              <w:divBdr>
                <w:top w:val="none" w:sz="0" w:space="0" w:color="auto"/>
                <w:left w:val="none" w:sz="0" w:space="0" w:color="auto"/>
                <w:bottom w:val="none" w:sz="0" w:space="0" w:color="auto"/>
                <w:right w:val="none" w:sz="0" w:space="0" w:color="auto"/>
              </w:divBdr>
            </w:div>
            <w:div w:id="1968387941">
              <w:marLeft w:val="0"/>
              <w:marRight w:val="0"/>
              <w:marTop w:val="0"/>
              <w:marBottom w:val="0"/>
              <w:divBdr>
                <w:top w:val="none" w:sz="0" w:space="0" w:color="auto"/>
                <w:left w:val="none" w:sz="0" w:space="0" w:color="auto"/>
                <w:bottom w:val="none" w:sz="0" w:space="0" w:color="auto"/>
                <w:right w:val="none" w:sz="0" w:space="0" w:color="auto"/>
              </w:divBdr>
            </w:div>
            <w:div w:id="1971978614">
              <w:marLeft w:val="0"/>
              <w:marRight w:val="0"/>
              <w:marTop w:val="0"/>
              <w:marBottom w:val="0"/>
              <w:divBdr>
                <w:top w:val="none" w:sz="0" w:space="0" w:color="auto"/>
                <w:left w:val="none" w:sz="0" w:space="0" w:color="auto"/>
                <w:bottom w:val="none" w:sz="0" w:space="0" w:color="auto"/>
                <w:right w:val="none" w:sz="0" w:space="0" w:color="auto"/>
              </w:divBdr>
            </w:div>
            <w:div w:id="212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258">
      <w:bodyDiv w:val="1"/>
      <w:marLeft w:val="0"/>
      <w:marRight w:val="0"/>
      <w:marTop w:val="0"/>
      <w:marBottom w:val="0"/>
      <w:divBdr>
        <w:top w:val="none" w:sz="0" w:space="0" w:color="auto"/>
        <w:left w:val="none" w:sz="0" w:space="0" w:color="auto"/>
        <w:bottom w:val="none" w:sz="0" w:space="0" w:color="auto"/>
        <w:right w:val="none" w:sz="0" w:space="0" w:color="auto"/>
      </w:divBdr>
    </w:div>
    <w:div w:id="1275747498">
      <w:bodyDiv w:val="1"/>
      <w:marLeft w:val="0"/>
      <w:marRight w:val="0"/>
      <w:marTop w:val="0"/>
      <w:marBottom w:val="0"/>
      <w:divBdr>
        <w:top w:val="none" w:sz="0" w:space="0" w:color="auto"/>
        <w:left w:val="none" w:sz="0" w:space="0" w:color="auto"/>
        <w:bottom w:val="none" w:sz="0" w:space="0" w:color="auto"/>
        <w:right w:val="none" w:sz="0" w:space="0" w:color="auto"/>
      </w:divBdr>
    </w:div>
    <w:div w:id="1313829976">
      <w:bodyDiv w:val="1"/>
      <w:marLeft w:val="0"/>
      <w:marRight w:val="0"/>
      <w:marTop w:val="0"/>
      <w:marBottom w:val="0"/>
      <w:divBdr>
        <w:top w:val="none" w:sz="0" w:space="0" w:color="auto"/>
        <w:left w:val="none" w:sz="0" w:space="0" w:color="auto"/>
        <w:bottom w:val="none" w:sz="0" w:space="0" w:color="auto"/>
        <w:right w:val="none" w:sz="0" w:space="0" w:color="auto"/>
      </w:divBdr>
    </w:div>
    <w:div w:id="1337465206">
      <w:bodyDiv w:val="1"/>
      <w:marLeft w:val="0"/>
      <w:marRight w:val="0"/>
      <w:marTop w:val="0"/>
      <w:marBottom w:val="0"/>
      <w:divBdr>
        <w:top w:val="none" w:sz="0" w:space="0" w:color="auto"/>
        <w:left w:val="none" w:sz="0" w:space="0" w:color="auto"/>
        <w:bottom w:val="none" w:sz="0" w:space="0" w:color="auto"/>
        <w:right w:val="none" w:sz="0" w:space="0" w:color="auto"/>
      </w:divBdr>
    </w:div>
    <w:div w:id="1375618293">
      <w:bodyDiv w:val="1"/>
      <w:marLeft w:val="0"/>
      <w:marRight w:val="0"/>
      <w:marTop w:val="0"/>
      <w:marBottom w:val="0"/>
      <w:divBdr>
        <w:top w:val="none" w:sz="0" w:space="0" w:color="auto"/>
        <w:left w:val="none" w:sz="0" w:space="0" w:color="auto"/>
        <w:bottom w:val="none" w:sz="0" w:space="0" w:color="auto"/>
        <w:right w:val="none" w:sz="0" w:space="0" w:color="auto"/>
      </w:divBdr>
    </w:div>
    <w:div w:id="1384985409">
      <w:bodyDiv w:val="1"/>
      <w:marLeft w:val="0"/>
      <w:marRight w:val="0"/>
      <w:marTop w:val="0"/>
      <w:marBottom w:val="0"/>
      <w:divBdr>
        <w:top w:val="none" w:sz="0" w:space="0" w:color="auto"/>
        <w:left w:val="none" w:sz="0" w:space="0" w:color="auto"/>
        <w:bottom w:val="none" w:sz="0" w:space="0" w:color="auto"/>
        <w:right w:val="none" w:sz="0" w:space="0" w:color="auto"/>
      </w:divBdr>
    </w:div>
    <w:div w:id="1388064969">
      <w:bodyDiv w:val="1"/>
      <w:marLeft w:val="0"/>
      <w:marRight w:val="0"/>
      <w:marTop w:val="0"/>
      <w:marBottom w:val="0"/>
      <w:divBdr>
        <w:top w:val="none" w:sz="0" w:space="0" w:color="auto"/>
        <w:left w:val="none" w:sz="0" w:space="0" w:color="auto"/>
        <w:bottom w:val="none" w:sz="0" w:space="0" w:color="auto"/>
        <w:right w:val="none" w:sz="0" w:space="0" w:color="auto"/>
      </w:divBdr>
    </w:div>
    <w:div w:id="1412580602">
      <w:bodyDiv w:val="1"/>
      <w:marLeft w:val="0"/>
      <w:marRight w:val="0"/>
      <w:marTop w:val="0"/>
      <w:marBottom w:val="0"/>
      <w:divBdr>
        <w:top w:val="none" w:sz="0" w:space="0" w:color="auto"/>
        <w:left w:val="none" w:sz="0" w:space="0" w:color="auto"/>
        <w:bottom w:val="none" w:sz="0" w:space="0" w:color="auto"/>
        <w:right w:val="none" w:sz="0" w:space="0" w:color="auto"/>
      </w:divBdr>
      <w:divsChild>
        <w:div w:id="140777799">
          <w:marLeft w:val="0"/>
          <w:marRight w:val="0"/>
          <w:marTop w:val="0"/>
          <w:marBottom w:val="0"/>
          <w:divBdr>
            <w:top w:val="none" w:sz="0" w:space="0" w:color="auto"/>
            <w:left w:val="none" w:sz="0" w:space="0" w:color="auto"/>
            <w:bottom w:val="none" w:sz="0" w:space="0" w:color="auto"/>
            <w:right w:val="none" w:sz="0" w:space="0" w:color="auto"/>
          </w:divBdr>
        </w:div>
        <w:div w:id="382868244">
          <w:marLeft w:val="0"/>
          <w:marRight w:val="0"/>
          <w:marTop w:val="0"/>
          <w:marBottom w:val="0"/>
          <w:divBdr>
            <w:top w:val="none" w:sz="0" w:space="0" w:color="auto"/>
            <w:left w:val="none" w:sz="0" w:space="0" w:color="auto"/>
            <w:bottom w:val="none" w:sz="0" w:space="0" w:color="auto"/>
            <w:right w:val="none" w:sz="0" w:space="0" w:color="auto"/>
          </w:divBdr>
        </w:div>
        <w:div w:id="491288825">
          <w:marLeft w:val="0"/>
          <w:marRight w:val="0"/>
          <w:marTop w:val="0"/>
          <w:marBottom w:val="0"/>
          <w:divBdr>
            <w:top w:val="none" w:sz="0" w:space="0" w:color="auto"/>
            <w:left w:val="none" w:sz="0" w:space="0" w:color="auto"/>
            <w:bottom w:val="none" w:sz="0" w:space="0" w:color="auto"/>
            <w:right w:val="none" w:sz="0" w:space="0" w:color="auto"/>
          </w:divBdr>
        </w:div>
        <w:div w:id="545291825">
          <w:marLeft w:val="0"/>
          <w:marRight w:val="0"/>
          <w:marTop w:val="0"/>
          <w:marBottom w:val="0"/>
          <w:divBdr>
            <w:top w:val="none" w:sz="0" w:space="0" w:color="auto"/>
            <w:left w:val="none" w:sz="0" w:space="0" w:color="auto"/>
            <w:bottom w:val="none" w:sz="0" w:space="0" w:color="auto"/>
            <w:right w:val="none" w:sz="0" w:space="0" w:color="auto"/>
          </w:divBdr>
        </w:div>
        <w:div w:id="666133747">
          <w:marLeft w:val="0"/>
          <w:marRight w:val="0"/>
          <w:marTop w:val="0"/>
          <w:marBottom w:val="0"/>
          <w:divBdr>
            <w:top w:val="none" w:sz="0" w:space="0" w:color="auto"/>
            <w:left w:val="none" w:sz="0" w:space="0" w:color="auto"/>
            <w:bottom w:val="none" w:sz="0" w:space="0" w:color="auto"/>
            <w:right w:val="none" w:sz="0" w:space="0" w:color="auto"/>
          </w:divBdr>
        </w:div>
        <w:div w:id="697707867">
          <w:marLeft w:val="0"/>
          <w:marRight w:val="0"/>
          <w:marTop w:val="0"/>
          <w:marBottom w:val="0"/>
          <w:divBdr>
            <w:top w:val="none" w:sz="0" w:space="0" w:color="auto"/>
            <w:left w:val="none" w:sz="0" w:space="0" w:color="auto"/>
            <w:bottom w:val="none" w:sz="0" w:space="0" w:color="auto"/>
            <w:right w:val="none" w:sz="0" w:space="0" w:color="auto"/>
          </w:divBdr>
        </w:div>
        <w:div w:id="894245700">
          <w:marLeft w:val="0"/>
          <w:marRight w:val="0"/>
          <w:marTop w:val="0"/>
          <w:marBottom w:val="0"/>
          <w:divBdr>
            <w:top w:val="none" w:sz="0" w:space="0" w:color="auto"/>
            <w:left w:val="none" w:sz="0" w:space="0" w:color="auto"/>
            <w:bottom w:val="none" w:sz="0" w:space="0" w:color="auto"/>
            <w:right w:val="none" w:sz="0" w:space="0" w:color="auto"/>
          </w:divBdr>
        </w:div>
        <w:div w:id="1379740308">
          <w:marLeft w:val="0"/>
          <w:marRight w:val="0"/>
          <w:marTop w:val="0"/>
          <w:marBottom w:val="0"/>
          <w:divBdr>
            <w:top w:val="none" w:sz="0" w:space="0" w:color="auto"/>
            <w:left w:val="none" w:sz="0" w:space="0" w:color="auto"/>
            <w:bottom w:val="none" w:sz="0" w:space="0" w:color="auto"/>
            <w:right w:val="none" w:sz="0" w:space="0" w:color="auto"/>
          </w:divBdr>
        </w:div>
        <w:div w:id="1513686496">
          <w:marLeft w:val="0"/>
          <w:marRight w:val="0"/>
          <w:marTop w:val="0"/>
          <w:marBottom w:val="0"/>
          <w:divBdr>
            <w:top w:val="none" w:sz="0" w:space="0" w:color="auto"/>
            <w:left w:val="none" w:sz="0" w:space="0" w:color="auto"/>
            <w:bottom w:val="none" w:sz="0" w:space="0" w:color="auto"/>
            <w:right w:val="none" w:sz="0" w:space="0" w:color="auto"/>
          </w:divBdr>
        </w:div>
        <w:div w:id="1515608312">
          <w:marLeft w:val="0"/>
          <w:marRight w:val="0"/>
          <w:marTop w:val="0"/>
          <w:marBottom w:val="0"/>
          <w:divBdr>
            <w:top w:val="none" w:sz="0" w:space="0" w:color="auto"/>
            <w:left w:val="none" w:sz="0" w:space="0" w:color="auto"/>
            <w:bottom w:val="none" w:sz="0" w:space="0" w:color="auto"/>
            <w:right w:val="none" w:sz="0" w:space="0" w:color="auto"/>
          </w:divBdr>
        </w:div>
        <w:div w:id="1612005531">
          <w:marLeft w:val="0"/>
          <w:marRight w:val="0"/>
          <w:marTop w:val="0"/>
          <w:marBottom w:val="0"/>
          <w:divBdr>
            <w:top w:val="none" w:sz="0" w:space="0" w:color="auto"/>
            <w:left w:val="none" w:sz="0" w:space="0" w:color="auto"/>
            <w:bottom w:val="none" w:sz="0" w:space="0" w:color="auto"/>
            <w:right w:val="none" w:sz="0" w:space="0" w:color="auto"/>
          </w:divBdr>
        </w:div>
        <w:div w:id="2034114723">
          <w:marLeft w:val="0"/>
          <w:marRight w:val="0"/>
          <w:marTop w:val="0"/>
          <w:marBottom w:val="0"/>
          <w:divBdr>
            <w:top w:val="none" w:sz="0" w:space="0" w:color="auto"/>
            <w:left w:val="none" w:sz="0" w:space="0" w:color="auto"/>
            <w:bottom w:val="none" w:sz="0" w:space="0" w:color="auto"/>
            <w:right w:val="none" w:sz="0" w:space="0" w:color="auto"/>
          </w:divBdr>
        </w:div>
      </w:divsChild>
    </w:div>
    <w:div w:id="1442142834">
      <w:bodyDiv w:val="1"/>
      <w:marLeft w:val="0"/>
      <w:marRight w:val="0"/>
      <w:marTop w:val="0"/>
      <w:marBottom w:val="0"/>
      <w:divBdr>
        <w:top w:val="none" w:sz="0" w:space="0" w:color="auto"/>
        <w:left w:val="none" w:sz="0" w:space="0" w:color="auto"/>
        <w:bottom w:val="none" w:sz="0" w:space="0" w:color="auto"/>
        <w:right w:val="none" w:sz="0" w:space="0" w:color="auto"/>
      </w:divBdr>
      <w:divsChild>
        <w:div w:id="98139640">
          <w:marLeft w:val="0"/>
          <w:marRight w:val="0"/>
          <w:marTop w:val="0"/>
          <w:marBottom w:val="0"/>
          <w:divBdr>
            <w:top w:val="none" w:sz="0" w:space="0" w:color="auto"/>
            <w:left w:val="none" w:sz="0" w:space="0" w:color="auto"/>
            <w:bottom w:val="none" w:sz="0" w:space="0" w:color="auto"/>
            <w:right w:val="none" w:sz="0" w:space="0" w:color="auto"/>
          </w:divBdr>
        </w:div>
        <w:div w:id="179974577">
          <w:marLeft w:val="0"/>
          <w:marRight w:val="0"/>
          <w:marTop w:val="0"/>
          <w:marBottom w:val="0"/>
          <w:divBdr>
            <w:top w:val="none" w:sz="0" w:space="0" w:color="auto"/>
            <w:left w:val="none" w:sz="0" w:space="0" w:color="auto"/>
            <w:bottom w:val="none" w:sz="0" w:space="0" w:color="auto"/>
            <w:right w:val="none" w:sz="0" w:space="0" w:color="auto"/>
          </w:divBdr>
        </w:div>
        <w:div w:id="182671791">
          <w:marLeft w:val="0"/>
          <w:marRight w:val="0"/>
          <w:marTop w:val="0"/>
          <w:marBottom w:val="0"/>
          <w:divBdr>
            <w:top w:val="none" w:sz="0" w:space="0" w:color="auto"/>
            <w:left w:val="none" w:sz="0" w:space="0" w:color="auto"/>
            <w:bottom w:val="none" w:sz="0" w:space="0" w:color="auto"/>
            <w:right w:val="none" w:sz="0" w:space="0" w:color="auto"/>
          </w:divBdr>
        </w:div>
        <w:div w:id="266886371">
          <w:marLeft w:val="0"/>
          <w:marRight w:val="0"/>
          <w:marTop w:val="0"/>
          <w:marBottom w:val="0"/>
          <w:divBdr>
            <w:top w:val="none" w:sz="0" w:space="0" w:color="auto"/>
            <w:left w:val="none" w:sz="0" w:space="0" w:color="auto"/>
            <w:bottom w:val="none" w:sz="0" w:space="0" w:color="auto"/>
            <w:right w:val="none" w:sz="0" w:space="0" w:color="auto"/>
          </w:divBdr>
        </w:div>
        <w:div w:id="338116427">
          <w:marLeft w:val="0"/>
          <w:marRight w:val="0"/>
          <w:marTop w:val="0"/>
          <w:marBottom w:val="0"/>
          <w:divBdr>
            <w:top w:val="none" w:sz="0" w:space="0" w:color="auto"/>
            <w:left w:val="none" w:sz="0" w:space="0" w:color="auto"/>
            <w:bottom w:val="none" w:sz="0" w:space="0" w:color="auto"/>
            <w:right w:val="none" w:sz="0" w:space="0" w:color="auto"/>
          </w:divBdr>
        </w:div>
        <w:div w:id="350882335">
          <w:marLeft w:val="0"/>
          <w:marRight w:val="0"/>
          <w:marTop w:val="0"/>
          <w:marBottom w:val="0"/>
          <w:divBdr>
            <w:top w:val="none" w:sz="0" w:space="0" w:color="auto"/>
            <w:left w:val="none" w:sz="0" w:space="0" w:color="auto"/>
            <w:bottom w:val="none" w:sz="0" w:space="0" w:color="auto"/>
            <w:right w:val="none" w:sz="0" w:space="0" w:color="auto"/>
          </w:divBdr>
        </w:div>
        <w:div w:id="413478103">
          <w:marLeft w:val="0"/>
          <w:marRight w:val="0"/>
          <w:marTop w:val="0"/>
          <w:marBottom w:val="0"/>
          <w:divBdr>
            <w:top w:val="none" w:sz="0" w:space="0" w:color="auto"/>
            <w:left w:val="none" w:sz="0" w:space="0" w:color="auto"/>
            <w:bottom w:val="none" w:sz="0" w:space="0" w:color="auto"/>
            <w:right w:val="none" w:sz="0" w:space="0" w:color="auto"/>
          </w:divBdr>
        </w:div>
        <w:div w:id="449474712">
          <w:marLeft w:val="0"/>
          <w:marRight w:val="0"/>
          <w:marTop w:val="0"/>
          <w:marBottom w:val="0"/>
          <w:divBdr>
            <w:top w:val="none" w:sz="0" w:space="0" w:color="auto"/>
            <w:left w:val="none" w:sz="0" w:space="0" w:color="auto"/>
            <w:bottom w:val="none" w:sz="0" w:space="0" w:color="auto"/>
            <w:right w:val="none" w:sz="0" w:space="0" w:color="auto"/>
          </w:divBdr>
        </w:div>
        <w:div w:id="478378995">
          <w:marLeft w:val="0"/>
          <w:marRight w:val="0"/>
          <w:marTop w:val="0"/>
          <w:marBottom w:val="0"/>
          <w:divBdr>
            <w:top w:val="none" w:sz="0" w:space="0" w:color="auto"/>
            <w:left w:val="none" w:sz="0" w:space="0" w:color="auto"/>
            <w:bottom w:val="none" w:sz="0" w:space="0" w:color="auto"/>
            <w:right w:val="none" w:sz="0" w:space="0" w:color="auto"/>
          </w:divBdr>
        </w:div>
        <w:div w:id="509297381">
          <w:marLeft w:val="0"/>
          <w:marRight w:val="0"/>
          <w:marTop w:val="0"/>
          <w:marBottom w:val="0"/>
          <w:divBdr>
            <w:top w:val="none" w:sz="0" w:space="0" w:color="auto"/>
            <w:left w:val="none" w:sz="0" w:space="0" w:color="auto"/>
            <w:bottom w:val="none" w:sz="0" w:space="0" w:color="auto"/>
            <w:right w:val="none" w:sz="0" w:space="0" w:color="auto"/>
          </w:divBdr>
        </w:div>
        <w:div w:id="548298361">
          <w:marLeft w:val="0"/>
          <w:marRight w:val="0"/>
          <w:marTop w:val="0"/>
          <w:marBottom w:val="0"/>
          <w:divBdr>
            <w:top w:val="none" w:sz="0" w:space="0" w:color="auto"/>
            <w:left w:val="none" w:sz="0" w:space="0" w:color="auto"/>
            <w:bottom w:val="none" w:sz="0" w:space="0" w:color="auto"/>
            <w:right w:val="none" w:sz="0" w:space="0" w:color="auto"/>
          </w:divBdr>
        </w:div>
        <w:div w:id="691420606">
          <w:marLeft w:val="0"/>
          <w:marRight w:val="0"/>
          <w:marTop w:val="0"/>
          <w:marBottom w:val="0"/>
          <w:divBdr>
            <w:top w:val="none" w:sz="0" w:space="0" w:color="auto"/>
            <w:left w:val="none" w:sz="0" w:space="0" w:color="auto"/>
            <w:bottom w:val="none" w:sz="0" w:space="0" w:color="auto"/>
            <w:right w:val="none" w:sz="0" w:space="0" w:color="auto"/>
          </w:divBdr>
        </w:div>
        <w:div w:id="770710230">
          <w:marLeft w:val="0"/>
          <w:marRight w:val="0"/>
          <w:marTop w:val="0"/>
          <w:marBottom w:val="0"/>
          <w:divBdr>
            <w:top w:val="none" w:sz="0" w:space="0" w:color="auto"/>
            <w:left w:val="none" w:sz="0" w:space="0" w:color="auto"/>
            <w:bottom w:val="none" w:sz="0" w:space="0" w:color="auto"/>
            <w:right w:val="none" w:sz="0" w:space="0" w:color="auto"/>
          </w:divBdr>
        </w:div>
        <w:div w:id="782193146">
          <w:marLeft w:val="0"/>
          <w:marRight w:val="0"/>
          <w:marTop w:val="0"/>
          <w:marBottom w:val="0"/>
          <w:divBdr>
            <w:top w:val="none" w:sz="0" w:space="0" w:color="auto"/>
            <w:left w:val="none" w:sz="0" w:space="0" w:color="auto"/>
            <w:bottom w:val="none" w:sz="0" w:space="0" w:color="auto"/>
            <w:right w:val="none" w:sz="0" w:space="0" w:color="auto"/>
          </w:divBdr>
        </w:div>
        <w:div w:id="787940457">
          <w:marLeft w:val="0"/>
          <w:marRight w:val="0"/>
          <w:marTop w:val="0"/>
          <w:marBottom w:val="0"/>
          <w:divBdr>
            <w:top w:val="none" w:sz="0" w:space="0" w:color="auto"/>
            <w:left w:val="none" w:sz="0" w:space="0" w:color="auto"/>
            <w:bottom w:val="none" w:sz="0" w:space="0" w:color="auto"/>
            <w:right w:val="none" w:sz="0" w:space="0" w:color="auto"/>
          </w:divBdr>
        </w:div>
        <w:div w:id="866410565">
          <w:marLeft w:val="0"/>
          <w:marRight w:val="0"/>
          <w:marTop w:val="0"/>
          <w:marBottom w:val="0"/>
          <w:divBdr>
            <w:top w:val="none" w:sz="0" w:space="0" w:color="auto"/>
            <w:left w:val="none" w:sz="0" w:space="0" w:color="auto"/>
            <w:bottom w:val="none" w:sz="0" w:space="0" w:color="auto"/>
            <w:right w:val="none" w:sz="0" w:space="0" w:color="auto"/>
          </w:divBdr>
        </w:div>
        <w:div w:id="987709512">
          <w:marLeft w:val="0"/>
          <w:marRight w:val="0"/>
          <w:marTop w:val="0"/>
          <w:marBottom w:val="0"/>
          <w:divBdr>
            <w:top w:val="none" w:sz="0" w:space="0" w:color="auto"/>
            <w:left w:val="none" w:sz="0" w:space="0" w:color="auto"/>
            <w:bottom w:val="none" w:sz="0" w:space="0" w:color="auto"/>
            <w:right w:val="none" w:sz="0" w:space="0" w:color="auto"/>
          </w:divBdr>
        </w:div>
        <w:div w:id="989213851">
          <w:marLeft w:val="0"/>
          <w:marRight w:val="0"/>
          <w:marTop w:val="0"/>
          <w:marBottom w:val="0"/>
          <w:divBdr>
            <w:top w:val="none" w:sz="0" w:space="0" w:color="auto"/>
            <w:left w:val="none" w:sz="0" w:space="0" w:color="auto"/>
            <w:bottom w:val="none" w:sz="0" w:space="0" w:color="auto"/>
            <w:right w:val="none" w:sz="0" w:space="0" w:color="auto"/>
          </w:divBdr>
        </w:div>
        <w:div w:id="989333395">
          <w:marLeft w:val="0"/>
          <w:marRight w:val="0"/>
          <w:marTop w:val="0"/>
          <w:marBottom w:val="0"/>
          <w:divBdr>
            <w:top w:val="none" w:sz="0" w:space="0" w:color="auto"/>
            <w:left w:val="none" w:sz="0" w:space="0" w:color="auto"/>
            <w:bottom w:val="none" w:sz="0" w:space="0" w:color="auto"/>
            <w:right w:val="none" w:sz="0" w:space="0" w:color="auto"/>
          </w:divBdr>
        </w:div>
        <w:div w:id="1057508108">
          <w:marLeft w:val="0"/>
          <w:marRight w:val="0"/>
          <w:marTop w:val="0"/>
          <w:marBottom w:val="0"/>
          <w:divBdr>
            <w:top w:val="none" w:sz="0" w:space="0" w:color="auto"/>
            <w:left w:val="none" w:sz="0" w:space="0" w:color="auto"/>
            <w:bottom w:val="none" w:sz="0" w:space="0" w:color="auto"/>
            <w:right w:val="none" w:sz="0" w:space="0" w:color="auto"/>
          </w:divBdr>
        </w:div>
        <w:div w:id="1090350489">
          <w:marLeft w:val="0"/>
          <w:marRight w:val="0"/>
          <w:marTop w:val="0"/>
          <w:marBottom w:val="0"/>
          <w:divBdr>
            <w:top w:val="none" w:sz="0" w:space="0" w:color="auto"/>
            <w:left w:val="none" w:sz="0" w:space="0" w:color="auto"/>
            <w:bottom w:val="none" w:sz="0" w:space="0" w:color="auto"/>
            <w:right w:val="none" w:sz="0" w:space="0" w:color="auto"/>
          </w:divBdr>
        </w:div>
        <w:div w:id="1157573999">
          <w:marLeft w:val="0"/>
          <w:marRight w:val="0"/>
          <w:marTop w:val="0"/>
          <w:marBottom w:val="0"/>
          <w:divBdr>
            <w:top w:val="none" w:sz="0" w:space="0" w:color="auto"/>
            <w:left w:val="none" w:sz="0" w:space="0" w:color="auto"/>
            <w:bottom w:val="none" w:sz="0" w:space="0" w:color="auto"/>
            <w:right w:val="none" w:sz="0" w:space="0" w:color="auto"/>
          </w:divBdr>
        </w:div>
        <w:div w:id="1184901573">
          <w:marLeft w:val="0"/>
          <w:marRight w:val="0"/>
          <w:marTop w:val="0"/>
          <w:marBottom w:val="0"/>
          <w:divBdr>
            <w:top w:val="none" w:sz="0" w:space="0" w:color="auto"/>
            <w:left w:val="none" w:sz="0" w:space="0" w:color="auto"/>
            <w:bottom w:val="none" w:sz="0" w:space="0" w:color="auto"/>
            <w:right w:val="none" w:sz="0" w:space="0" w:color="auto"/>
          </w:divBdr>
        </w:div>
        <w:div w:id="1202088853">
          <w:marLeft w:val="0"/>
          <w:marRight w:val="0"/>
          <w:marTop w:val="0"/>
          <w:marBottom w:val="0"/>
          <w:divBdr>
            <w:top w:val="none" w:sz="0" w:space="0" w:color="auto"/>
            <w:left w:val="none" w:sz="0" w:space="0" w:color="auto"/>
            <w:bottom w:val="none" w:sz="0" w:space="0" w:color="auto"/>
            <w:right w:val="none" w:sz="0" w:space="0" w:color="auto"/>
          </w:divBdr>
        </w:div>
        <w:div w:id="1245989441">
          <w:marLeft w:val="0"/>
          <w:marRight w:val="0"/>
          <w:marTop w:val="0"/>
          <w:marBottom w:val="0"/>
          <w:divBdr>
            <w:top w:val="none" w:sz="0" w:space="0" w:color="auto"/>
            <w:left w:val="none" w:sz="0" w:space="0" w:color="auto"/>
            <w:bottom w:val="none" w:sz="0" w:space="0" w:color="auto"/>
            <w:right w:val="none" w:sz="0" w:space="0" w:color="auto"/>
          </w:divBdr>
        </w:div>
        <w:div w:id="1251696600">
          <w:marLeft w:val="0"/>
          <w:marRight w:val="0"/>
          <w:marTop w:val="0"/>
          <w:marBottom w:val="0"/>
          <w:divBdr>
            <w:top w:val="none" w:sz="0" w:space="0" w:color="auto"/>
            <w:left w:val="none" w:sz="0" w:space="0" w:color="auto"/>
            <w:bottom w:val="none" w:sz="0" w:space="0" w:color="auto"/>
            <w:right w:val="none" w:sz="0" w:space="0" w:color="auto"/>
          </w:divBdr>
        </w:div>
        <w:div w:id="1294603785">
          <w:marLeft w:val="0"/>
          <w:marRight w:val="0"/>
          <w:marTop w:val="0"/>
          <w:marBottom w:val="0"/>
          <w:divBdr>
            <w:top w:val="none" w:sz="0" w:space="0" w:color="auto"/>
            <w:left w:val="none" w:sz="0" w:space="0" w:color="auto"/>
            <w:bottom w:val="none" w:sz="0" w:space="0" w:color="auto"/>
            <w:right w:val="none" w:sz="0" w:space="0" w:color="auto"/>
          </w:divBdr>
        </w:div>
        <w:div w:id="1311715351">
          <w:marLeft w:val="0"/>
          <w:marRight w:val="0"/>
          <w:marTop w:val="0"/>
          <w:marBottom w:val="0"/>
          <w:divBdr>
            <w:top w:val="none" w:sz="0" w:space="0" w:color="auto"/>
            <w:left w:val="none" w:sz="0" w:space="0" w:color="auto"/>
            <w:bottom w:val="none" w:sz="0" w:space="0" w:color="auto"/>
            <w:right w:val="none" w:sz="0" w:space="0" w:color="auto"/>
          </w:divBdr>
        </w:div>
        <w:div w:id="1316301582">
          <w:marLeft w:val="0"/>
          <w:marRight w:val="0"/>
          <w:marTop w:val="0"/>
          <w:marBottom w:val="0"/>
          <w:divBdr>
            <w:top w:val="none" w:sz="0" w:space="0" w:color="auto"/>
            <w:left w:val="none" w:sz="0" w:space="0" w:color="auto"/>
            <w:bottom w:val="none" w:sz="0" w:space="0" w:color="auto"/>
            <w:right w:val="none" w:sz="0" w:space="0" w:color="auto"/>
          </w:divBdr>
        </w:div>
        <w:div w:id="1396129524">
          <w:marLeft w:val="0"/>
          <w:marRight w:val="0"/>
          <w:marTop w:val="0"/>
          <w:marBottom w:val="0"/>
          <w:divBdr>
            <w:top w:val="none" w:sz="0" w:space="0" w:color="auto"/>
            <w:left w:val="none" w:sz="0" w:space="0" w:color="auto"/>
            <w:bottom w:val="none" w:sz="0" w:space="0" w:color="auto"/>
            <w:right w:val="none" w:sz="0" w:space="0" w:color="auto"/>
          </w:divBdr>
        </w:div>
        <w:div w:id="1461222853">
          <w:marLeft w:val="0"/>
          <w:marRight w:val="0"/>
          <w:marTop w:val="0"/>
          <w:marBottom w:val="0"/>
          <w:divBdr>
            <w:top w:val="none" w:sz="0" w:space="0" w:color="auto"/>
            <w:left w:val="none" w:sz="0" w:space="0" w:color="auto"/>
            <w:bottom w:val="none" w:sz="0" w:space="0" w:color="auto"/>
            <w:right w:val="none" w:sz="0" w:space="0" w:color="auto"/>
          </w:divBdr>
        </w:div>
        <w:div w:id="1482312861">
          <w:marLeft w:val="0"/>
          <w:marRight w:val="0"/>
          <w:marTop w:val="0"/>
          <w:marBottom w:val="0"/>
          <w:divBdr>
            <w:top w:val="none" w:sz="0" w:space="0" w:color="auto"/>
            <w:left w:val="none" w:sz="0" w:space="0" w:color="auto"/>
            <w:bottom w:val="none" w:sz="0" w:space="0" w:color="auto"/>
            <w:right w:val="none" w:sz="0" w:space="0" w:color="auto"/>
          </w:divBdr>
        </w:div>
        <w:div w:id="1650591362">
          <w:marLeft w:val="0"/>
          <w:marRight w:val="0"/>
          <w:marTop w:val="0"/>
          <w:marBottom w:val="0"/>
          <w:divBdr>
            <w:top w:val="none" w:sz="0" w:space="0" w:color="auto"/>
            <w:left w:val="none" w:sz="0" w:space="0" w:color="auto"/>
            <w:bottom w:val="none" w:sz="0" w:space="0" w:color="auto"/>
            <w:right w:val="none" w:sz="0" w:space="0" w:color="auto"/>
          </w:divBdr>
        </w:div>
        <w:div w:id="1659266405">
          <w:marLeft w:val="0"/>
          <w:marRight w:val="0"/>
          <w:marTop w:val="0"/>
          <w:marBottom w:val="0"/>
          <w:divBdr>
            <w:top w:val="none" w:sz="0" w:space="0" w:color="auto"/>
            <w:left w:val="none" w:sz="0" w:space="0" w:color="auto"/>
            <w:bottom w:val="none" w:sz="0" w:space="0" w:color="auto"/>
            <w:right w:val="none" w:sz="0" w:space="0" w:color="auto"/>
          </w:divBdr>
        </w:div>
        <w:div w:id="1711954612">
          <w:marLeft w:val="0"/>
          <w:marRight w:val="0"/>
          <w:marTop w:val="0"/>
          <w:marBottom w:val="0"/>
          <w:divBdr>
            <w:top w:val="none" w:sz="0" w:space="0" w:color="auto"/>
            <w:left w:val="none" w:sz="0" w:space="0" w:color="auto"/>
            <w:bottom w:val="none" w:sz="0" w:space="0" w:color="auto"/>
            <w:right w:val="none" w:sz="0" w:space="0" w:color="auto"/>
          </w:divBdr>
        </w:div>
        <w:div w:id="1745251386">
          <w:marLeft w:val="0"/>
          <w:marRight w:val="0"/>
          <w:marTop w:val="0"/>
          <w:marBottom w:val="0"/>
          <w:divBdr>
            <w:top w:val="none" w:sz="0" w:space="0" w:color="auto"/>
            <w:left w:val="none" w:sz="0" w:space="0" w:color="auto"/>
            <w:bottom w:val="none" w:sz="0" w:space="0" w:color="auto"/>
            <w:right w:val="none" w:sz="0" w:space="0" w:color="auto"/>
          </w:divBdr>
        </w:div>
        <w:div w:id="1749960678">
          <w:marLeft w:val="0"/>
          <w:marRight w:val="0"/>
          <w:marTop w:val="0"/>
          <w:marBottom w:val="0"/>
          <w:divBdr>
            <w:top w:val="none" w:sz="0" w:space="0" w:color="auto"/>
            <w:left w:val="none" w:sz="0" w:space="0" w:color="auto"/>
            <w:bottom w:val="none" w:sz="0" w:space="0" w:color="auto"/>
            <w:right w:val="none" w:sz="0" w:space="0" w:color="auto"/>
          </w:divBdr>
        </w:div>
        <w:div w:id="1851093956">
          <w:marLeft w:val="0"/>
          <w:marRight w:val="0"/>
          <w:marTop w:val="0"/>
          <w:marBottom w:val="0"/>
          <w:divBdr>
            <w:top w:val="none" w:sz="0" w:space="0" w:color="auto"/>
            <w:left w:val="none" w:sz="0" w:space="0" w:color="auto"/>
            <w:bottom w:val="none" w:sz="0" w:space="0" w:color="auto"/>
            <w:right w:val="none" w:sz="0" w:space="0" w:color="auto"/>
          </w:divBdr>
        </w:div>
        <w:div w:id="2128041928">
          <w:marLeft w:val="0"/>
          <w:marRight w:val="0"/>
          <w:marTop w:val="0"/>
          <w:marBottom w:val="0"/>
          <w:divBdr>
            <w:top w:val="none" w:sz="0" w:space="0" w:color="auto"/>
            <w:left w:val="none" w:sz="0" w:space="0" w:color="auto"/>
            <w:bottom w:val="none" w:sz="0" w:space="0" w:color="auto"/>
            <w:right w:val="none" w:sz="0" w:space="0" w:color="auto"/>
          </w:divBdr>
        </w:div>
      </w:divsChild>
    </w:div>
    <w:div w:id="1445422701">
      <w:bodyDiv w:val="1"/>
      <w:marLeft w:val="0"/>
      <w:marRight w:val="0"/>
      <w:marTop w:val="0"/>
      <w:marBottom w:val="0"/>
      <w:divBdr>
        <w:top w:val="none" w:sz="0" w:space="0" w:color="auto"/>
        <w:left w:val="none" w:sz="0" w:space="0" w:color="auto"/>
        <w:bottom w:val="none" w:sz="0" w:space="0" w:color="auto"/>
        <w:right w:val="none" w:sz="0" w:space="0" w:color="auto"/>
      </w:divBdr>
    </w:div>
    <w:div w:id="1458135552">
      <w:bodyDiv w:val="1"/>
      <w:marLeft w:val="0"/>
      <w:marRight w:val="0"/>
      <w:marTop w:val="0"/>
      <w:marBottom w:val="0"/>
      <w:divBdr>
        <w:top w:val="none" w:sz="0" w:space="0" w:color="auto"/>
        <w:left w:val="none" w:sz="0" w:space="0" w:color="auto"/>
        <w:bottom w:val="none" w:sz="0" w:space="0" w:color="auto"/>
        <w:right w:val="none" w:sz="0" w:space="0" w:color="auto"/>
      </w:divBdr>
      <w:divsChild>
        <w:div w:id="579564027">
          <w:marLeft w:val="0"/>
          <w:marRight w:val="0"/>
          <w:marTop w:val="0"/>
          <w:marBottom w:val="0"/>
          <w:divBdr>
            <w:top w:val="none" w:sz="0" w:space="0" w:color="auto"/>
            <w:left w:val="none" w:sz="0" w:space="0" w:color="auto"/>
            <w:bottom w:val="none" w:sz="0" w:space="0" w:color="auto"/>
            <w:right w:val="none" w:sz="0" w:space="0" w:color="auto"/>
          </w:divBdr>
        </w:div>
        <w:div w:id="959460461">
          <w:marLeft w:val="0"/>
          <w:marRight w:val="0"/>
          <w:marTop w:val="0"/>
          <w:marBottom w:val="0"/>
          <w:divBdr>
            <w:top w:val="none" w:sz="0" w:space="0" w:color="auto"/>
            <w:left w:val="none" w:sz="0" w:space="0" w:color="auto"/>
            <w:bottom w:val="none" w:sz="0" w:space="0" w:color="auto"/>
            <w:right w:val="none" w:sz="0" w:space="0" w:color="auto"/>
          </w:divBdr>
        </w:div>
        <w:div w:id="1124033971">
          <w:marLeft w:val="0"/>
          <w:marRight w:val="0"/>
          <w:marTop w:val="0"/>
          <w:marBottom w:val="0"/>
          <w:divBdr>
            <w:top w:val="none" w:sz="0" w:space="0" w:color="auto"/>
            <w:left w:val="none" w:sz="0" w:space="0" w:color="auto"/>
            <w:bottom w:val="none" w:sz="0" w:space="0" w:color="auto"/>
            <w:right w:val="none" w:sz="0" w:space="0" w:color="auto"/>
          </w:divBdr>
        </w:div>
        <w:div w:id="1338188881">
          <w:marLeft w:val="0"/>
          <w:marRight w:val="0"/>
          <w:marTop w:val="0"/>
          <w:marBottom w:val="0"/>
          <w:divBdr>
            <w:top w:val="none" w:sz="0" w:space="0" w:color="auto"/>
            <w:left w:val="none" w:sz="0" w:space="0" w:color="auto"/>
            <w:bottom w:val="none" w:sz="0" w:space="0" w:color="auto"/>
            <w:right w:val="none" w:sz="0" w:space="0" w:color="auto"/>
          </w:divBdr>
        </w:div>
      </w:divsChild>
    </w:div>
    <w:div w:id="1460105345">
      <w:bodyDiv w:val="1"/>
      <w:marLeft w:val="0"/>
      <w:marRight w:val="0"/>
      <w:marTop w:val="0"/>
      <w:marBottom w:val="0"/>
      <w:divBdr>
        <w:top w:val="none" w:sz="0" w:space="0" w:color="auto"/>
        <w:left w:val="none" w:sz="0" w:space="0" w:color="auto"/>
        <w:bottom w:val="none" w:sz="0" w:space="0" w:color="auto"/>
        <w:right w:val="none" w:sz="0" w:space="0" w:color="auto"/>
      </w:divBdr>
    </w:div>
    <w:div w:id="1501233637">
      <w:bodyDiv w:val="1"/>
      <w:marLeft w:val="0"/>
      <w:marRight w:val="0"/>
      <w:marTop w:val="0"/>
      <w:marBottom w:val="0"/>
      <w:divBdr>
        <w:top w:val="none" w:sz="0" w:space="0" w:color="auto"/>
        <w:left w:val="none" w:sz="0" w:space="0" w:color="auto"/>
        <w:bottom w:val="none" w:sz="0" w:space="0" w:color="auto"/>
        <w:right w:val="none" w:sz="0" w:space="0" w:color="auto"/>
      </w:divBdr>
    </w:div>
    <w:div w:id="1515261688">
      <w:bodyDiv w:val="1"/>
      <w:marLeft w:val="0"/>
      <w:marRight w:val="0"/>
      <w:marTop w:val="0"/>
      <w:marBottom w:val="0"/>
      <w:divBdr>
        <w:top w:val="none" w:sz="0" w:space="0" w:color="auto"/>
        <w:left w:val="none" w:sz="0" w:space="0" w:color="auto"/>
        <w:bottom w:val="none" w:sz="0" w:space="0" w:color="auto"/>
        <w:right w:val="none" w:sz="0" w:space="0" w:color="auto"/>
      </w:divBdr>
    </w:div>
    <w:div w:id="1549992895">
      <w:bodyDiv w:val="1"/>
      <w:marLeft w:val="0"/>
      <w:marRight w:val="0"/>
      <w:marTop w:val="0"/>
      <w:marBottom w:val="0"/>
      <w:divBdr>
        <w:top w:val="none" w:sz="0" w:space="0" w:color="auto"/>
        <w:left w:val="none" w:sz="0" w:space="0" w:color="auto"/>
        <w:bottom w:val="none" w:sz="0" w:space="0" w:color="auto"/>
        <w:right w:val="none" w:sz="0" w:space="0" w:color="auto"/>
      </w:divBdr>
    </w:div>
    <w:div w:id="1594315156">
      <w:bodyDiv w:val="1"/>
      <w:marLeft w:val="0"/>
      <w:marRight w:val="0"/>
      <w:marTop w:val="0"/>
      <w:marBottom w:val="0"/>
      <w:divBdr>
        <w:top w:val="none" w:sz="0" w:space="0" w:color="auto"/>
        <w:left w:val="none" w:sz="0" w:space="0" w:color="auto"/>
        <w:bottom w:val="none" w:sz="0" w:space="0" w:color="auto"/>
        <w:right w:val="none" w:sz="0" w:space="0" w:color="auto"/>
      </w:divBdr>
      <w:divsChild>
        <w:div w:id="58015566">
          <w:marLeft w:val="0"/>
          <w:marRight w:val="0"/>
          <w:marTop w:val="0"/>
          <w:marBottom w:val="0"/>
          <w:divBdr>
            <w:top w:val="none" w:sz="0" w:space="0" w:color="auto"/>
            <w:left w:val="none" w:sz="0" w:space="0" w:color="auto"/>
            <w:bottom w:val="none" w:sz="0" w:space="0" w:color="auto"/>
            <w:right w:val="none" w:sz="0" w:space="0" w:color="auto"/>
          </w:divBdr>
        </w:div>
        <w:div w:id="790973448">
          <w:marLeft w:val="0"/>
          <w:marRight w:val="0"/>
          <w:marTop w:val="0"/>
          <w:marBottom w:val="0"/>
          <w:divBdr>
            <w:top w:val="none" w:sz="0" w:space="0" w:color="auto"/>
            <w:left w:val="none" w:sz="0" w:space="0" w:color="auto"/>
            <w:bottom w:val="none" w:sz="0" w:space="0" w:color="auto"/>
            <w:right w:val="none" w:sz="0" w:space="0" w:color="auto"/>
          </w:divBdr>
        </w:div>
        <w:div w:id="1090585263">
          <w:marLeft w:val="0"/>
          <w:marRight w:val="0"/>
          <w:marTop w:val="0"/>
          <w:marBottom w:val="0"/>
          <w:divBdr>
            <w:top w:val="none" w:sz="0" w:space="0" w:color="auto"/>
            <w:left w:val="none" w:sz="0" w:space="0" w:color="auto"/>
            <w:bottom w:val="none" w:sz="0" w:space="0" w:color="auto"/>
            <w:right w:val="none" w:sz="0" w:space="0" w:color="auto"/>
          </w:divBdr>
        </w:div>
        <w:div w:id="1164659379">
          <w:marLeft w:val="0"/>
          <w:marRight w:val="0"/>
          <w:marTop w:val="0"/>
          <w:marBottom w:val="0"/>
          <w:divBdr>
            <w:top w:val="none" w:sz="0" w:space="0" w:color="auto"/>
            <w:left w:val="none" w:sz="0" w:space="0" w:color="auto"/>
            <w:bottom w:val="none" w:sz="0" w:space="0" w:color="auto"/>
            <w:right w:val="none" w:sz="0" w:space="0" w:color="auto"/>
          </w:divBdr>
        </w:div>
        <w:div w:id="1746219974">
          <w:marLeft w:val="0"/>
          <w:marRight w:val="0"/>
          <w:marTop w:val="0"/>
          <w:marBottom w:val="0"/>
          <w:divBdr>
            <w:top w:val="none" w:sz="0" w:space="0" w:color="auto"/>
            <w:left w:val="none" w:sz="0" w:space="0" w:color="auto"/>
            <w:bottom w:val="none" w:sz="0" w:space="0" w:color="auto"/>
            <w:right w:val="none" w:sz="0" w:space="0" w:color="auto"/>
          </w:divBdr>
        </w:div>
      </w:divsChild>
    </w:div>
    <w:div w:id="1595699382">
      <w:bodyDiv w:val="1"/>
      <w:marLeft w:val="0"/>
      <w:marRight w:val="0"/>
      <w:marTop w:val="0"/>
      <w:marBottom w:val="0"/>
      <w:divBdr>
        <w:top w:val="none" w:sz="0" w:space="0" w:color="auto"/>
        <w:left w:val="none" w:sz="0" w:space="0" w:color="auto"/>
        <w:bottom w:val="none" w:sz="0" w:space="0" w:color="auto"/>
        <w:right w:val="none" w:sz="0" w:space="0" w:color="auto"/>
      </w:divBdr>
    </w:div>
    <w:div w:id="1598829934">
      <w:bodyDiv w:val="1"/>
      <w:marLeft w:val="0"/>
      <w:marRight w:val="0"/>
      <w:marTop w:val="0"/>
      <w:marBottom w:val="0"/>
      <w:divBdr>
        <w:top w:val="none" w:sz="0" w:space="0" w:color="auto"/>
        <w:left w:val="none" w:sz="0" w:space="0" w:color="auto"/>
        <w:bottom w:val="none" w:sz="0" w:space="0" w:color="auto"/>
        <w:right w:val="none" w:sz="0" w:space="0" w:color="auto"/>
      </w:divBdr>
      <w:divsChild>
        <w:div w:id="273565186">
          <w:marLeft w:val="0"/>
          <w:marRight w:val="0"/>
          <w:marTop w:val="0"/>
          <w:marBottom w:val="0"/>
          <w:divBdr>
            <w:top w:val="none" w:sz="0" w:space="0" w:color="auto"/>
            <w:left w:val="none" w:sz="0" w:space="0" w:color="auto"/>
            <w:bottom w:val="none" w:sz="0" w:space="0" w:color="auto"/>
            <w:right w:val="none" w:sz="0" w:space="0" w:color="auto"/>
          </w:divBdr>
        </w:div>
        <w:div w:id="590508964">
          <w:marLeft w:val="0"/>
          <w:marRight w:val="0"/>
          <w:marTop w:val="0"/>
          <w:marBottom w:val="0"/>
          <w:divBdr>
            <w:top w:val="none" w:sz="0" w:space="0" w:color="auto"/>
            <w:left w:val="none" w:sz="0" w:space="0" w:color="auto"/>
            <w:bottom w:val="none" w:sz="0" w:space="0" w:color="auto"/>
            <w:right w:val="none" w:sz="0" w:space="0" w:color="auto"/>
          </w:divBdr>
        </w:div>
      </w:divsChild>
    </w:div>
    <w:div w:id="1627278890">
      <w:bodyDiv w:val="1"/>
      <w:marLeft w:val="0"/>
      <w:marRight w:val="0"/>
      <w:marTop w:val="0"/>
      <w:marBottom w:val="0"/>
      <w:divBdr>
        <w:top w:val="none" w:sz="0" w:space="0" w:color="auto"/>
        <w:left w:val="none" w:sz="0" w:space="0" w:color="auto"/>
        <w:bottom w:val="none" w:sz="0" w:space="0" w:color="auto"/>
        <w:right w:val="none" w:sz="0" w:space="0" w:color="auto"/>
      </w:divBdr>
      <w:divsChild>
        <w:div w:id="48773674">
          <w:marLeft w:val="0"/>
          <w:marRight w:val="0"/>
          <w:marTop w:val="0"/>
          <w:marBottom w:val="0"/>
          <w:divBdr>
            <w:top w:val="none" w:sz="0" w:space="0" w:color="auto"/>
            <w:left w:val="none" w:sz="0" w:space="0" w:color="auto"/>
            <w:bottom w:val="none" w:sz="0" w:space="0" w:color="auto"/>
            <w:right w:val="none" w:sz="0" w:space="0" w:color="auto"/>
          </w:divBdr>
        </w:div>
        <w:div w:id="86198595">
          <w:marLeft w:val="0"/>
          <w:marRight w:val="0"/>
          <w:marTop w:val="0"/>
          <w:marBottom w:val="0"/>
          <w:divBdr>
            <w:top w:val="none" w:sz="0" w:space="0" w:color="auto"/>
            <w:left w:val="none" w:sz="0" w:space="0" w:color="auto"/>
            <w:bottom w:val="none" w:sz="0" w:space="0" w:color="auto"/>
            <w:right w:val="none" w:sz="0" w:space="0" w:color="auto"/>
          </w:divBdr>
        </w:div>
        <w:div w:id="158811548">
          <w:marLeft w:val="0"/>
          <w:marRight w:val="0"/>
          <w:marTop w:val="0"/>
          <w:marBottom w:val="0"/>
          <w:divBdr>
            <w:top w:val="none" w:sz="0" w:space="0" w:color="auto"/>
            <w:left w:val="none" w:sz="0" w:space="0" w:color="auto"/>
            <w:bottom w:val="none" w:sz="0" w:space="0" w:color="auto"/>
            <w:right w:val="none" w:sz="0" w:space="0" w:color="auto"/>
          </w:divBdr>
        </w:div>
        <w:div w:id="296956039">
          <w:marLeft w:val="0"/>
          <w:marRight w:val="0"/>
          <w:marTop w:val="0"/>
          <w:marBottom w:val="0"/>
          <w:divBdr>
            <w:top w:val="none" w:sz="0" w:space="0" w:color="auto"/>
            <w:left w:val="none" w:sz="0" w:space="0" w:color="auto"/>
            <w:bottom w:val="none" w:sz="0" w:space="0" w:color="auto"/>
            <w:right w:val="none" w:sz="0" w:space="0" w:color="auto"/>
          </w:divBdr>
        </w:div>
        <w:div w:id="337074904">
          <w:marLeft w:val="0"/>
          <w:marRight w:val="0"/>
          <w:marTop w:val="0"/>
          <w:marBottom w:val="0"/>
          <w:divBdr>
            <w:top w:val="none" w:sz="0" w:space="0" w:color="auto"/>
            <w:left w:val="none" w:sz="0" w:space="0" w:color="auto"/>
            <w:bottom w:val="none" w:sz="0" w:space="0" w:color="auto"/>
            <w:right w:val="none" w:sz="0" w:space="0" w:color="auto"/>
          </w:divBdr>
        </w:div>
        <w:div w:id="461313355">
          <w:marLeft w:val="0"/>
          <w:marRight w:val="0"/>
          <w:marTop w:val="0"/>
          <w:marBottom w:val="0"/>
          <w:divBdr>
            <w:top w:val="none" w:sz="0" w:space="0" w:color="auto"/>
            <w:left w:val="none" w:sz="0" w:space="0" w:color="auto"/>
            <w:bottom w:val="none" w:sz="0" w:space="0" w:color="auto"/>
            <w:right w:val="none" w:sz="0" w:space="0" w:color="auto"/>
          </w:divBdr>
        </w:div>
        <w:div w:id="544216632">
          <w:marLeft w:val="0"/>
          <w:marRight w:val="0"/>
          <w:marTop w:val="0"/>
          <w:marBottom w:val="0"/>
          <w:divBdr>
            <w:top w:val="none" w:sz="0" w:space="0" w:color="auto"/>
            <w:left w:val="none" w:sz="0" w:space="0" w:color="auto"/>
            <w:bottom w:val="none" w:sz="0" w:space="0" w:color="auto"/>
            <w:right w:val="none" w:sz="0" w:space="0" w:color="auto"/>
          </w:divBdr>
        </w:div>
        <w:div w:id="843784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119837902">
          <w:marLeft w:val="0"/>
          <w:marRight w:val="0"/>
          <w:marTop w:val="0"/>
          <w:marBottom w:val="0"/>
          <w:divBdr>
            <w:top w:val="none" w:sz="0" w:space="0" w:color="auto"/>
            <w:left w:val="none" w:sz="0" w:space="0" w:color="auto"/>
            <w:bottom w:val="none" w:sz="0" w:space="0" w:color="auto"/>
            <w:right w:val="none" w:sz="0" w:space="0" w:color="auto"/>
          </w:divBdr>
        </w:div>
        <w:div w:id="1122727642">
          <w:marLeft w:val="0"/>
          <w:marRight w:val="0"/>
          <w:marTop w:val="0"/>
          <w:marBottom w:val="0"/>
          <w:divBdr>
            <w:top w:val="none" w:sz="0" w:space="0" w:color="auto"/>
            <w:left w:val="none" w:sz="0" w:space="0" w:color="auto"/>
            <w:bottom w:val="none" w:sz="0" w:space="0" w:color="auto"/>
            <w:right w:val="none" w:sz="0" w:space="0" w:color="auto"/>
          </w:divBdr>
        </w:div>
        <w:div w:id="1151094919">
          <w:marLeft w:val="0"/>
          <w:marRight w:val="0"/>
          <w:marTop w:val="0"/>
          <w:marBottom w:val="0"/>
          <w:divBdr>
            <w:top w:val="none" w:sz="0" w:space="0" w:color="auto"/>
            <w:left w:val="none" w:sz="0" w:space="0" w:color="auto"/>
            <w:bottom w:val="none" w:sz="0" w:space="0" w:color="auto"/>
            <w:right w:val="none" w:sz="0" w:space="0" w:color="auto"/>
          </w:divBdr>
        </w:div>
        <w:div w:id="1172180788">
          <w:marLeft w:val="0"/>
          <w:marRight w:val="0"/>
          <w:marTop w:val="0"/>
          <w:marBottom w:val="0"/>
          <w:divBdr>
            <w:top w:val="none" w:sz="0" w:space="0" w:color="auto"/>
            <w:left w:val="none" w:sz="0" w:space="0" w:color="auto"/>
            <w:bottom w:val="none" w:sz="0" w:space="0" w:color="auto"/>
            <w:right w:val="none" w:sz="0" w:space="0" w:color="auto"/>
          </w:divBdr>
        </w:div>
        <w:div w:id="1175798708">
          <w:marLeft w:val="0"/>
          <w:marRight w:val="0"/>
          <w:marTop w:val="0"/>
          <w:marBottom w:val="0"/>
          <w:divBdr>
            <w:top w:val="none" w:sz="0" w:space="0" w:color="auto"/>
            <w:left w:val="none" w:sz="0" w:space="0" w:color="auto"/>
            <w:bottom w:val="none" w:sz="0" w:space="0" w:color="auto"/>
            <w:right w:val="none" w:sz="0" w:space="0" w:color="auto"/>
          </w:divBdr>
        </w:div>
        <w:div w:id="1514958441">
          <w:marLeft w:val="0"/>
          <w:marRight w:val="0"/>
          <w:marTop w:val="0"/>
          <w:marBottom w:val="0"/>
          <w:divBdr>
            <w:top w:val="none" w:sz="0" w:space="0" w:color="auto"/>
            <w:left w:val="none" w:sz="0" w:space="0" w:color="auto"/>
            <w:bottom w:val="none" w:sz="0" w:space="0" w:color="auto"/>
            <w:right w:val="none" w:sz="0" w:space="0" w:color="auto"/>
          </w:divBdr>
        </w:div>
        <w:div w:id="1835955015">
          <w:marLeft w:val="0"/>
          <w:marRight w:val="0"/>
          <w:marTop w:val="0"/>
          <w:marBottom w:val="0"/>
          <w:divBdr>
            <w:top w:val="none" w:sz="0" w:space="0" w:color="auto"/>
            <w:left w:val="none" w:sz="0" w:space="0" w:color="auto"/>
            <w:bottom w:val="none" w:sz="0" w:space="0" w:color="auto"/>
            <w:right w:val="none" w:sz="0" w:space="0" w:color="auto"/>
          </w:divBdr>
        </w:div>
        <w:div w:id="1988122189">
          <w:marLeft w:val="0"/>
          <w:marRight w:val="0"/>
          <w:marTop w:val="0"/>
          <w:marBottom w:val="0"/>
          <w:divBdr>
            <w:top w:val="none" w:sz="0" w:space="0" w:color="auto"/>
            <w:left w:val="none" w:sz="0" w:space="0" w:color="auto"/>
            <w:bottom w:val="none" w:sz="0" w:space="0" w:color="auto"/>
            <w:right w:val="none" w:sz="0" w:space="0" w:color="auto"/>
          </w:divBdr>
        </w:div>
        <w:div w:id="2024479129">
          <w:marLeft w:val="0"/>
          <w:marRight w:val="0"/>
          <w:marTop w:val="0"/>
          <w:marBottom w:val="0"/>
          <w:divBdr>
            <w:top w:val="none" w:sz="0" w:space="0" w:color="auto"/>
            <w:left w:val="none" w:sz="0" w:space="0" w:color="auto"/>
            <w:bottom w:val="none" w:sz="0" w:space="0" w:color="auto"/>
            <w:right w:val="none" w:sz="0" w:space="0" w:color="auto"/>
          </w:divBdr>
        </w:div>
        <w:div w:id="2058772538">
          <w:marLeft w:val="0"/>
          <w:marRight w:val="0"/>
          <w:marTop w:val="0"/>
          <w:marBottom w:val="0"/>
          <w:divBdr>
            <w:top w:val="none" w:sz="0" w:space="0" w:color="auto"/>
            <w:left w:val="none" w:sz="0" w:space="0" w:color="auto"/>
            <w:bottom w:val="none" w:sz="0" w:space="0" w:color="auto"/>
            <w:right w:val="none" w:sz="0" w:space="0" w:color="auto"/>
          </w:divBdr>
        </w:div>
      </w:divsChild>
    </w:div>
    <w:div w:id="1639265118">
      <w:bodyDiv w:val="1"/>
      <w:marLeft w:val="0"/>
      <w:marRight w:val="0"/>
      <w:marTop w:val="0"/>
      <w:marBottom w:val="0"/>
      <w:divBdr>
        <w:top w:val="none" w:sz="0" w:space="0" w:color="auto"/>
        <w:left w:val="none" w:sz="0" w:space="0" w:color="auto"/>
        <w:bottom w:val="none" w:sz="0" w:space="0" w:color="auto"/>
        <w:right w:val="none" w:sz="0" w:space="0" w:color="auto"/>
      </w:divBdr>
    </w:div>
    <w:div w:id="1681273513">
      <w:bodyDiv w:val="1"/>
      <w:marLeft w:val="0"/>
      <w:marRight w:val="0"/>
      <w:marTop w:val="0"/>
      <w:marBottom w:val="0"/>
      <w:divBdr>
        <w:top w:val="none" w:sz="0" w:space="0" w:color="auto"/>
        <w:left w:val="none" w:sz="0" w:space="0" w:color="auto"/>
        <w:bottom w:val="none" w:sz="0" w:space="0" w:color="auto"/>
        <w:right w:val="none" w:sz="0" w:space="0" w:color="auto"/>
      </w:divBdr>
    </w:div>
    <w:div w:id="1686131483">
      <w:bodyDiv w:val="1"/>
      <w:marLeft w:val="0"/>
      <w:marRight w:val="0"/>
      <w:marTop w:val="0"/>
      <w:marBottom w:val="0"/>
      <w:divBdr>
        <w:top w:val="none" w:sz="0" w:space="0" w:color="auto"/>
        <w:left w:val="none" w:sz="0" w:space="0" w:color="auto"/>
        <w:bottom w:val="none" w:sz="0" w:space="0" w:color="auto"/>
        <w:right w:val="none" w:sz="0" w:space="0" w:color="auto"/>
      </w:divBdr>
    </w:div>
    <w:div w:id="1746293344">
      <w:bodyDiv w:val="1"/>
      <w:marLeft w:val="0"/>
      <w:marRight w:val="0"/>
      <w:marTop w:val="0"/>
      <w:marBottom w:val="0"/>
      <w:divBdr>
        <w:top w:val="none" w:sz="0" w:space="0" w:color="auto"/>
        <w:left w:val="none" w:sz="0" w:space="0" w:color="auto"/>
        <w:bottom w:val="none" w:sz="0" w:space="0" w:color="auto"/>
        <w:right w:val="none" w:sz="0" w:space="0" w:color="auto"/>
      </w:divBdr>
      <w:divsChild>
        <w:div w:id="1226911626">
          <w:marLeft w:val="0"/>
          <w:marRight w:val="0"/>
          <w:marTop w:val="0"/>
          <w:marBottom w:val="0"/>
          <w:divBdr>
            <w:top w:val="none" w:sz="0" w:space="0" w:color="auto"/>
            <w:left w:val="none" w:sz="0" w:space="0" w:color="auto"/>
            <w:bottom w:val="none" w:sz="0" w:space="0" w:color="auto"/>
            <w:right w:val="none" w:sz="0" w:space="0" w:color="auto"/>
          </w:divBdr>
        </w:div>
        <w:div w:id="1671175970">
          <w:marLeft w:val="0"/>
          <w:marRight w:val="0"/>
          <w:marTop w:val="0"/>
          <w:marBottom w:val="0"/>
          <w:divBdr>
            <w:top w:val="none" w:sz="0" w:space="0" w:color="auto"/>
            <w:left w:val="none" w:sz="0" w:space="0" w:color="auto"/>
            <w:bottom w:val="none" w:sz="0" w:space="0" w:color="auto"/>
            <w:right w:val="none" w:sz="0" w:space="0" w:color="auto"/>
          </w:divBdr>
        </w:div>
        <w:div w:id="1749956818">
          <w:marLeft w:val="0"/>
          <w:marRight w:val="0"/>
          <w:marTop w:val="0"/>
          <w:marBottom w:val="0"/>
          <w:divBdr>
            <w:top w:val="none" w:sz="0" w:space="0" w:color="auto"/>
            <w:left w:val="none" w:sz="0" w:space="0" w:color="auto"/>
            <w:bottom w:val="none" w:sz="0" w:space="0" w:color="auto"/>
            <w:right w:val="none" w:sz="0" w:space="0" w:color="auto"/>
          </w:divBdr>
        </w:div>
        <w:div w:id="1910117756">
          <w:marLeft w:val="0"/>
          <w:marRight w:val="0"/>
          <w:marTop w:val="0"/>
          <w:marBottom w:val="0"/>
          <w:divBdr>
            <w:top w:val="none" w:sz="0" w:space="0" w:color="auto"/>
            <w:left w:val="none" w:sz="0" w:space="0" w:color="auto"/>
            <w:bottom w:val="none" w:sz="0" w:space="0" w:color="auto"/>
            <w:right w:val="none" w:sz="0" w:space="0" w:color="auto"/>
          </w:divBdr>
        </w:div>
      </w:divsChild>
    </w:div>
    <w:div w:id="1750886957">
      <w:bodyDiv w:val="1"/>
      <w:marLeft w:val="0"/>
      <w:marRight w:val="0"/>
      <w:marTop w:val="0"/>
      <w:marBottom w:val="0"/>
      <w:divBdr>
        <w:top w:val="none" w:sz="0" w:space="0" w:color="auto"/>
        <w:left w:val="none" w:sz="0" w:space="0" w:color="auto"/>
        <w:bottom w:val="none" w:sz="0" w:space="0" w:color="auto"/>
        <w:right w:val="none" w:sz="0" w:space="0" w:color="auto"/>
      </w:divBdr>
      <w:divsChild>
        <w:div w:id="1731882698">
          <w:marLeft w:val="0"/>
          <w:marRight w:val="0"/>
          <w:marTop w:val="0"/>
          <w:marBottom w:val="0"/>
          <w:divBdr>
            <w:top w:val="none" w:sz="0" w:space="0" w:color="auto"/>
            <w:left w:val="none" w:sz="0" w:space="0" w:color="auto"/>
            <w:bottom w:val="none" w:sz="0" w:space="0" w:color="auto"/>
            <w:right w:val="none" w:sz="0" w:space="0" w:color="auto"/>
          </w:divBdr>
        </w:div>
        <w:div w:id="1643122665">
          <w:marLeft w:val="0"/>
          <w:marRight w:val="0"/>
          <w:marTop w:val="0"/>
          <w:marBottom w:val="0"/>
          <w:divBdr>
            <w:top w:val="none" w:sz="0" w:space="0" w:color="auto"/>
            <w:left w:val="none" w:sz="0" w:space="0" w:color="auto"/>
            <w:bottom w:val="none" w:sz="0" w:space="0" w:color="auto"/>
            <w:right w:val="none" w:sz="0" w:space="0" w:color="auto"/>
          </w:divBdr>
        </w:div>
        <w:div w:id="2039042362">
          <w:marLeft w:val="0"/>
          <w:marRight w:val="0"/>
          <w:marTop w:val="0"/>
          <w:marBottom w:val="0"/>
          <w:divBdr>
            <w:top w:val="none" w:sz="0" w:space="0" w:color="auto"/>
            <w:left w:val="none" w:sz="0" w:space="0" w:color="auto"/>
            <w:bottom w:val="none" w:sz="0" w:space="0" w:color="auto"/>
            <w:right w:val="none" w:sz="0" w:space="0" w:color="auto"/>
          </w:divBdr>
        </w:div>
        <w:div w:id="1000885018">
          <w:marLeft w:val="0"/>
          <w:marRight w:val="0"/>
          <w:marTop w:val="0"/>
          <w:marBottom w:val="0"/>
          <w:divBdr>
            <w:top w:val="none" w:sz="0" w:space="0" w:color="auto"/>
            <w:left w:val="none" w:sz="0" w:space="0" w:color="auto"/>
            <w:bottom w:val="none" w:sz="0" w:space="0" w:color="auto"/>
            <w:right w:val="none" w:sz="0" w:space="0" w:color="auto"/>
          </w:divBdr>
        </w:div>
        <w:div w:id="1252660209">
          <w:marLeft w:val="0"/>
          <w:marRight w:val="0"/>
          <w:marTop w:val="0"/>
          <w:marBottom w:val="0"/>
          <w:divBdr>
            <w:top w:val="none" w:sz="0" w:space="0" w:color="auto"/>
            <w:left w:val="none" w:sz="0" w:space="0" w:color="auto"/>
            <w:bottom w:val="none" w:sz="0" w:space="0" w:color="auto"/>
            <w:right w:val="none" w:sz="0" w:space="0" w:color="auto"/>
          </w:divBdr>
        </w:div>
        <w:div w:id="3483209">
          <w:marLeft w:val="0"/>
          <w:marRight w:val="0"/>
          <w:marTop w:val="0"/>
          <w:marBottom w:val="0"/>
          <w:divBdr>
            <w:top w:val="none" w:sz="0" w:space="0" w:color="auto"/>
            <w:left w:val="none" w:sz="0" w:space="0" w:color="auto"/>
            <w:bottom w:val="none" w:sz="0" w:space="0" w:color="auto"/>
            <w:right w:val="none" w:sz="0" w:space="0" w:color="auto"/>
          </w:divBdr>
        </w:div>
        <w:div w:id="1192761998">
          <w:marLeft w:val="0"/>
          <w:marRight w:val="0"/>
          <w:marTop w:val="0"/>
          <w:marBottom w:val="0"/>
          <w:divBdr>
            <w:top w:val="none" w:sz="0" w:space="0" w:color="auto"/>
            <w:left w:val="none" w:sz="0" w:space="0" w:color="auto"/>
            <w:bottom w:val="none" w:sz="0" w:space="0" w:color="auto"/>
            <w:right w:val="none" w:sz="0" w:space="0" w:color="auto"/>
          </w:divBdr>
        </w:div>
        <w:div w:id="1018896175">
          <w:marLeft w:val="0"/>
          <w:marRight w:val="0"/>
          <w:marTop w:val="0"/>
          <w:marBottom w:val="0"/>
          <w:divBdr>
            <w:top w:val="none" w:sz="0" w:space="0" w:color="auto"/>
            <w:left w:val="none" w:sz="0" w:space="0" w:color="auto"/>
            <w:bottom w:val="none" w:sz="0" w:space="0" w:color="auto"/>
            <w:right w:val="none" w:sz="0" w:space="0" w:color="auto"/>
          </w:divBdr>
        </w:div>
        <w:div w:id="1889602935">
          <w:marLeft w:val="0"/>
          <w:marRight w:val="0"/>
          <w:marTop w:val="0"/>
          <w:marBottom w:val="0"/>
          <w:divBdr>
            <w:top w:val="none" w:sz="0" w:space="0" w:color="auto"/>
            <w:left w:val="none" w:sz="0" w:space="0" w:color="auto"/>
            <w:bottom w:val="none" w:sz="0" w:space="0" w:color="auto"/>
            <w:right w:val="none" w:sz="0" w:space="0" w:color="auto"/>
          </w:divBdr>
        </w:div>
        <w:div w:id="660081500">
          <w:marLeft w:val="0"/>
          <w:marRight w:val="0"/>
          <w:marTop w:val="0"/>
          <w:marBottom w:val="0"/>
          <w:divBdr>
            <w:top w:val="none" w:sz="0" w:space="0" w:color="auto"/>
            <w:left w:val="none" w:sz="0" w:space="0" w:color="auto"/>
            <w:bottom w:val="none" w:sz="0" w:space="0" w:color="auto"/>
            <w:right w:val="none" w:sz="0" w:space="0" w:color="auto"/>
          </w:divBdr>
        </w:div>
        <w:div w:id="1505633545">
          <w:marLeft w:val="0"/>
          <w:marRight w:val="0"/>
          <w:marTop w:val="0"/>
          <w:marBottom w:val="0"/>
          <w:divBdr>
            <w:top w:val="none" w:sz="0" w:space="0" w:color="auto"/>
            <w:left w:val="none" w:sz="0" w:space="0" w:color="auto"/>
            <w:bottom w:val="none" w:sz="0" w:space="0" w:color="auto"/>
            <w:right w:val="none" w:sz="0" w:space="0" w:color="auto"/>
          </w:divBdr>
        </w:div>
        <w:div w:id="1776712416">
          <w:marLeft w:val="0"/>
          <w:marRight w:val="0"/>
          <w:marTop w:val="0"/>
          <w:marBottom w:val="0"/>
          <w:divBdr>
            <w:top w:val="none" w:sz="0" w:space="0" w:color="auto"/>
            <w:left w:val="none" w:sz="0" w:space="0" w:color="auto"/>
            <w:bottom w:val="none" w:sz="0" w:space="0" w:color="auto"/>
            <w:right w:val="none" w:sz="0" w:space="0" w:color="auto"/>
          </w:divBdr>
        </w:div>
        <w:div w:id="115032245">
          <w:marLeft w:val="0"/>
          <w:marRight w:val="0"/>
          <w:marTop w:val="0"/>
          <w:marBottom w:val="0"/>
          <w:divBdr>
            <w:top w:val="none" w:sz="0" w:space="0" w:color="auto"/>
            <w:left w:val="none" w:sz="0" w:space="0" w:color="auto"/>
            <w:bottom w:val="none" w:sz="0" w:space="0" w:color="auto"/>
            <w:right w:val="none" w:sz="0" w:space="0" w:color="auto"/>
          </w:divBdr>
        </w:div>
        <w:div w:id="203181501">
          <w:marLeft w:val="0"/>
          <w:marRight w:val="0"/>
          <w:marTop w:val="0"/>
          <w:marBottom w:val="0"/>
          <w:divBdr>
            <w:top w:val="none" w:sz="0" w:space="0" w:color="auto"/>
            <w:left w:val="none" w:sz="0" w:space="0" w:color="auto"/>
            <w:bottom w:val="none" w:sz="0" w:space="0" w:color="auto"/>
            <w:right w:val="none" w:sz="0" w:space="0" w:color="auto"/>
          </w:divBdr>
        </w:div>
        <w:div w:id="1842695426">
          <w:marLeft w:val="0"/>
          <w:marRight w:val="0"/>
          <w:marTop w:val="0"/>
          <w:marBottom w:val="0"/>
          <w:divBdr>
            <w:top w:val="none" w:sz="0" w:space="0" w:color="auto"/>
            <w:left w:val="none" w:sz="0" w:space="0" w:color="auto"/>
            <w:bottom w:val="none" w:sz="0" w:space="0" w:color="auto"/>
            <w:right w:val="none" w:sz="0" w:space="0" w:color="auto"/>
          </w:divBdr>
        </w:div>
      </w:divsChild>
    </w:div>
    <w:div w:id="1838884437">
      <w:bodyDiv w:val="1"/>
      <w:marLeft w:val="0"/>
      <w:marRight w:val="0"/>
      <w:marTop w:val="0"/>
      <w:marBottom w:val="0"/>
      <w:divBdr>
        <w:top w:val="none" w:sz="0" w:space="0" w:color="auto"/>
        <w:left w:val="none" w:sz="0" w:space="0" w:color="auto"/>
        <w:bottom w:val="none" w:sz="0" w:space="0" w:color="auto"/>
        <w:right w:val="none" w:sz="0" w:space="0" w:color="auto"/>
      </w:divBdr>
      <w:divsChild>
        <w:div w:id="1555967469">
          <w:marLeft w:val="0"/>
          <w:marRight w:val="0"/>
          <w:marTop w:val="0"/>
          <w:marBottom w:val="0"/>
          <w:divBdr>
            <w:top w:val="none" w:sz="0" w:space="0" w:color="auto"/>
            <w:left w:val="none" w:sz="0" w:space="0" w:color="auto"/>
            <w:bottom w:val="none" w:sz="0" w:space="0" w:color="auto"/>
            <w:right w:val="none" w:sz="0" w:space="0" w:color="auto"/>
          </w:divBdr>
        </w:div>
        <w:div w:id="1642493488">
          <w:marLeft w:val="0"/>
          <w:marRight w:val="0"/>
          <w:marTop w:val="0"/>
          <w:marBottom w:val="0"/>
          <w:divBdr>
            <w:top w:val="none" w:sz="0" w:space="0" w:color="auto"/>
            <w:left w:val="none" w:sz="0" w:space="0" w:color="auto"/>
            <w:bottom w:val="none" w:sz="0" w:space="0" w:color="auto"/>
            <w:right w:val="none" w:sz="0" w:space="0" w:color="auto"/>
          </w:divBdr>
        </w:div>
        <w:div w:id="967859209">
          <w:marLeft w:val="0"/>
          <w:marRight w:val="0"/>
          <w:marTop w:val="0"/>
          <w:marBottom w:val="0"/>
          <w:divBdr>
            <w:top w:val="none" w:sz="0" w:space="0" w:color="auto"/>
            <w:left w:val="none" w:sz="0" w:space="0" w:color="auto"/>
            <w:bottom w:val="none" w:sz="0" w:space="0" w:color="auto"/>
            <w:right w:val="none" w:sz="0" w:space="0" w:color="auto"/>
          </w:divBdr>
        </w:div>
        <w:div w:id="1476755323">
          <w:marLeft w:val="0"/>
          <w:marRight w:val="0"/>
          <w:marTop w:val="0"/>
          <w:marBottom w:val="0"/>
          <w:divBdr>
            <w:top w:val="none" w:sz="0" w:space="0" w:color="auto"/>
            <w:left w:val="none" w:sz="0" w:space="0" w:color="auto"/>
            <w:bottom w:val="none" w:sz="0" w:space="0" w:color="auto"/>
            <w:right w:val="none" w:sz="0" w:space="0" w:color="auto"/>
          </w:divBdr>
        </w:div>
        <w:div w:id="1053390849">
          <w:marLeft w:val="0"/>
          <w:marRight w:val="0"/>
          <w:marTop w:val="0"/>
          <w:marBottom w:val="0"/>
          <w:divBdr>
            <w:top w:val="none" w:sz="0" w:space="0" w:color="auto"/>
            <w:left w:val="none" w:sz="0" w:space="0" w:color="auto"/>
            <w:bottom w:val="none" w:sz="0" w:space="0" w:color="auto"/>
            <w:right w:val="none" w:sz="0" w:space="0" w:color="auto"/>
          </w:divBdr>
        </w:div>
        <w:div w:id="1594699955">
          <w:marLeft w:val="0"/>
          <w:marRight w:val="0"/>
          <w:marTop w:val="0"/>
          <w:marBottom w:val="0"/>
          <w:divBdr>
            <w:top w:val="none" w:sz="0" w:space="0" w:color="auto"/>
            <w:left w:val="none" w:sz="0" w:space="0" w:color="auto"/>
            <w:bottom w:val="none" w:sz="0" w:space="0" w:color="auto"/>
            <w:right w:val="none" w:sz="0" w:space="0" w:color="auto"/>
          </w:divBdr>
        </w:div>
        <w:div w:id="1701125553">
          <w:marLeft w:val="0"/>
          <w:marRight w:val="0"/>
          <w:marTop w:val="0"/>
          <w:marBottom w:val="0"/>
          <w:divBdr>
            <w:top w:val="none" w:sz="0" w:space="0" w:color="auto"/>
            <w:left w:val="none" w:sz="0" w:space="0" w:color="auto"/>
            <w:bottom w:val="none" w:sz="0" w:space="0" w:color="auto"/>
            <w:right w:val="none" w:sz="0" w:space="0" w:color="auto"/>
          </w:divBdr>
        </w:div>
        <w:div w:id="605230999">
          <w:marLeft w:val="0"/>
          <w:marRight w:val="0"/>
          <w:marTop w:val="0"/>
          <w:marBottom w:val="0"/>
          <w:divBdr>
            <w:top w:val="none" w:sz="0" w:space="0" w:color="auto"/>
            <w:left w:val="none" w:sz="0" w:space="0" w:color="auto"/>
            <w:bottom w:val="none" w:sz="0" w:space="0" w:color="auto"/>
            <w:right w:val="none" w:sz="0" w:space="0" w:color="auto"/>
          </w:divBdr>
        </w:div>
        <w:div w:id="36050361">
          <w:marLeft w:val="0"/>
          <w:marRight w:val="0"/>
          <w:marTop w:val="0"/>
          <w:marBottom w:val="0"/>
          <w:divBdr>
            <w:top w:val="none" w:sz="0" w:space="0" w:color="auto"/>
            <w:left w:val="none" w:sz="0" w:space="0" w:color="auto"/>
            <w:bottom w:val="none" w:sz="0" w:space="0" w:color="auto"/>
            <w:right w:val="none" w:sz="0" w:space="0" w:color="auto"/>
          </w:divBdr>
        </w:div>
        <w:div w:id="1650668596">
          <w:marLeft w:val="0"/>
          <w:marRight w:val="0"/>
          <w:marTop w:val="0"/>
          <w:marBottom w:val="0"/>
          <w:divBdr>
            <w:top w:val="none" w:sz="0" w:space="0" w:color="auto"/>
            <w:left w:val="none" w:sz="0" w:space="0" w:color="auto"/>
            <w:bottom w:val="none" w:sz="0" w:space="0" w:color="auto"/>
            <w:right w:val="none" w:sz="0" w:space="0" w:color="auto"/>
          </w:divBdr>
        </w:div>
        <w:div w:id="923951909">
          <w:marLeft w:val="0"/>
          <w:marRight w:val="0"/>
          <w:marTop w:val="0"/>
          <w:marBottom w:val="0"/>
          <w:divBdr>
            <w:top w:val="none" w:sz="0" w:space="0" w:color="auto"/>
            <w:left w:val="none" w:sz="0" w:space="0" w:color="auto"/>
            <w:bottom w:val="none" w:sz="0" w:space="0" w:color="auto"/>
            <w:right w:val="none" w:sz="0" w:space="0" w:color="auto"/>
          </w:divBdr>
        </w:div>
        <w:div w:id="463616691">
          <w:marLeft w:val="0"/>
          <w:marRight w:val="0"/>
          <w:marTop w:val="0"/>
          <w:marBottom w:val="0"/>
          <w:divBdr>
            <w:top w:val="none" w:sz="0" w:space="0" w:color="auto"/>
            <w:left w:val="none" w:sz="0" w:space="0" w:color="auto"/>
            <w:bottom w:val="none" w:sz="0" w:space="0" w:color="auto"/>
            <w:right w:val="none" w:sz="0" w:space="0" w:color="auto"/>
          </w:divBdr>
        </w:div>
        <w:div w:id="1985163605">
          <w:marLeft w:val="0"/>
          <w:marRight w:val="0"/>
          <w:marTop w:val="0"/>
          <w:marBottom w:val="0"/>
          <w:divBdr>
            <w:top w:val="none" w:sz="0" w:space="0" w:color="auto"/>
            <w:left w:val="none" w:sz="0" w:space="0" w:color="auto"/>
            <w:bottom w:val="none" w:sz="0" w:space="0" w:color="auto"/>
            <w:right w:val="none" w:sz="0" w:space="0" w:color="auto"/>
          </w:divBdr>
        </w:div>
        <w:div w:id="573275652">
          <w:marLeft w:val="0"/>
          <w:marRight w:val="0"/>
          <w:marTop w:val="0"/>
          <w:marBottom w:val="0"/>
          <w:divBdr>
            <w:top w:val="none" w:sz="0" w:space="0" w:color="auto"/>
            <w:left w:val="none" w:sz="0" w:space="0" w:color="auto"/>
            <w:bottom w:val="none" w:sz="0" w:space="0" w:color="auto"/>
            <w:right w:val="none" w:sz="0" w:space="0" w:color="auto"/>
          </w:divBdr>
        </w:div>
        <w:div w:id="127403090">
          <w:marLeft w:val="0"/>
          <w:marRight w:val="0"/>
          <w:marTop w:val="0"/>
          <w:marBottom w:val="0"/>
          <w:divBdr>
            <w:top w:val="none" w:sz="0" w:space="0" w:color="auto"/>
            <w:left w:val="none" w:sz="0" w:space="0" w:color="auto"/>
            <w:bottom w:val="none" w:sz="0" w:space="0" w:color="auto"/>
            <w:right w:val="none" w:sz="0" w:space="0" w:color="auto"/>
          </w:divBdr>
        </w:div>
        <w:div w:id="1500581521">
          <w:marLeft w:val="0"/>
          <w:marRight w:val="0"/>
          <w:marTop w:val="0"/>
          <w:marBottom w:val="0"/>
          <w:divBdr>
            <w:top w:val="none" w:sz="0" w:space="0" w:color="auto"/>
            <w:left w:val="none" w:sz="0" w:space="0" w:color="auto"/>
            <w:bottom w:val="none" w:sz="0" w:space="0" w:color="auto"/>
            <w:right w:val="none" w:sz="0" w:space="0" w:color="auto"/>
          </w:divBdr>
        </w:div>
      </w:divsChild>
    </w:div>
    <w:div w:id="1849523099">
      <w:bodyDiv w:val="1"/>
      <w:marLeft w:val="0"/>
      <w:marRight w:val="0"/>
      <w:marTop w:val="0"/>
      <w:marBottom w:val="0"/>
      <w:divBdr>
        <w:top w:val="none" w:sz="0" w:space="0" w:color="auto"/>
        <w:left w:val="none" w:sz="0" w:space="0" w:color="auto"/>
        <w:bottom w:val="none" w:sz="0" w:space="0" w:color="auto"/>
        <w:right w:val="none" w:sz="0" w:space="0" w:color="auto"/>
      </w:divBdr>
    </w:div>
    <w:div w:id="1871457120">
      <w:bodyDiv w:val="1"/>
      <w:marLeft w:val="0"/>
      <w:marRight w:val="0"/>
      <w:marTop w:val="0"/>
      <w:marBottom w:val="0"/>
      <w:divBdr>
        <w:top w:val="none" w:sz="0" w:space="0" w:color="auto"/>
        <w:left w:val="none" w:sz="0" w:space="0" w:color="auto"/>
        <w:bottom w:val="none" w:sz="0" w:space="0" w:color="auto"/>
        <w:right w:val="none" w:sz="0" w:space="0" w:color="auto"/>
      </w:divBdr>
    </w:div>
    <w:div w:id="1873878228">
      <w:bodyDiv w:val="1"/>
      <w:marLeft w:val="0"/>
      <w:marRight w:val="0"/>
      <w:marTop w:val="0"/>
      <w:marBottom w:val="0"/>
      <w:divBdr>
        <w:top w:val="none" w:sz="0" w:space="0" w:color="auto"/>
        <w:left w:val="none" w:sz="0" w:space="0" w:color="auto"/>
        <w:bottom w:val="none" w:sz="0" w:space="0" w:color="auto"/>
        <w:right w:val="none" w:sz="0" w:space="0" w:color="auto"/>
      </w:divBdr>
      <w:divsChild>
        <w:div w:id="13189034">
          <w:marLeft w:val="0"/>
          <w:marRight w:val="0"/>
          <w:marTop w:val="0"/>
          <w:marBottom w:val="0"/>
          <w:divBdr>
            <w:top w:val="none" w:sz="0" w:space="0" w:color="auto"/>
            <w:left w:val="none" w:sz="0" w:space="0" w:color="auto"/>
            <w:bottom w:val="none" w:sz="0" w:space="0" w:color="auto"/>
            <w:right w:val="none" w:sz="0" w:space="0" w:color="auto"/>
          </w:divBdr>
        </w:div>
        <w:div w:id="34083948">
          <w:marLeft w:val="0"/>
          <w:marRight w:val="0"/>
          <w:marTop w:val="0"/>
          <w:marBottom w:val="0"/>
          <w:divBdr>
            <w:top w:val="none" w:sz="0" w:space="0" w:color="auto"/>
            <w:left w:val="none" w:sz="0" w:space="0" w:color="auto"/>
            <w:bottom w:val="none" w:sz="0" w:space="0" w:color="auto"/>
            <w:right w:val="none" w:sz="0" w:space="0" w:color="auto"/>
          </w:divBdr>
        </w:div>
        <w:div w:id="108472274">
          <w:marLeft w:val="0"/>
          <w:marRight w:val="0"/>
          <w:marTop w:val="0"/>
          <w:marBottom w:val="0"/>
          <w:divBdr>
            <w:top w:val="none" w:sz="0" w:space="0" w:color="auto"/>
            <w:left w:val="none" w:sz="0" w:space="0" w:color="auto"/>
            <w:bottom w:val="none" w:sz="0" w:space="0" w:color="auto"/>
            <w:right w:val="none" w:sz="0" w:space="0" w:color="auto"/>
          </w:divBdr>
        </w:div>
        <w:div w:id="201402746">
          <w:marLeft w:val="0"/>
          <w:marRight w:val="0"/>
          <w:marTop w:val="0"/>
          <w:marBottom w:val="0"/>
          <w:divBdr>
            <w:top w:val="none" w:sz="0" w:space="0" w:color="auto"/>
            <w:left w:val="none" w:sz="0" w:space="0" w:color="auto"/>
            <w:bottom w:val="none" w:sz="0" w:space="0" w:color="auto"/>
            <w:right w:val="none" w:sz="0" w:space="0" w:color="auto"/>
          </w:divBdr>
        </w:div>
        <w:div w:id="218327648">
          <w:marLeft w:val="0"/>
          <w:marRight w:val="0"/>
          <w:marTop w:val="0"/>
          <w:marBottom w:val="0"/>
          <w:divBdr>
            <w:top w:val="none" w:sz="0" w:space="0" w:color="auto"/>
            <w:left w:val="none" w:sz="0" w:space="0" w:color="auto"/>
            <w:bottom w:val="none" w:sz="0" w:space="0" w:color="auto"/>
            <w:right w:val="none" w:sz="0" w:space="0" w:color="auto"/>
          </w:divBdr>
        </w:div>
        <w:div w:id="245195025">
          <w:marLeft w:val="0"/>
          <w:marRight w:val="0"/>
          <w:marTop w:val="0"/>
          <w:marBottom w:val="0"/>
          <w:divBdr>
            <w:top w:val="none" w:sz="0" w:space="0" w:color="auto"/>
            <w:left w:val="none" w:sz="0" w:space="0" w:color="auto"/>
            <w:bottom w:val="none" w:sz="0" w:space="0" w:color="auto"/>
            <w:right w:val="none" w:sz="0" w:space="0" w:color="auto"/>
          </w:divBdr>
        </w:div>
        <w:div w:id="294794798">
          <w:marLeft w:val="0"/>
          <w:marRight w:val="0"/>
          <w:marTop w:val="0"/>
          <w:marBottom w:val="0"/>
          <w:divBdr>
            <w:top w:val="none" w:sz="0" w:space="0" w:color="auto"/>
            <w:left w:val="none" w:sz="0" w:space="0" w:color="auto"/>
            <w:bottom w:val="none" w:sz="0" w:space="0" w:color="auto"/>
            <w:right w:val="none" w:sz="0" w:space="0" w:color="auto"/>
          </w:divBdr>
        </w:div>
        <w:div w:id="299919785">
          <w:marLeft w:val="0"/>
          <w:marRight w:val="0"/>
          <w:marTop w:val="0"/>
          <w:marBottom w:val="0"/>
          <w:divBdr>
            <w:top w:val="none" w:sz="0" w:space="0" w:color="auto"/>
            <w:left w:val="none" w:sz="0" w:space="0" w:color="auto"/>
            <w:bottom w:val="none" w:sz="0" w:space="0" w:color="auto"/>
            <w:right w:val="none" w:sz="0" w:space="0" w:color="auto"/>
          </w:divBdr>
        </w:div>
        <w:div w:id="358623053">
          <w:marLeft w:val="0"/>
          <w:marRight w:val="0"/>
          <w:marTop w:val="0"/>
          <w:marBottom w:val="0"/>
          <w:divBdr>
            <w:top w:val="none" w:sz="0" w:space="0" w:color="auto"/>
            <w:left w:val="none" w:sz="0" w:space="0" w:color="auto"/>
            <w:bottom w:val="none" w:sz="0" w:space="0" w:color="auto"/>
            <w:right w:val="none" w:sz="0" w:space="0" w:color="auto"/>
          </w:divBdr>
        </w:div>
        <w:div w:id="603390271">
          <w:marLeft w:val="0"/>
          <w:marRight w:val="0"/>
          <w:marTop w:val="0"/>
          <w:marBottom w:val="0"/>
          <w:divBdr>
            <w:top w:val="none" w:sz="0" w:space="0" w:color="auto"/>
            <w:left w:val="none" w:sz="0" w:space="0" w:color="auto"/>
            <w:bottom w:val="none" w:sz="0" w:space="0" w:color="auto"/>
            <w:right w:val="none" w:sz="0" w:space="0" w:color="auto"/>
          </w:divBdr>
        </w:div>
        <w:div w:id="696086015">
          <w:marLeft w:val="0"/>
          <w:marRight w:val="0"/>
          <w:marTop w:val="0"/>
          <w:marBottom w:val="0"/>
          <w:divBdr>
            <w:top w:val="none" w:sz="0" w:space="0" w:color="auto"/>
            <w:left w:val="none" w:sz="0" w:space="0" w:color="auto"/>
            <w:bottom w:val="none" w:sz="0" w:space="0" w:color="auto"/>
            <w:right w:val="none" w:sz="0" w:space="0" w:color="auto"/>
          </w:divBdr>
        </w:div>
        <w:div w:id="710423260">
          <w:marLeft w:val="0"/>
          <w:marRight w:val="0"/>
          <w:marTop w:val="0"/>
          <w:marBottom w:val="0"/>
          <w:divBdr>
            <w:top w:val="none" w:sz="0" w:space="0" w:color="auto"/>
            <w:left w:val="none" w:sz="0" w:space="0" w:color="auto"/>
            <w:bottom w:val="none" w:sz="0" w:space="0" w:color="auto"/>
            <w:right w:val="none" w:sz="0" w:space="0" w:color="auto"/>
          </w:divBdr>
        </w:div>
        <w:div w:id="863513968">
          <w:marLeft w:val="0"/>
          <w:marRight w:val="0"/>
          <w:marTop w:val="0"/>
          <w:marBottom w:val="0"/>
          <w:divBdr>
            <w:top w:val="none" w:sz="0" w:space="0" w:color="auto"/>
            <w:left w:val="none" w:sz="0" w:space="0" w:color="auto"/>
            <w:bottom w:val="none" w:sz="0" w:space="0" w:color="auto"/>
            <w:right w:val="none" w:sz="0" w:space="0" w:color="auto"/>
          </w:divBdr>
        </w:div>
        <w:div w:id="890700843">
          <w:marLeft w:val="0"/>
          <w:marRight w:val="0"/>
          <w:marTop w:val="0"/>
          <w:marBottom w:val="0"/>
          <w:divBdr>
            <w:top w:val="none" w:sz="0" w:space="0" w:color="auto"/>
            <w:left w:val="none" w:sz="0" w:space="0" w:color="auto"/>
            <w:bottom w:val="none" w:sz="0" w:space="0" w:color="auto"/>
            <w:right w:val="none" w:sz="0" w:space="0" w:color="auto"/>
          </w:divBdr>
        </w:div>
        <w:div w:id="929311542">
          <w:marLeft w:val="0"/>
          <w:marRight w:val="0"/>
          <w:marTop w:val="0"/>
          <w:marBottom w:val="0"/>
          <w:divBdr>
            <w:top w:val="none" w:sz="0" w:space="0" w:color="auto"/>
            <w:left w:val="none" w:sz="0" w:space="0" w:color="auto"/>
            <w:bottom w:val="none" w:sz="0" w:space="0" w:color="auto"/>
            <w:right w:val="none" w:sz="0" w:space="0" w:color="auto"/>
          </w:divBdr>
        </w:div>
        <w:div w:id="935092251">
          <w:marLeft w:val="0"/>
          <w:marRight w:val="0"/>
          <w:marTop w:val="0"/>
          <w:marBottom w:val="0"/>
          <w:divBdr>
            <w:top w:val="none" w:sz="0" w:space="0" w:color="auto"/>
            <w:left w:val="none" w:sz="0" w:space="0" w:color="auto"/>
            <w:bottom w:val="none" w:sz="0" w:space="0" w:color="auto"/>
            <w:right w:val="none" w:sz="0" w:space="0" w:color="auto"/>
          </w:divBdr>
        </w:div>
        <w:div w:id="969629796">
          <w:marLeft w:val="0"/>
          <w:marRight w:val="0"/>
          <w:marTop w:val="0"/>
          <w:marBottom w:val="0"/>
          <w:divBdr>
            <w:top w:val="none" w:sz="0" w:space="0" w:color="auto"/>
            <w:left w:val="none" w:sz="0" w:space="0" w:color="auto"/>
            <w:bottom w:val="none" w:sz="0" w:space="0" w:color="auto"/>
            <w:right w:val="none" w:sz="0" w:space="0" w:color="auto"/>
          </w:divBdr>
        </w:div>
        <w:div w:id="1079785491">
          <w:marLeft w:val="0"/>
          <w:marRight w:val="0"/>
          <w:marTop w:val="0"/>
          <w:marBottom w:val="0"/>
          <w:divBdr>
            <w:top w:val="none" w:sz="0" w:space="0" w:color="auto"/>
            <w:left w:val="none" w:sz="0" w:space="0" w:color="auto"/>
            <w:bottom w:val="none" w:sz="0" w:space="0" w:color="auto"/>
            <w:right w:val="none" w:sz="0" w:space="0" w:color="auto"/>
          </w:divBdr>
        </w:div>
        <w:div w:id="1109272965">
          <w:marLeft w:val="0"/>
          <w:marRight w:val="0"/>
          <w:marTop w:val="0"/>
          <w:marBottom w:val="0"/>
          <w:divBdr>
            <w:top w:val="none" w:sz="0" w:space="0" w:color="auto"/>
            <w:left w:val="none" w:sz="0" w:space="0" w:color="auto"/>
            <w:bottom w:val="none" w:sz="0" w:space="0" w:color="auto"/>
            <w:right w:val="none" w:sz="0" w:space="0" w:color="auto"/>
          </w:divBdr>
        </w:div>
        <w:div w:id="1221332622">
          <w:marLeft w:val="0"/>
          <w:marRight w:val="0"/>
          <w:marTop w:val="0"/>
          <w:marBottom w:val="0"/>
          <w:divBdr>
            <w:top w:val="none" w:sz="0" w:space="0" w:color="auto"/>
            <w:left w:val="none" w:sz="0" w:space="0" w:color="auto"/>
            <w:bottom w:val="none" w:sz="0" w:space="0" w:color="auto"/>
            <w:right w:val="none" w:sz="0" w:space="0" w:color="auto"/>
          </w:divBdr>
        </w:div>
        <w:div w:id="1224607382">
          <w:marLeft w:val="0"/>
          <w:marRight w:val="0"/>
          <w:marTop w:val="0"/>
          <w:marBottom w:val="0"/>
          <w:divBdr>
            <w:top w:val="none" w:sz="0" w:space="0" w:color="auto"/>
            <w:left w:val="none" w:sz="0" w:space="0" w:color="auto"/>
            <w:bottom w:val="none" w:sz="0" w:space="0" w:color="auto"/>
            <w:right w:val="none" w:sz="0" w:space="0" w:color="auto"/>
          </w:divBdr>
        </w:div>
        <w:div w:id="1413821246">
          <w:marLeft w:val="0"/>
          <w:marRight w:val="0"/>
          <w:marTop w:val="0"/>
          <w:marBottom w:val="0"/>
          <w:divBdr>
            <w:top w:val="none" w:sz="0" w:space="0" w:color="auto"/>
            <w:left w:val="none" w:sz="0" w:space="0" w:color="auto"/>
            <w:bottom w:val="none" w:sz="0" w:space="0" w:color="auto"/>
            <w:right w:val="none" w:sz="0" w:space="0" w:color="auto"/>
          </w:divBdr>
        </w:div>
        <w:div w:id="1469711171">
          <w:marLeft w:val="0"/>
          <w:marRight w:val="0"/>
          <w:marTop w:val="0"/>
          <w:marBottom w:val="0"/>
          <w:divBdr>
            <w:top w:val="none" w:sz="0" w:space="0" w:color="auto"/>
            <w:left w:val="none" w:sz="0" w:space="0" w:color="auto"/>
            <w:bottom w:val="none" w:sz="0" w:space="0" w:color="auto"/>
            <w:right w:val="none" w:sz="0" w:space="0" w:color="auto"/>
          </w:divBdr>
        </w:div>
        <w:div w:id="1476340745">
          <w:marLeft w:val="0"/>
          <w:marRight w:val="0"/>
          <w:marTop w:val="0"/>
          <w:marBottom w:val="0"/>
          <w:divBdr>
            <w:top w:val="none" w:sz="0" w:space="0" w:color="auto"/>
            <w:left w:val="none" w:sz="0" w:space="0" w:color="auto"/>
            <w:bottom w:val="none" w:sz="0" w:space="0" w:color="auto"/>
            <w:right w:val="none" w:sz="0" w:space="0" w:color="auto"/>
          </w:divBdr>
        </w:div>
        <w:div w:id="1533767975">
          <w:marLeft w:val="0"/>
          <w:marRight w:val="0"/>
          <w:marTop w:val="0"/>
          <w:marBottom w:val="0"/>
          <w:divBdr>
            <w:top w:val="none" w:sz="0" w:space="0" w:color="auto"/>
            <w:left w:val="none" w:sz="0" w:space="0" w:color="auto"/>
            <w:bottom w:val="none" w:sz="0" w:space="0" w:color="auto"/>
            <w:right w:val="none" w:sz="0" w:space="0" w:color="auto"/>
          </w:divBdr>
        </w:div>
        <w:div w:id="1632705201">
          <w:marLeft w:val="0"/>
          <w:marRight w:val="0"/>
          <w:marTop w:val="0"/>
          <w:marBottom w:val="0"/>
          <w:divBdr>
            <w:top w:val="none" w:sz="0" w:space="0" w:color="auto"/>
            <w:left w:val="none" w:sz="0" w:space="0" w:color="auto"/>
            <w:bottom w:val="none" w:sz="0" w:space="0" w:color="auto"/>
            <w:right w:val="none" w:sz="0" w:space="0" w:color="auto"/>
          </w:divBdr>
        </w:div>
        <w:div w:id="1787774797">
          <w:marLeft w:val="0"/>
          <w:marRight w:val="0"/>
          <w:marTop w:val="0"/>
          <w:marBottom w:val="0"/>
          <w:divBdr>
            <w:top w:val="none" w:sz="0" w:space="0" w:color="auto"/>
            <w:left w:val="none" w:sz="0" w:space="0" w:color="auto"/>
            <w:bottom w:val="none" w:sz="0" w:space="0" w:color="auto"/>
            <w:right w:val="none" w:sz="0" w:space="0" w:color="auto"/>
          </w:divBdr>
        </w:div>
        <w:div w:id="1798715525">
          <w:marLeft w:val="0"/>
          <w:marRight w:val="0"/>
          <w:marTop w:val="0"/>
          <w:marBottom w:val="0"/>
          <w:divBdr>
            <w:top w:val="none" w:sz="0" w:space="0" w:color="auto"/>
            <w:left w:val="none" w:sz="0" w:space="0" w:color="auto"/>
            <w:bottom w:val="none" w:sz="0" w:space="0" w:color="auto"/>
            <w:right w:val="none" w:sz="0" w:space="0" w:color="auto"/>
          </w:divBdr>
        </w:div>
        <w:div w:id="1806661247">
          <w:marLeft w:val="0"/>
          <w:marRight w:val="0"/>
          <w:marTop w:val="0"/>
          <w:marBottom w:val="0"/>
          <w:divBdr>
            <w:top w:val="none" w:sz="0" w:space="0" w:color="auto"/>
            <w:left w:val="none" w:sz="0" w:space="0" w:color="auto"/>
            <w:bottom w:val="none" w:sz="0" w:space="0" w:color="auto"/>
            <w:right w:val="none" w:sz="0" w:space="0" w:color="auto"/>
          </w:divBdr>
        </w:div>
        <w:div w:id="1847017095">
          <w:marLeft w:val="0"/>
          <w:marRight w:val="0"/>
          <w:marTop w:val="0"/>
          <w:marBottom w:val="0"/>
          <w:divBdr>
            <w:top w:val="none" w:sz="0" w:space="0" w:color="auto"/>
            <w:left w:val="none" w:sz="0" w:space="0" w:color="auto"/>
            <w:bottom w:val="none" w:sz="0" w:space="0" w:color="auto"/>
            <w:right w:val="none" w:sz="0" w:space="0" w:color="auto"/>
          </w:divBdr>
        </w:div>
        <w:div w:id="1966235952">
          <w:marLeft w:val="0"/>
          <w:marRight w:val="0"/>
          <w:marTop w:val="0"/>
          <w:marBottom w:val="0"/>
          <w:divBdr>
            <w:top w:val="none" w:sz="0" w:space="0" w:color="auto"/>
            <w:left w:val="none" w:sz="0" w:space="0" w:color="auto"/>
            <w:bottom w:val="none" w:sz="0" w:space="0" w:color="auto"/>
            <w:right w:val="none" w:sz="0" w:space="0" w:color="auto"/>
          </w:divBdr>
        </w:div>
        <w:div w:id="1999571009">
          <w:marLeft w:val="0"/>
          <w:marRight w:val="0"/>
          <w:marTop w:val="0"/>
          <w:marBottom w:val="0"/>
          <w:divBdr>
            <w:top w:val="none" w:sz="0" w:space="0" w:color="auto"/>
            <w:left w:val="none" w:sz="0" w:space="0" w:color="auto"/>
            <w:bottom w:val="none" w:sz="0" w:space="0" w:color="auto"/>
            <w:right w:val="none" w:sz="0" w:space="0" w:color="auto"/>
          </w:divBdr>
        </w:div>
        <w:div w:id="2057654156">
          <w:marLeft w:val="0"/>
          <w:marRight w:val="0"/>
          <w:marTop w:val="0"/>
          <w:marBottom w:val="0"/>
          <w:divBdr>
            <w:top w:val="none" w:sz="0" w:space="0" w:color="auto"/>
            <w:left w:val="none" w:sz="0" w:space="0" w:color="auto"/>
            <w:bottom w:val="none" w:sz="0" w:space="0" w:color="auto"/>
            <w:right w:val="none" w:sz="0" w:space="0" w:color="auto"/>
          </w:divBdr>
        </w:div>
        <w:div w:id="2079396076">
          <w:marLeft w:val="0"/>
          <w:marRight w:val="0"/>
          <w:marTop w:val="0"/>
          <w:marBottom w:val="0"/>
          <w:divBdr>
            <w:top w:val="none" w:sz="0" w:space="0" w:color="auto"/>
            <w:left w:val="none" w:sz="0" w:space="0" w:color="auto"/>
            <w:bottom w:val="none" w:sz="0" w:space="0" w:color="auto"/>
            <w:right w:val="none" w:sz="0" w:space="0" w:color="auto"/>
          </w:divBdr>
        </w:div>
        <w:div w:id="2092850945">
          <w:marLeft w:val="0"/>
          <w:marRight w:val="0"/>
          <w:marTop w:val="0"/>
          <w:marBottom w:val="0"/>
          <w:divBdr>
            <w:top w:val="none" w:sz="0" w:space="0" w:color="auto"/>
            <w:left w:val="none" w:sz="0" w:space="0" w:color="auto"/>
            <w:bottom w:val="none" w:sz="0" w:space="0" w:color="auto"/>
            <w:right w:val="none" w:sz="0" w:space="0" w:color="auto"/>
          </w:divBdr>
        </w:div>
      </w:divsChild>
    </w:div>
    <w:div w:id="1895849953">
      <w:bodyDiv w:val="1"/>
      <w:marLeft w:val="0"/>
      <w:marRight w:val="0"/>
      <w:marTop w:val="0"/>
      <w:marBottom w:val="0"/>
      <w:divBdr>
        <w:top w:val="none" w:sz="0" w:space="0" w:color="auto"/>
        <w:left w:val="none" w:sz="0" w:space="0" w:color="auto"/>
        <w:bottom w:val="none" w:sz="0" w:space="0" w:color="auto"/>
        <w:right w:val="none" w:sz="0" w:space="0" w:color="auto"/>
      </w:divBdr>
      <w:divsChild>
        <w:div w:id="1190921960">
          <w:marLeft w:val="0"/>
          <w:marRight w:val="0"/>
          <w:marTop w:val="0"/>
          <w:marBottom w:val="0"/>
          <w:divBdr>
            <w:top w:val="none" w:sz="0" w:space="0" w:color="auto"/>
            <w:left w:val="none" w:sz="0" w:space="0" w:color="auto"/>
            <w:bottom w:val="none" w:sz="0" w:space="0" w:color="auto"/>
            <w:right w:val="none" w:sz="0" w:space="0" w:color="auto"/>
          </w:divBdr>
        </w:div>
        <w:div w:id="1205218309">
          <w:marLeft w:val="0"/>
          <w:marRight w:val="0"/>
          <w:marTop w:val="0"/>
          <w:marBottom w:val="0"/>
          <w:divBdr>
            <w:top w:val="none" w:sz="0" w:space="0" w:color="auto"/>
            <w:left w:val="none" w:sz="0" w:space="0" w:color="auto"/>
            <w:bottom w:val="none" w:sz="0" w:space="0" w:color="auto"/>
            <w:right w:val="none" w:sz="0" w:space="0" w:color="auto"/>
          </w:divBdr>
        </w:div>
      </w:divsChild>
    </w:div>
    <w:div w:id="1903176373">
      <w:bodyDiv w:val="1"/>
      <w:marLeft w:val="0"/>
      <w:marRight w:val="0"/>
      <w:marTop w:val="0"/>
      <w:marBottom w:val="0"/>
      <w:divBdr>
        <w:top w:val="none" w:sz="0" w:space="0" w:color="auto"/>
        <w:left w:val="none" w:sz="0" w:space="0" w:color="auto"/>
        <w:bottom w:val="none" w:sz="0" w:space="0" w:color="auto"/>
        <w:right w:val="none" w:sz="0" w:space="0" w:color="auto"/>
      </w:divBdr>
      <w:divsChild>
        <w:div w:id="25718611">
          <w:marLeft w:val="0"/>
          <w:marRight w:val="0"/>
          <w:marTop w:val="0"/>
          <w:marBottom w:val="0"/>
          <w:divBdr>
            <w:top w:val="none" w:sz="0" w:space="0" w:color="auto"/>
            <w:left w:val="none" w:sz="0" w:space="0" w:color="auto"/>
            <w:bottom w:val="none" w:sz="0" w:space="0" w:color="auto"/>
            <w:right w:val="none" w:sz="0" w:space="0" w:color="auto"/>
          </w:divBdr>
        </w:div>
        <w:div w:id="1612013624">
          <w:marLeft w:val="0"/>
          <w:marRight w:val="0"/>
          <w:marTop w:val="0"/>
          <w:marBottom w:val="0"/>
          <w:divBdr>
            <w:top w:val="none" w:sz="0" w:space="0" w:color="auto"/>
            <w:left w:val="none" w:sz="0" w:space="0" w:color="auto"/>
            <w:bottom w:val="none" w:sz="0" w:space="0" w:color="auto"/>
            <w:right w:val="none" w:sz="0" w:space="0" w:color="auto"/>
          </w:divBdr>
        </w:div>
      </w:divsChild>
    </w:div>
    <w:div w:id="1917783086">
      <w:bodyDiv w:val="1"/>
      <w:marLeft w:val="0"/>
      <w:marRight w:val="0"/>
      <w:marTop w:val="0"/>
      <w:marBottom w:val="0"/>
      <w:divBdr>
        <w:top w:val="none" w:sz="0" w:space="0" w:color="auto"/>
        <w:left w:val="none" w:sz="0" w:space="0" w:color="auto"/>
        <w:bottom w:val="none" w:sz="0" w:space="0" w:color="auto"/>
        <w:right w:val="none" w:sz="0" w:space="0" w:color="auto"/>
      </w:divBdr>
    </w:div>
    <w:div w:id="1952397425">
      <w:bodyDiv w:val="1"/>
      <w:marLeft w:val="0"/>
      <w:marRight w:val="0"/>
      <w:marTop w:val="0"/>
      <w:marBottom w:val="0"/>
      <w:divBdr>
        <w:top w:val="none" w:sz="0" w:space="0" w:color="auto"/>
        <w:left w:val="none" w:sz="0" w:space="0" w:color="auto"/>
        <w:bottom w:val="none" w:sz="0" w:space="0" w:color="auto"/>
        <w:right w:val="none" w:sz="0" w:space="0" w:color="auto"/>
      </w:divBdr>
    </w:div>
    <w:div w:id="1958949010">
      <w:bodyDiv w:val="1"/>
      <w:marLeft w:val="0"/>
      <w:marRight w:val="0"/>
      <w:marTop w:val="0"/>
      <w:marBottom w:val="0"/>
      <w:divBdr>
        <w:top w:val="none" w:sz="0" w:space="0" w:color="auto"/>
        <w:left w:val="none" w:sz="0" w:space="0" w:color="auto"/>
        <w:bottom w:val="none" w:sz="0" w:space="0" w:color="auto"/>
        <w:right w:val="none" w:sz="0" w:space="0" w:color="auto"/>
      </w:divBdr>
      <w:divsChild>
        <w:div w:id="2440428">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54470096">
          <w:marLeft w:val="0"/>
          <w:marRight w:val="0"/>
          <w:marTop w:val="0"/>
          <w:marBottom w:val="0"/>
          <w:divBdr>
            <w:top w:val="none" w:sz="0" w:space="0" w:color="auto"/>
            <w:left w:val="none" w:sz="0" w:space="0" w:color="auto"/>
            <w:bottom w:val="none" w:sz="0" w:space="0" w:color="auto"/>
            <w:right w:val="none" w:sz="0" w:space="0" w:color="auto"/>
          </w:divBdr>
        </w:div>
        <w:div w:id="64768703">
          <w:marLeft w:val="0"/>
          <w:marRight w:val="0"/>
          <w:marTop w:val="0"/>
          <w:marBottom w:val="0"/>
          <w:divBdr>
            <w:top w:val="none" w:sz="0" w:space="0" w:color="auto"/>
            <w:left w:val="none" w:sz="0" w:space="0" w:color="auto"/>
            <w:bottom w:val="none" w:sz="0" w:space="0" w:color="auto"/>
            <w:right w:val="none" w:sz="0" w:space="0" w:color="auto"/>
          </w:divBdr>
        </w:div>
        <w:div w:id="73749418">
          <w:marLeft w:val="0"/>
          <w:marRight w:val="0"/>
          <w:marTop w:val="0"/>
          <w:marBottom w:val="0"/>
          <w:divBdr>
            <w:top w:val="none" w:sz="0" w:space="0" w:color="auto"/>
            <w:left w:val="none" w:sz="0" w:space="0" w:color="auto"/>
            <w:bottom w:val="none" w:sz="0" w:space="0" w:color="auto"/>
            <w:right w:val="none" w:sz="0" w:space="0" w:color="auto"/>
          </w:divBdr>
        </w:div>
        <w:div w:id="107504508">
          <w:marLeft w:val="0"/>
          <w:marRight w:val="0"/>
          <w:marTop w:val="0"/>
          <w:marBottom w:val="0"/>
          <w:divBdr>
            <w:top w:val="none" w:sz="0" w:space="0" w:color="auto"/>
            <w:left w:val="none" w:sz="0" w:space="0" w:color="auto"/>
            <w:bottom w:val="none" w:sz="0" w:space="0" w:color="auto"/>
            <w:right w:val="none" w:sz="0" w:space="0" w:color="auto"/>
          </w:divBdr>
        </w:div>
        <w:div w:id="116224908">
          <w:marLeft w:val="0"/>
          <w:marRight w:val="0"/>
          <w:marTop w:val="0"/>
          <w:marBottom w:val="0"/>
          <w:divBdr>
            <w:top w:val="none" w:sz="0" w:space="0" w:color="auto"/>
            <w:left w:val="none" w:sz="0" w:space="0" w:color="auto"/>
            <w:bottom w:val="none" w:sz="0" w:space="0" w:color="auto"/>
            <w:right w:val="none" w:sz="0" w:space="0" w:color="auto"/>
          </w:divBdr>
        </w:div>
        <w:div w:id="126163050">
          <w:marLeft w:val="0"/>
          <w:marRight w:val="0"/>
          <w:marTop w:val="0"/>
          <w:marBottom w:val="0"/>
          <w:divBdr>
            <w:top w:val="none" w:sz="0" w:space="0" w:color="auto"/>
            <w:left w:val="none" w:sz="0" w:space="0" w:color="auto"/>
            <w:bottom w:val="none" w:sz="0" w:space="0" w:color="auto"/>
            <w:right w:val="none" w:sz="0" w:space="0" w:color="auto"/>
          </w:divBdr>
        </w:div>
        <w:div w:id="132799039">
          <w:marLeft w:val="0"/>
          <w:marRight w:val="0"/>
          <w:marTop w:val="0"/>
          <w:marBottom w:val="0"/>
          <w:divBdr>
            <w:top w:val="none" w:sz="0" w:space="0" w:color="auto"/>
            <w:left w:val="none" w:sz="0" w:space="0" w:color="auto"/>
            <w:bottom w:val="none" w:sz="0" w:space="0" w:color="auto"/>
            <w:right w:val="none" w:sz="0" w:space="0" w:color="auto"/>
          </w:divBdr>
        </w:div>
        <w:div w:id="152650604">
          <w:marLeft w:val="0"/>
          <w:marRight w:val="0"/>
          <w:marTop w:val="0"/>
          <w:marBottom w:val="0"/>
          <w:divBdr>
            <w:top w:val="none" w:sz="0" w:space="0" w:color="auto"/>
            <w:left w:val="none" w:sz="0" w:space="0" w:color="auto"/>
            <w:bottom w:val="none" w:sz="0" w:space="0" w:color="auto"/>
            <w:right w:val="none" w:sz="0" w:space="0" w:color="auto"/>
          </w:divBdr>
        </w:div>
        <w:div w:id="159391720">
          <w:marLeft w:val="0"/>
          <w:marRight w:val="0"/>
          <w:marTop w:val="0"/>
          <w:marBottom w:val="0"/>
          <w:divBdr>
            <w:top w:val="none" w:sz="0" w:space="0" w:color="auto"/>
            <w:left w:val="none" w:sz="0" w:space="0" w:color="auto"/>
            <w:bottom w:val="none" w:sz="0" w:space="0" w:color="auto"/>
            <w:right w:val="none" w:sz="0" w:space="0" w:color="auto"/>
          </w:divBdr>
        </w:div>
        <w:div w:id="185414222">
          <w:marLeft w:val="0"/>
          <w:marRight w:val="0"/>
          <w:marTop w:val="0"/>
          <w:marBottom w:val="0"/>
          <w:divBdr>
            <w:top w:val="none" w:sz="0" w:space="0" w:color="auto"/>
            <w:left w:val="none" w:sz="0" w:space="0" w:color="auto"/>
            <w:bottom w:val="none" w:sz="0" w:space="0" w:color="auto"/>
            <w:right w:val="none" w:sz="0" w:space="0" w:color="auto"/>
          </w:divBdr>
        </w:div>
        <w:div w:id="189994117">
          <w:marLeft w:val="0"/>
          <w:marRight w:val="0"/>
          <w:marTop w:val="0"/>
          <w:marBottom w:val="0"/>
          <w:divBdr>
            <w:top w:val="none" w:sz="0" w:space="0" w:color="auto"/>
            <w:left w:val="none" w:sz="0" w:space="0" w:color="auto"/>
            <w:bottom w:val="none" w:sz="0" w:space="0" w:color="auto"/>
            <w:right w:val="none" w:sz="0" w:space="0" w:color="auto"/>
          </w:divBdr>
        </w:div>
        <w:div w:id="221135101">
          <w:marLeft w:val="0"/>
          <w:marRight w:val="0"/>
          <w:marTop w:val="0"/>
          <w:marBottom w:val="0"/>
          <w:divBdr>
            <w:top w:val="none" w:sz="0" w:space="0" w:color="auto"/>
            <w:left w:val="none" w:sz="0" w:space="0" w:color="auto"/>
            <w:bottom w:val="none" w:sz="0" w:space="0" w:color="auto"/>
            <w:right w:val="none" w:sz="0" w:space="0" w:color="auto"/>
          </w:divBdr>
        </w:div>
        <w:div w:id="269316160">
          <w:marLeft w:val="0"/>
          <w:marRight w:val="0"/>
          <w:marTop w:val="0"/>
          <w:marBottom w:val="0"/>
          <w:divBdr>
            <w:top w:val="none" w:sz="0" w:space="0" w:color="auto"/>
            <w:left w:val="none" w:sz="0" w:space="0" w:color="auto"/>
            <w:bottom w:val="none" w:sz="0" w:space="0" w:color="auto"/>
            <w:right w:val="none" w:sz="0" w:space="0" w:color="auto"/>
          </w:divBdr>
        </w:div>
        <w:div w:id="298611861">
          <w:marLeft w:val="0"/>
          <w:marRight w:val="0"/>
          <w:marTop w:val="0"/>
          <w:marBottom w:val="0"/>
          <w:divBdr>
            <w:top w:val="none" w:sz="0" w:space="0" w:color="auto"/>
            <w:left w:val="none" w:sz="0" w:space="0" w:color="auto"/>
            <w:bottom w:val="none" w:sz="0" w:space="0" w:color="auto"/>
            <w:right w:val="none" w:sz="0" w:space="0" w:color="auto"/>
          </w:divBdr>
        </w:div>
        <w:div w:id="302659222">
          <w:marLeft w:val="0"/>
          <w:marRight w:val="0"/>
          <w:marTop w:val="0"/>
          <w:marBottom w:val="0"/>
          <w:divBdr>
            <w:top w:val="none" w:sz="0" w:space="0" w:color="auto"/>
            <w:left w:val="none" w:sz="0" w:space="0" w:color="auto"/>
            <w:bottom w:val="none" w:sz="0" w:space="0" w:color="auto"/>
            <w:right w:val="none" w:sz="0" w:space="0" w:color="auto"/>
          </w:divBdr>
        </w:div>
        <w:div w:id="306788674">
          <w:marLeft w:val="0"/>
          <w:marRight w:val="0"/>
          <w:marTop w:val="0"/>
          <w:marBottom w:val="0"/>
          <w:divBdr>
            <w:top w:val="none" w:sz="0" w:space="0" w:color="auto"/>
            <w:left w:val="none" w:sz="0" w:space="0" w:color="auto"/>
            <w:bottom w:val="none" w:sz="0" w:space="0" w:color="auto"/>
            <w:right w:val="none" w:sz="0" w:space="0" w:color="auto"/>
          </w:divBdr>
        </w:div>
        <w:div w:id="310258212">
          <w:marLeft w:val="0"/>
          <w:marRight w:val="0"/>
          <w:marTop w:val="0"/>
          <w:marBottom w:val="0"/>
          <w:divBdr>
            <w:top w:val="none" w:sz="0" w:space="0" w:color="auto"/>
            <w:left w:val="none" w:sz="0" w:space="0" w:color="auto"/>
            <w:bottom w:val="none" w:sz="0" w:space="0" w:color="auto"/>
            <w:right w:val="none" w:sz="0" w:space="0" w:color="auto"/>
          </w:divBdr>
        </w:div>
        <w:div w:id="326829678">
          <w:marLeft w:val="0"/>
          <w:marRight w:val="0"/>
          <w:marTop w:val="0"/>
          <w:marBottom w:val="0"/>
          <w:divBdr>
            <w:top w:val="none" w:sz="0" w:space="0" w:color="auto"/>
            <w:left w:val="none" w:sz="0" w:space="0" w:color="auto"/>
            <w:bottom w:val="none" w:sz="0" w:space="0" w:color="auto"/>
            <w:right w:val="none" w:sz="0" w:space="0" w:color="auto"/>
          </w:divBdr>
        </w:div>
        <w:div w:id="340938866">
          <w:marLeft w:val="0"/>
          <w:marRight w:val="0"/>
          <w:marTop w:val="0"/>
          <w:marBottom w:val="0"/>
          <w:divBdr>
            <w:top w:val="none" w:sz="0" w:space="0" w:color="auto"/>
            <w:left w:val="none" w:sz="0" w:space="0" w:color="auto"/>
            <w:bottom w:val="none" w:sz="0" w:space="0" w:color="auto"/>
            <w:right w:val="none" w:sz="0" w:space="0" w:color="auto"/>
          </w:divBdr>
        </w:div>
        <w:div w:id="344552515">
          <w:marLeft w:val="0"/>
          <w:marRight w:val="0"/>
          <w:marTop w:val="0"/>
          <w:marBottom w:val="0"/>
          <w:divBdr>
            <w:top w:val="none" w:sz="0" w:space="0" w:color="auto"/>
            <w:left w:val="none" w:sz="0" w:space="0" w:color="auto"/>
            <w:bottom w:val="none" w:sz="0" w:space="0" w:color="auto"/>
            <w:right w:val="none" w:sz="0" w:space="0" w:color="auto"/>
          </w:divBdr>
        </w:div>
        <w:div w:id="344795760">
          <w:marLeft w:val="0"/>
          <w:marRight w:val="0"/>
          <w:marTop w:val="0"/>
          <w:marBottom w:val="0"/>
          <w:divBdr>
            <w:top w:val="none" w:sz="0" w:space="0" w:color="auto"/>
            <w:left w:val="none" w:sz="0" w:space="0" w:color="auto"/>
            <w:bottom w:val="none" w:sz="0" w:space="0" w:color="auto"/>
            <w:right w:val="none" w:sz="0" w:space="0" w:color="auto"/>
          </w:divBdr>
        </w:div>
        <w:div w:id="357704312">
          <w:marLeft w:val="0"/>
          <w:marRight w:val="0"/>
          <w:marTop w:val="0"/>
          <w:marBottom w:val="0"/>
          <w:divBdr>
            <w:top w:val="none" w:sz="0" w:space="0" w:color="auto"/>
            <w:left w:val="none" w:sz="0" w:space="0" w:color="auto"/>
            <w:bottom w:val="none" w:sz="0" w:space="0" w:color="auto"/>
            <w:right w:val="none" w:sz="0" w:space="0" w:color="auto"/>
          </w:divBdr>
        </w:div>
        <w:div w:id="360328797">
          <w:marLeft w:val="0"/>
          <w:marRight w:val="0"/>
          <w:marTop w:val="0"/>
          <w:marBottom w:val="0"/>
          <w:divBdr>
            <w:top w:val="none" w:sz="0" w:space="0" w:color="auto"/>
            <w:left w:val="none" w:sz="0" w:space="0" w:color="auto"/>
            <w:bottom w:val="none" w:sz="0" w:space="0" w:color="auto"/>
            <w:right w:val="none" w:sz="0" w:space="0" w:color="auto"/>
          </w:divBdr>
        </w:div>
        <w:div w:id="401879708">
          <w:marLeft w:val="0"/>
          <w:marRight w:val="0"/>
          <w:marTop w:val="0"/>
          <w:marBottom w:val="0"/>
          <w:divBdr>
            <w:top w:val="none" w:sz="0" w:space="0" w:color="auto"/>
            <w:left w:val="none" w:sz="0" w:space="0" w:color="auto"/>
            <w:bottom w:val="none" w:sz="0" w:space="0" w:color="auto"/>
            <w:right w:val="none" w:sz="0" w:space="0" w:color="auto"/>
          </w:divBdr>
        </w:div>
        <w:div w:id="427317082">
          <w:marLeft w:val="0"/>
          <w:marRight w:val="0"/>
          <w:marTop w:val="0"/>
          <w:marBottom w:val="0"/>
          <w:divBdr>
            <w:top w:val="none" w:sz="0" w:space="0" w:color="auto"/>
            <w:left w:val="none" w:sz="0" w:space="0" w:color="auto"/>
            <w:bottom w:val="none" w:sz="0" w:space="0" w:color="auto"/>
            <w:right w:val="none" w:sz="0" w:space="0" w:color="auto"/>
          </w:divBdr>
        </w:div>
        <w:div w:id="432825652">
          <w:marLeft w:val="0"/>
          <w:marRight w:val="0"/>
          <w:marTop w:val="0"/>
          <w:marBottom w:val="0"/>
          <w:divBdr>
            <w:top w:val="none" w:sz="0" w:space="0" w:color="auto"/>
            <w:left w:val="none" w:sz="0" w:space="0" w:color="auto"/>
            <w:bottom w:val="none" w:sz="0" w:space="0" w:color="auto"/>
            <w:right w:val="none" w:sz="0" w:space="0" w:color="auto"/>
          </w:divBdr>
        </w:div>
        <w:div w:id="451361194">
          <w:marLeft w:val="0"/>
          <w:marRight w:val="0"/>
          <w:marTop w:val="0"/>
          <w:marBottom w:val="0"/>
          <w:divBdr>
            <w:top w:val="none" w:sz="0" w:space="0" w:color="auto"/>
            <w:left w:val="none" w:sz="0" w:space="0" w:color="auto"/>
            <w:bottom w:val="none" w:sz="0" w:space="0" w:color="auto"/>
            <w:right w:val="none" w:sz="0" w:space="0" w:color="auto"/>
          </w:divBdr>
        </w:div>
        <w:div w:id="456601664">
          <w:marLeft w:val="0"/>
          <w:marRight w:val="0"/>
          <w:marTop w:val="0"/>
          <w:marBottom w:val="0"/>
          <w:divBdr>
            <w:top w:val="none" w:sz="0" w:space="0" w:color="auto"/>
            <w:left w:val="none" w:sz="0" w:space="0" w:color="auto"/>
            <w:bottom w:val="none" w:sz="0" w:space="0" w:color="auto"/>
            <w:right w:val="none" w:sz="0" w:space="0" w:color="auto"/>
          </w:divBdr>
        </w:div>
        <w:div w:id="495148725">
          <w:marLeft w:val="0"/>
          <w:marRight w:val="0"/>
          <w:marTop w:val="0"/>
          <w:marBottom w:val="0"/>
          <w:divBdr>
            <w:top w:val="none" w:sz="0" w:space="0" w:color="auto"/>
            <w:left w:val="none" w:sz="0" w:space="0" w:color="auto"/>
            <w:bottom w:val="none" w:sz="0" w:space="0" w:color="auto"/>
            <w:right w:val="none" w:sz="0" w:space="0" w:color="auto"/>
          </w:divBdr>
        </w:div>
        <w:div w:id="497161965">
          <w:marLeft w:val="0"/>
          <w:marRight w:val="0"/>
          <w:marTop w:val="0"/>
          <w:marBottom w:val="0"/>
          <w:divBdr>
            <w:top w:val="none" w:sz="0" w:space="0" w:color="auto"/>
            <w:left w:val="none" w:sz="0" w:space="0" w:color="auto"/>
            <w:bottom w:val="none" w:sz="0" w:space="0" w:color="auto"/>
            <w:right w:val="none" w:sz="0" w:space="0" w:color="auto"/>
          </w:divBdr>
        </w:div>
        <w:div w:id="500777734">
          <w:marLeft w:val="0"/>
          <w:marRight w:val="0"/>
          <w:marTop w:val="0"/>
          <w:marBottom w:val="0"/>
          <w:divBdr>
            <w:top w:val="none" w:sz="0" w:space="0" w:color="auto"/>
            <w:left w:val="none" w:sz="0" w:space="0" w:color="auto"/>
            <w:bottom w:val="none" w:sz="0" w:space="0" w:color="auto"/>
            <w:right w:val="none" w:sz="0" w:space="0" w:color="auto"/>
          </w:divBdr>
        </w:div>
        <w:div w:id="504251833">
          <w:marLeft w:val="0"/>
          <w:marRight w:val="0"/>
          <w:marTop w:val="0"/>
          <w:marBottom w:val="0"/>
          <w:divBdr>
            <w:top w:val="none" w:sz="0" w:space="0" w:color="auto"/>
            <w:left w:val="none" w:sz="0" w:space="0" w:color="auto"/>
            <w:bottom w:val="none" w:sz="0" w:space="0" w:color="auto"/>
            <w:right w:val="none" w:sz="0" w:space="0" w:color="auto"/>
          </w:divBdr>
        </w:div>
        <w:div w:id="515927990">
          <w:marLeft w:val="0"/>
          <w:marRight w:val="0"/>
          <w:marTop w:val="0"/>
          <w:marBottom w:val="0"/>
          <w:divBdr>
            <w:top w:val="none" w:sz="0" w:space="0" w:color="auto"/>
            <w:left w:val="none" w:sz="0" w:space="0" w:color="auto"/>
            <w:bottom w:val="none" w:sz="0" w:space="0" w:color="auto"/>
            <w:right w:val="none" w:sz="0" w:space="0" w:color="auto"/>
          </w:divBdr>
        </w:div>
        <w:div w:id="527639781">
          <w:marLeft w:val="0"/>
          <w:marRight w:val="0"/>
          <w:marTop w:val="0"/>
          <w:marBottom w:val="0"/>
          <w:divBdr>
            <w:top w:val="none" w:sz="0" w:space="0" w:color="auto"/>
            <w:left w:val="none" w:sz="0" w:space="0" w:color="auto"/>
            <w:bottom w:val="none" w:sz="0" w:space="0" w:color="auto"/>
            <w:right w:val="none" w:sz="0" w:space="0" w:color="auto"/>
          </w:divBdr>
        </w:div>
        <w:div w:id="532963718">
          <w:marLeft w:val="0"/>
          <w:marRight w:val="0"/>
          <w:marTop w:val="0"/>
          <w:marBottom w:val="0"/>
          <w:divBdr>
            <w:top w:val="none" w:sz="0" w:space="0" w:color="auto"/>
            <w:left w:val="none" w:sz="0" w:space="0" w:color="auto"/>
            <w:bottom w:val="none" w:sz="0" w:space="0" w:color="auto"/>
            <w:right w:val="none" w:sz="0" w:space="0" w:color="auto"/>
          </w:divBdr>
        </w:div>
        <w:div w:id="533275894">
          <w:marLeft w:val="0"/>
          <w:marRight w:val="0"/>
          <w:marTop w:val="0"/>
          <w:marBottom w:val="0"/>
          <w:divBdr>
            <w:top w:val="none" w:sz="0" w:space="0" w:color="auto"/>
            <w:left w:val="none" w:sz="0" w:space="0" w:color="auto"/>
            <w:bottom w:val="none" w:sz="0" w:space="0" w:color="auto"/>
            <w:right w:val="none" w:sz="0" w:space="0" w:color="auto"/>
          </w:divBdr>
        </w:div>
        <w:div w:id="537088457">
          <w:marLeft w:val="0"/>
          <w:marRight w:val="0"/>
          <w:marTop w:val="0"/>
          <w:marBottom w:val="0"/>
          <w:divBdr>
            <w:top w:val="none" w:sz="0" w:space="0" w:color="auto"/>
            <w:left w:val="none" w:sz="0" w:space="0" w:color="auto"/>
            <w:bottom w:val="none" w:sz="0" w:space="0" w:color="auto"/>
            <w:right w:val="none" w:sz="0" w:space="0" w:color="auto"/>
          </w:divBdr>
        </w:div>
        <w:div w:id="545027364">
          <w:marLeft w:val="0"/>
          <w:marRight w:val="0"/>
          <w:marTop w:val="0"/>
          <w:marBottom w:val="0"/>
          <w:divBdr>
            <w:top w:val="none" w:sz="0" w:space="0" w:color="auto"/>
            <w:left w:val="none" w:sz="0" w:space="0" w:color="auto"/>
            <w:bottom w:val="none" w:sz="0" w:space="0" w:color="auto"/>
            <w:right w:val="none" w:sz="0" w:space="0" w:color="auto"/>
          </w:divBdr>
        </w:div>
        <w:div w:id="546989397">
          <w:marLeft w:val="0"/>
          <w:marRight w:val="0"/>
          <w:marTop w:val="0"/>
          <w:marBottom w:val="0"/>
          <w:divBdr>
            <w:top w:val="none" w:sz="0" w:space="0" w:color="auto"/>
            <w:left w:val="none" w:sz="0" w:space="0" w:color="auto"/>
            <w:bottom w:val="none" w:sz="0" w:space="0" w:color="auto"/>
            <w:right w:val="none" w:sz="0" w:space="0" w:color="auto"/>
          </w:divBdr>
        </w:div>
        <w:div w:id="549534692">
          <w:marLeft w:val="0"/>
          <w:marRight w:val="0"/>
          <w:marTop w:val="0"/>
          <w:marBottom w:val="0"/>
          <w:divBdr>
            <w:top w:val="none" w:sz="0" w:space="0" w:color="auto"/>
            <w:left w:val="none" w:sz="0" w:space="0" w:color="auto"/>
            <w:bottom w:val="none" w:sz="0" w:space="0" w:color="auto"/>
            <w:right w:val="none" w:sz="0" w:space="0" w:color="auto"/>
          </w:divBdr>
        </w:div>
        <w:div w:id="562525997">
          <w:marLeft w:val="0"/>
          <w:marRight w:val="0"/>
          <w:marTop w:val="0"/>
          <w:marBottom w:val="0"/>
          <w:divBdr>
            <w:top w:val="none" w:sz="0" w:space="0" w:color="auto"/>
            <w:left w:val="none" w:sz="0" w:space="0" w:color="auto"/>
            <w:bottom w:val="none" w:sz="0" w:space="0" w:color="auto"/>
            <w:right w:val="none" w:sz="0" w:space="0" w:color="auto"/>
          </w:divBdr>
        </w:div>
        <w:div w:id="569734311">
          <w:marLeft w:val="0"/>
          <w:marRight w:val="0"/>
          <w:marTop w:val="0"/>
          <w:marBottom w:val="0"/>
          <w:divBdr>
            <w:top w:val="none" w:sz="0" w:space="0" w:color="auto"/>
            <w:left w:val="none" w:sz="0" w:space="0" w:color="auto"/>
            <w:bottom w:val="none" w:sz="0" w:space="0" w:color="auto"/>
            <w:right w:val="none" w:sz="0" w:space="0" w:color="auto"/>
          </w:divBdr>
        </w:div>
        <w:div w:id="575019786">
          <w:marLeft w:val="0"/>
          <w:marRight w:val="0"/>
          <w:marTop w:val="0"/>
          <w:marBottom w:val="0"/>
          <w:divBdr>
            <w:top w:val="none" w:sz="0" w:space="0" w:color="auto"/>
            <w:left w:val="none" w:sz="0" w:space="0" w:color="auto"/>
            <w:bottom w:val="none" w:sz="0" w:space="0" w:color="auto"/>
            <w:right w:val="none" w:sz="0" w:space="0" w:color="auto"/>
          </w:divBdr>
        </w:div>
        <w:div w:id="577784291">
          <w:marLeft w:val="0"/>
          <w:marRight w:val="0"/>
          <w:marTop w:val="0"/>
          <w:marBottom w:val="0"/>
          <w:divBdr>
            <w:top w:val="none" w:sz="0" w:space="0" w:color="auto"/>
            <w:left w:val="none" w:sz="0" w:space="0" w:color="auto"/>
            <w:bottom w:val="none" w:sz="0" w:space="0" w:color="auto"/>
            <w:right w:val="none" w:sz="0" w:space="0" w:color="auto"/>
          </w:divBdr>
        </w:div>
        <w:div w:id="584800062">
          <w:marLeft w:val="0"/>
          <w:marRight w:val="0"/>
          <w:marTop w:val="0"/>
          <w:marBottom w:val="0"/>
          <w:divBdr>
            <w:top w:val="none" w:sz="0" w:space="0" w:color="auto"/>
            <w:left w:val="none" w:sz="0" w:space="0" w:color="auto"/>
            <w:bottom w:val="none" w:sz="0" w:space="0" w:color="auto"/>
            <w:right w:val="none" w:sz="0" w:space="0" w:color="auto"/>
          </w:divBdr>
        </w:div>
        <w:div w:id="593125831">
          <w:marLeft w:val="0"/>
          <w:marRight w:val="0"/>
          <w:marTop w:val="0"/>
          <w:marBottom w:val="0"/>
          <w:divBdr>
            <w:top w:val="none" w:sz="0" w:space="0" w:color="auto"/>
            <w:left w:val="none" w:sz="0" w:space="0" w:color="auto"/>
            <w:bottom w:val="none" w:sz="0" w:space="0" w:color="auto"/>
            <w:right w:val="none" w:sz="0" w:space="0" w:color="auto"/>
          </w:divBdr>
        </w:div>
        <w:div w:id="593170618">
          <w:marLeft w:val="0"/>
          <w:marRight w:val="0"/>
          <w:marTop w:val="0"/>
          <w:marBottom w:val="0"/>
          <w:divBdr>
            <w:top w:val="none" w:sz="0" w:space="0" w:color="auto"/>
            <w:left w:val="none" w:sz="0" w:space="0" w:color="auto"/>
            <w:bottom w:val="none" w:sz="0" w:space="0" w:color="auto"/>
            <w:right w:val="none" w:sz="0" w:space="0" w:color="auto"/>
          </w:divBdr>
        </w:div>
        <w:div w:id="608705354">
          <w:marLeft w:val="0"/>
          <w:marRight w:val="0"/>
          <w:marTop w:val="0"/>
          <w:marBottom w:val="0"/>
          <w:divBdr>
            <w:top w:val="none" w:sz="0" w:space="0" w:color="auto"/>
            <w:left w:val="none" w:sz="0" w:space="0" w:color="auto"/>
            <w:bottom w:val="none" w:sz="0" w:space="0" w:color="auto"/>
            <w:right w:val="none" w:sz="0" w:space="0" w:color="auto"/>
          </w:divBdr>
        </w:div>
        <w:div w:id="615212160">
          <w:marLeft w:val="0"/>
          <w:marRight w:val="0"/>
          <w:marTop w:val="0"/>
          <w:marBottom w:val="0"/>
          <w:divBdr>
            <w:top w:val="none" w:sz="0" w:space="0" w:color="auto"/>
            <w:left w:val="none" w:sz="0" w:space="0" w:color="auto"/>
            <w:bottom w:val="none" w:sz="0" w:space="0" w:color="auto"/>
            <w:right w:val="none" w:sz="0" w:space="0" w:color="auto"/>
          </w:divBdr>
        </w:div>
        <w:div w:id="634331932">
          <w:marLeft w:val="0"/>
          <w:marRight w:val="0"/>
          <w:marTop w:val="0"/>
          <w:marBottom w:val="0"/>
          <w:divBdr>
            <w:top w:val="none" w:sz="0" w:space="0" w:color="auto"/>
            <w:left w:val="none" w:sz="0" w:space="0" w:color="auto"/>
            <w:bottom w:val="none" w:sz="0" w:space="0" w:color="auto"/>
            <w:right w:val="none" w:sz="0" w:space="0" w:color="auto"/>
          </w:divBdr>
        </w:div>
        <w:div w:id="644361838">
          <w:marLeft w:val="0"/>
          <w:marRight w:val="0"/>
          <w:marTop w:val="0"/>
          <w:marBottom w:val="0"/>
          <w:divBdr>
            <w:top w:val="none" w:sz="0" w:space="0" w:color="auto"/>
            <w:left w:val="none" w:sz="0" w:space="0" w:color="auto"/>
            <w:bottom w:val="none" w:sz="0" w:space="0" w:color="auto"/>
            <w:right w:val="none" w:sz="0" w:space="0" w:color="auto"/>
          </w:divBdr>
        </w:div>
        <w:div w:id="656686648">
          <w:marLeft w:val="0"/>
          <w:marRight w:val="0"/>
          <w:marTop w:val="0"/>
          <w:marBottom w:val="0"/>
          <w:divBdr>
            <w:top w:val="none" w:sz="0" w:space="0" w:color="auto"/>
            <w:left w:val="none" w:sz="0" w:space="0" w:color="auto"/>
            <w:bottom w:val="none" w:sz="0" w:space="0" w:color="auto"/>
            <w:right w:val="none" w:sz="0" w:space="0" w:color="auto"/>
          </w:divBdr>
        </w:div>
        <w:div w:id="663357678">
          <w:marLeft w:val="0"/>
          <w:marRight w:val="0"/>
          <w:marTop w:val="0"/>
          <w:marBottom w:val="0"/>
          <w:divBdr>
            <w:top w:val="none" w:sz="0" w:space="0" w:color="auto"/>
            <w:left w:val="none" w:sz="0" w:space="0" w:color="auto"/>
            <w:bottom w:val="none" w:sz="0" w:space="0" w:color="auto"/>
            <w:right w:val="none" w:sz="0" w:space="0" w:color="auto"/>
          </w:divBdr>
        </w:div>
        <w:div w:id="669407868">
          <w:marLeft w:val="0"/>
          <w:marRight w:val="0"/>
          <w:marTop w:val="0"/>
          <w:marBottom w:val="0"/>
          <w:divBdr>
            <w:top w:val="none" w:sz="0" w:space="0" w:color="auto"/>
            <w:left w:val="none" w:sz="0" w:space="0" w:color="auto"/>
            <w:bottom w:val="none" w:sz="0" w:space="0" w:color="auto"/>
            <w:right w:val="none" w:sz="0" w:space="0" w:color="auto"/>
          </w:divBdr>
        </w:div>
        <w:div w:id="672343063">
          <w:marLeft w:val="0"/>
          <w:marRight w:val="0"/>
          <w:marTop w:val="0"/>
          <w:marBottom w:val="0"/>
          <w:divBdr>
            <w:top w:val="none" w:sz="0" w:space="0" w:color="auto"/>
            <w:left w:val="none" w:sz="0" w:space="0" w:color="auto"/>
            <w:bottom w:val="none" w:sz="0" w:space="0" w:color="auto"/>
            <w:right w:val="none" w:sz="0" w:space="0" w:color="auto"/>
          </w:divBdr>
        </w:div>
        <w:div w:id="687489853">
          <w:marLeft w:val="0"/>
          <w:marRight w:val="0"/>
          <w:marTop w:val="0"/>
          <w:marBottom w:val="0"/>
          <w:divBdr>
            <w:top w:val="none" w:sz="0" w:space="0" w:color="auto"/>
            <w:left w:val="none" w:sz="0" w:space="0" w:color="auto"/>
            <w:bottom w:val="none" w:sz="0" w:space="0" w:color="auto"/>
            <w:right w:val="none" w:sz="0" w:space="0" w:color="auto"/>
          </w:divBdr>
        </w:div>
        <w:div w:id="689334792">
          <w:marLeft w:val="0"/>
          <w:marRight w:val="0"/>
          <w:marTop w:val="0"/>
          <w:marBottom w:val="0"/>
          <w:divBdr>
            <w:top w:val="none" w:sz="0" w:space="0" w:color="auto"/>
            <w:left w:val="none" w:sz="0" w:space="0" w:color="auto"/>
            <w:bottom w:val="none" w:sz="0" w:space="0" w:color="auto"/>
            <w:right w:val="none" w:sz="0" w:space="0" w:color="auto"/>
          </w:divBdr>
        </w:div>
        <w:div w:id="697699655">
          <w:marLeft w:val="0"/>
          <w:marRight w:val="0"/>
          <w:marTop w:val="0"/>
          <w:marBottom w:val="0"/>
          <w:divBdr>
            <w:top w:val="none" w:sz="0" w:space="0" w:color="auto"/>
            <w:left w:val="none" w:sz="0" w:space="0" w:color="auto"/>
            <w:bottom w:val="none" w:sz="0" w:space="0" w:color="auto"/>
            <w:right w:val="none" w:sz="0" w:space="0" w:color="auto"/>
          </w:divBdr>
        </w:div>
        <w:div w:id="699161407">
          <w:marLeft w:val="0"/>
          <w:marRight w:val="0"/>
          <w:marTop w:val="0"/>
          <w:marBottom w:val="0"/>
          <w:divBdr>
            <w:top w:val="none" w:sz="0" w:space="0" w:color="auto"/>
            <w:left w:val="none" w:sz="0" w:space="0" w:color="auto"/>
            <w:bottom w:val="none" w:sz="0" w:space="0" w:color="auto"/>
            <w:right w:val="none" w:sz="0" w:space="0" w:color="auto"/>
          </w:divBdr>
        </w:div>
        <w:div w:id="700592726">
          <w:marLeft w:val="0"/>
          <w:marRight w:val="0"/>
          <w:marTop w:val="0"/>
          <w:marBottom w:val="0"/>
          <w:divBdr>
            <w:top w:val="none" w:sz="0" w:space="0" w:color="auto"/>
            <w:left w:val="none" w:sz="0" w:space="0" w:color="auto"/>
            <w:bottom w:val="none" w:sz="0" w:space="0" w:color="auto"/>
            <w:right w:val="none" w:sz="0" w:space="0" w:color="auto"/>
          </w:divBdr>
        </w:div>
        <w:div w:id="702753095">
          <w:marLeft w:val="0"/>
          <w:marRight w:val="0"/>
          <w:marTop w:val="0"/>
          <w:marBottom w:val="0"/>
          <w:divBdr>
            <w:top w:val="none" w:sz="0" w:space="0" w:color="auto"/>
            <w:left w:val="none" w:sz="0" w:space="0" w:color="auto"/>
            <w:bottom w:val="none" w:sz="0" w:space="0" w:color="auto"/>
            <w:right w:val="none" w:sz="0" w:space="0" w:color="auto"/>
          </w:divBdr>
        </w:div>
        <w:div w:id="712581506">
          <w:marLeft w:val="0"/>
          <w:marRight w:val="0"/>
          <w:marTop w:val="0"/>
          <w:marBottom w:val="0"/>
          <w:divBdr>
            <w:top w:val="none" w:sz="0" w:space="0" w:color="auto"/>
            <w:left w:val="none" w:sz="0" w:space="0" w:color="auto"/>
            <w:bottom w:val="none" w:sz="0" w:space="0" w:color="auto"/>
            <w:right w:val="none" w:sz="0" w:space="0" w:color="auto"/>
          </w:divBdr>
        </w:div>
        <w:div w:id="716929142">
          <w:marLeft w:val="0"/>
          <w:marRight w:val="0"/>
          <w:marTop w:val="0"/>
          <w:marBottom w:val="0"/>
          <w:divBdr>
            <w:top w:val="none" w:sz="0" w:space="0" w:color="auto"/>
            <w:left w:val="none" w:sz="0" w:space="0" w:color="auto"/>
            <w:bottom w:val="none" w:sz="0" w:space="0" w:color="auto"/>
            <w:right w:val="none" w:sz="0" w:space="0" w:color="auto"/>
          </w:divBdr>
        </w:div>
        <w:div w:id="718435954">
          <w:marLeft w:val="0"/>
          <w:marRight w:val="0"/>
          <w:marTop w:val="0"/>
          <w:marBottom w:val="0"/>
          <w:divBdr>
            <w:top w:val="none" w:sz="0" w:space="0" w:color="auto"/>
            <w:left w:val="none" w:sz="0" w:space="0" w:color="auto"/>
            <w:bottom w:val="none" w:sz="0" w:space="0" w:color="auto"/>
            <w:right w:val="none" w:sz="0" w:space="0" w:color="auto"/>
          </w:divBdr>
        </w:div>
        <w:div w:id="721975967">
          <w:marLeft w:val="0"/>
          <w:marRight w:val="0"/>
          <w:marTop w:val="0"/>
          <w:marBottom w:val="0"/>
          <w:divBdr>
            <w:top w:val="none" w:sz="0" w:space="0" w:color="auto"/>
            <w:left w:val="none" w:sz="0" w:space="0" w:color="auto"/>
            <w:bottom w:val="none" w:sz="0" w:space="0" w:color="auto"/>
            <w:right w:val="none" w:sz="0" w:space="0" w:color="auto"/>
          </w:divBdr>
        </w:div>
        <w:div w:id="726488193">
          <w:marLeft w:val="0"/>
          <w:marRight w:val="0"/>
          <w:marTop w:val="0"/>
          <w:marBottom w:val="0"/>
          <w:divBdr>
            <w:top w:val="none" w:sz="0" w:space="0" w:color="auto"/>
            <w:left w:val="none" w:sz="0" w:space="0" w:color="auto"/>
            <w:bottom w:val="none" w:sz="0" w:space="0" w:color="auto"/>
            <w:right w:val="none" w:sz="0" w:space="0" w:color="auto"/>
          </w:divBdr>
        </w:div>
        <w:div w:id="727388210">
          <w:marLeft w:val="0"/>
          <w:marRight w:val="0"/>
          <w:marTop w:val="0"/>
          <w:marBottom w:val="0"/>
          <w:divBdr>
            <w:top w:val="none" w:sz="0" w:space="0" w:color="auto"/>
            <w:left w:val="none" w:sz="0" w:space="0" w:color="auto"/>
            <w:bottom w:val="none" w:sz="0" w:space="0" w:color="auto"/>
            <w:right w:val="none" w:sz="0" w:space="0" w:color="auto"/>
          </w:divBdr>
        </w:div>
        <w:div w:id="740295650">
          <w:marLeft w:val="0"/>
          <w:marRight w:val="0"/>
          <w:marTop w:val="0"/>
          <w:marBottom w:val="0"/>
          <w:divBdr>
            <w:top w:val="none" w:sz="0" w:space="0" w:color="auto"/>
            <w:left w:val="none" w:sz="0" w:space="0" w:color="auto"/>
            <w:bottom w:val="none" w:sz="0" w:space="0" w:color="auto"/>
            <w:right w:val="none" w:sz="0" w:space="0" w:color="auto"/>
          </w:divBdr>
        </w:div>
        <w:div w:id="750154891">
          <w:marLeft w:val="0"/>
          <w:marRight w:val="0"/>
          <w:marTop w:val="0"/>
          <w:marBottom w:val="0"/>
          <w:divBdr>
            <w:top w:val="none" w:sz="0" w:space="0" w:color="auto"/>
            <w:left w:val="none" w:sz="0" w:space="0" w:color="auto"/>
            <w:bottom w:val="none" w:sz="0" w:space="0" w:color="auto"/>
            <w:right w:val="none" w:sz="0" w:space="0" w:color="auto"/>
          </w:divBdr>
        </w:div>
        <w:div w:id="759370561">
          <w:marLeft w:val="0"/>
          <w:marRight w:val="0"/>
          <w:marTop w:val="0"/>
          <w:marBottom w:val="0"/>
          <w:divBdr>
            <w:top w:val="none" w:sz="0" w:space="0" w:color="auto"/>
            <w:left w:val="none" w:sz="0" w:space="0" w:color="auto"/>
            <w:bottom w:val="none" w:sz="0" w:space="0" w:color="auto"/>
            <w:right w:val="none" w:sz="0" w:space="0" w:color="auto"/>
          </w:divBdr>
        </w:div>
        <w:div w:id="764419102">
          <w:marLeft w:val="0"/>
          <w:marRight w:val="0"/>
          <w:marTop w:val="0"/>
          <w:marBottom w:val="0"/>
          <w:divBdr>
            <w:top w:val="none" w:sz="0" w:space="0" w:color="auto"/>
            <w:left w:val="none" w:sz="0" w:space="0" w:color="auto"/>
            <w:bottom w:val="none" w:sz="0" w:space="0" w:color="auto"/>
            <w:right w:val="none" w:sz="0" w:space="0" w:color="auto"/>
          </w:divBdr>
        </w:div>
        <w:div w:id="768548276">
          <w:marLeft w:val="0"/>
          <w:marRight w:val="0"/>
          <w:marTop w:val="0"/>
          <w:marBottom w:val="0"/>
          <w:divBdr>
            <w:top w:val="none" w:sz="0" w:space="0" w:color="auto"/>
            <w:left w:val="none" w:sz="0" w:space="0" w:color="auto"/>
            <w:bottom w:val="none" w:sz="0" w:space="0" w:color="auto"/>
            <w:right w:val="none" w:sz="0" w:space="0" w:color="auto"/>
          </w:divBdr>
        </w:div>
        <w:div w:id="770734509">
          <w:marLeft w:val="0"/>
          <w:marRight w:val="0"/>
          <w:marTop w:val="0"/>
          <w:marBottom w:val="0"/>
          <w:divBdr>
            <w:top w:val="none" w:sz="0" w:space="0" w:color="auto"/>
            <w:left w:val="none" w:sz="0" w:space="0" w:color="auto"/>
            <w:bottom w:val="none" w:sz="0" w:space="0" w:color="auto"/>
            <w:right w:val="none" w:sz="0" w:space="0" w:color="auto"/>
          </w:divBdr>
        </w:div>
        <w:div w:id="788471448">
          <w:marLeft w:val="0"/>
          <w:marRight w:val="0"/>
          <w:marTop w:val="0"/>
          <w:marBottom w:val="0"/>
          <w:divBdr>
            <w:top w:val="none" w:sz="0" w:space="0" w:color="auto"/>
            <w:left w:val="none" w:sz="0" w:space="0" w:color="auto"/>
            <w:bottom w:val="none" w:sz="0" w:space="0" w:color="auto"/>
            <w:right w:val="none" w:sz="0" w:space="0" w:color="auto"/>
          </w:divBdr>
        </w:div>
        <w:div w:id="789514457">
          <w:marLeft w:val="0"/>
          <w:marRight w:val="0"/>
          <w:marTop w:val="0"/>
          <w:marBottom w:val="0"/>
          <w:divBdr>
            <w:top w:val="none" w:sz="0" w:space="0" w:color="auto"/>
            <w:left w:val="none" w:sz="0" w:space="0" w:color="auto"/>
            <w:bottom w:val="none" w:sz="0" w:space="0" w:color="auto"/>
            <w:right w:val="none" w:sz="0" w:space="0" w:color="auto"/>
          </w:divBdr>
        </w:div>
        <w:div w:id="807742809">
          <w:marLeft w:val="0"/>
          <w:marRight w:val="0"/>
          <w:marTop w:val="0"/>
          <w:marBottom w:val="0"/>
          <w:divBdr>
            <w:top w:val="none" w:sz="0" w:space="0" w:color="auto"/>
            <w:left w:val="none" w:sz="0" w:space="0" w:color="auto"/>
            <w:bottom w:val="none" w:sz="0" w:space="0" w:color="auto"/>
            <w:right w:val="none" w:sz="0" w:space="0" w:color="auto"/>
          </w:divBdr>
        </w:div>
        <w:div w:id="821386462">
          <w:marLeft w:val="0"/>
          <w:marRight w:val="0"/>
          <w:marTop w:val="0"/>
          <w:marBottom w:val="0"/>
          <w:divBdr>
            <w:top w:val="none" w:sz="0" w:space="0" w:color="auto"/>
            <w:left w:val="none" w:sz="0" w:space="0" w:color="auto"/>
            <w:bottom w:val="none" w:sz="0" w:space="0" w:color="auto"/>
            <w:right w:val="none" w:sz="0" w:space="0" w:color="auto"/>
          </w:divBdr>
        </w:div>
        <w:div w:id="826744797">
          <w:marLeft w:val="0"/>
          <w:marRight w:val="0"/>
          <w:marTop w:val="0"/>
          <w:marBottom w:val="0"/>
          <w:divBdr>
            <w:top w:val="none" w:sz="0" w:space="0" w:color="auto"/>
            <w:left w:val="none" w:sz="0" w:space="0" w:color="auto"/>
            <w:bottom w:val="none" w:sz="0" w:space="0" w:color="auto"/>
            <w:right w:val="none" w:sz="0" w:space="0" w:color="auto"/>
          </w:divBdr>
        </w:div>
        <w:div w:id="832716440">
          <w:marLeft w:val="0"/>
          <w:marRight w:val="0"/>
          <w:marTop w:val="0"/>
          <w:marBottom w:val="0"/>
          <w:divBdr>
            <w:top w:val="none" w:sz="0" w:space="0" w:color="auto"/>
            <w:left w:val="none" w:sz="0" w:space="0" w:color="auto"/>
            <w:bottom w:val="none" w:sz="0" w:space="0" w:color="auto"/>
            <w:right w:val="none" w:sz="0" w:space="0" w:color="auto"/>
          </w:divBdr>
        </w:div>
        <w:div w:id="836195278">
          <w:marLeft w:val="0"/>
          <w:marRight w:val="0"/>
          <w:marTop w:val="0"/>
          <w:marBottom w:val="0"/>
          <w:divBdr>
            <w:top w:val="none" w:sz="0" w:space="0" w:color="auto"/>
            <w:left w:val="none" w:sz="0" w:space="0" w:color="auto"/>
            <w:bottom w:val="none" w:sz="0" w:space="0" w:color="auto"/>
            <w:right w:val="none" w:sz="0" w:space="0" w:color="auto"/>
          </w:divBdr>
        </w:div>
        <w:div w:id="837620132">
          <w:marLeft w:val="0"/>
          <w:marRight w:val="0"/>
          <w:marTop w:val="0"/>
          <w:marBottom w:val="0"/>
          <w:divBdr>
            <w:top w:val="none" w:sz="0" w:space="0" w:color="auto"/>
            <w:left w:val="none" w:sz="0" w:space="0" w:color="auto"/>
            <w:bottom w:val="none" w:sz="0" w:space="0" w:color="auto"/>
            <w:right w:val="none" w:sz="0" w:space="0" w:color="auto"/>
          </w:divBdr>
        </w:div>
        <w:div w:id="899097700">
          <w:marLeft w:val="0"/>
          <w:marRight w:val="0"/>
          <w:marTop w:val="0"/>
          <w:marBottom w:val="0"/>
          <w:divBdr>
            <w:top w:val="none" w:sz="0" w:space="0" w:color="auto"/>
            <w:left w:val="none" w:sz="0" w:space="0" w:color="auto"/>
            <w:bottom w:val="none" w:sz="0" w:space="0" w:color="auto"/>
            <w:right w:val="none" w:sz="0" w:space="0" w:color="auto"/>
          </w:divBdr>
        </w:div>
        <w:div w:id="905721952">
          <w:marLeft w:val="0"/>
          <w:marRight w:val="0"/>
          <w:marTop w:val="0"/>
          <w:marBottom w:val="0"/>
          <w:divBdr>
            <w:top w:val="none" w:sz="0" w:space="0" w:color="auto"/>
            <w:left w:val="none" w:sz="0" w:space="0" w:color="auto"/>
            <w:bottom w:val="none" w:sz="0" w:space="0" w:color="auto"/>
            <w:right w:val="none" w:sz="0" w:space="0" w:color="auto"/>
          </w:divBdr>
        </w:div>
        <w:div w:id="908348666">
          <w:marLeft w:val="0"/>
          <w:marRight w:val="0"/>
          <w:marTop w:val="0"/>
          <w:marBottom w:val="0"/>
          <w:divBdr>
            <w:top w:val="none" w:sz="0" w:space="0" w:color="auto"/>
            <w:left w:val="none" w:sz="0" w:space="0" w:color="auto"/>
            <w:bottom w:val="none" w:sz="0" w:space="0" w:color="auto"/>
            <w:right w:val="none" w:sz="0" w:space="0" w:color="auto"/>
          </w:divBdr>
        </w:div>
        <w:div w:id="913276246">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0"/>
          <w:divBdr>
            <w:top w:val="none" w:sz="0" w:space="0" w:color="auto"/>
            <w:left w:val="none" w:sz="0" w:space="0" w:color="auto"/>
            <w:bottom w:val="none" w:sz="0" w:space="0" w:color="auto"/>
            <w:right w:val="none" w:sz="0" w:space="0" w:color="auto"/>
          </w:divBdr>
        </w:div>
        <w:div w:id="917130187">
          <w:marLeft w:val="0"/>
          <w:marRight w:val="0"/>
          <w:marTop w:val="0"/>
          <w:marBottom w:val="0"/>
          <w:divBdr>
            <w:top w:val="none" w:sz="0" w:space="0" w:color="auto"/>
            <w:left w:val="none" w:sz="0" w:space="0" w:color="auto"/>
            <w:bottom w:val="none" w:sz="0" w:space="0" w:color="auto"/>
            <w:right w:val="none" w:sz="0" w:space="0" w:color="auto"/>
          </w:divBdr>
        </w:div>
        <w:div w:id="933706761">
          <w:marLeft w:val="0"/>
          <w:marRight w:val="0"/>
          <w:marTop w:val="0"/>
          <w:marBottom w:val="0"/>
          <w:divBdr>
            <w:top w:val="none" w:sz="0" w:space="0" w:color="auto"/>
            <w:left w:val="none" w:sz="0" w:space="0" w:color="auto"/>
            <w:bottom w:val="none" w:sz="0" w:space="0" w:color="auto"/>
            <w:right w:val="none" w:sz="0" w:space="0" w:color="auto"/>
          </w:divBdr>
        </w:div>
        <w:div w:id="961420442">
          <w:marLeft w:val="0"/>
          <w:marRight w:val="0"/>
          <w:marTop w:val="0"/>
          <w:marBottom w:val="0"/>
          <w:divBdr>
            <w:top w:val="none" w:sz="0" w:space="0" w:color="auto"/>
            <w:left w:val="none" w:sz="0" w:space="0" w:color="auto"/>
            <w:bottom w:val="none" w:sz="0" w:space="0" w:color="auto"/>
            <w:right w:val="none" w:sz="0" w:space="0" w:color="auto"/>
          </w:divBdr>
        </w:div>
        <w:div w:id="977567706">
          <w:marLeft w:val="0"/>
          <w:marRight w:val="0"/>
          <w:marTop w:val="0"/>
          <w:marBottom w:val="0"/>
          <w:divBdr>
            <w:top w:val="none" w:sz="0" w:space="0" w:color="auto"/>
            <w:left w:val="none" w:sz="0" w:space="0" w:color="auto"/>
            <w:bottom w:val="none" w:sz="0" w:space="0" w:color="auto"/>
            <w:right w:val="none" w:sz="0" w:space="0" w:color="auto"/>
          </w:divBdr>
        </w:div>
        <w:div w:id="983433405">
          <w:marLeft w:val="0"/>
          <w:marRight w:val="0"/>
          <w:marTop w:val="0"/>
          <w:marBottom w:val="0"/>
          <w:divBdr>
            <w:top w:val="none" w:sz="0" w:space="0" w:color="auto"/>
            <w:left w:val="none" w:sz="0" w:space="0" w:color="auto"/>
            <w:bottom w:val="none" w:sz="0" w:space="0" w:color="auto"/>
            <w:right w:val="none" w:sz="0" w:space="0" w:color="auto"/>
          </w:divBdr>
        </w:div>
        <w:div w:id="983435843">
          <w:marLeft w:val="0"/>
          <w:marRight w:val="0"/>
          <w:marTop w:val="0"/>
          <w:marBottom w:val="0"/>
          <w:divBdr>
            <w:top w:val="none" w:sz="0" w:space="0" w:color="auto"/>
            <w:left w:val="none" w:sz="0" w:space="0" w:color="auto"/>
            <w:bottom w:val="none" w:sz="0" w:space="0" w:color="auto"/>
            <w:right w:val="none" w:sz="0" w:space="0" w:color="auto"/>
          </w:divBdr>
        </w:div>
        <w:div w:id="985281892">
          <w:marLeft w:val="0"/>
          <w:marRight w:val="0"/>
          <w:marTop w:val="0"/>
          <w:marBottom w:val="0"/>
          <w:divBdr>
            <w:top w:val="none" w:sz="0" w:space="0" w:color="auto"/>
            <w:left w:val="none" w:sz="0" w:space="0" w:color="auto"/>
            <w:bottom w:val="none" w:sz="0" w:space="0" w:color="auto"/>
            <w:right w:val="none" w:sz="0" w:space="0" w:color="auto"/>
          </w:divBdr>
        </w:div>
        <w:div w:id="992221834">
          <w:marLeft w:val="0"/>
          <w:marRight w:val="0"/>
          <w:marTop w:val="0"/>
          <w:marBottom w:val="0"/>
          <w:divBdr>
            <w:top w:val="none" w:sz="0" w:space="0" w:color="auto"/>
            <w:left w:val="none" w:sz="0" w:space="0" w:color="auto"/>
            <w:bottom w:val="none" w:sz="0" w:space="0" w:color="auto"/>
            <w:right w:val="none" w:sz="0" w:space="0" w:color="auto"/>
          </w:divBdr>
        </w:div>
        <w:div w:id="994264835">
          <w:marLeft w:val="0"/>
          <w:marRight w:val="0"/>
          <w:marTop w:val="0"/>
          <w:marBottom w:val="0"/>
          <w:divBdr>
            <w:top w:val="none" w:sz="0" w:space="0" w:color="auto"/>
            <w:left w:val="none" w:sz="0" w:space="0" w:color="auto"/>
            <w:bottom w:val="none" w:sz="0" w:space="0" w:color="auto"/>
            <w:right w:val="none" w:sz="0" w:space="0" w:color="auto"/>
          </w:divBdr>
        </w:div>
        <w:div w:id="997541518">
          <w:marLeft w:val="0"/>
          <w:marRight w:val="0"/>
          <w:marTop w:val="0"/>
          <w:marBottom w:val="0"/>
          <w:divBdr>
            <w:top w:val="none" w:sz="0" w:space="0" w:color="auto"/>
            <w:left w:val="none" w:sz="0" w:space="0" w:color="auto"/>
            <w:bottom w:val="none" w:sz="0" w:space="0" w:color="auto"/>
            <w:right w:val="none" w:sz="0" w:space="0" w:color="auto"/>
          </w:divBdr>
        </w:div>
        <w:div w:id="1003554104">
          <w:marLeft w:val="0"/>
          <w:marRight w:val="0"/>
          <w:marTop w:val="0"/>
          <w:marBottom w:val="0"/>
          <w:divBdr>
            <w:top w:val="none" w:sz="0" w:space="0" w:color="auto"/>
            <w:left w:val="none" w:sz="0" w:space="0" w:color="auto"/>
            <w:bottom w:val="none" w:sz="0" w:space="0" w:color="auto"/>
            <w:right w:val="none" w:sz="0" w:space="0" w:color="auto"/>
          </w:divBdr>
        </w:div>
        <w:div w:id="1013265109">
          <w:marLeft w:val="0"/>
          <w:marRight w:val="0"/>
          <w:marTop w:val="0"/>
          <w:marBottom w:val="0"/>
          <w:divBdr>
            <w:top w:val="none" w:sz="0" w:space="0" w:color="auto"/>
            <w:left w:val="none" w:sz="0" w:space="0" w:color="auto"/>
            <w:bottom w:val="none" w:sz="0" w:space="0" w:color="auto"/>
            <w:right w:val="none" w:sz="0" w:space="0" w:color="auto"/>
          </w:divBdr>
        </w:div>
        <w:div w:id="1027371608">
          <w:marLeft w:val="0"/>
          <w:marRight w:val="0"/>
          <w:marTop w:val="0"/>
          <w:marBottom w:val="0"/>
          <w:divBdr>
            <w:top w:val="none" w:sz="0" w:space="0" w:color="auto"/>
            <w:left w:val="none" w:sz="0" w:space="0" w:color="auto"/>
            <w:bottom w:val="none" w:sz="0" w:space="0" w:color="auto"/>
            <w:right w:val="none" w:sz="0" w:space="0" w:color="auto"/>
          </w:divBdr>
        </w:div>
        <w:div w:id="1057513073">
          <w:marLeft w:val="0"/>
          <w:marRight w:val="0"/>
          <w:marTop w:val="0"/>
          <w:marBottom w:val="0"/>
          <w:divBdr>
            <w:top w:val="none" w:sz="0" w:space="0" w:color="auto"/>
            <w:left w:val="none" w:sz="0" w:space="0" w:color="auto"/>
            <w:bottom w:val="none" w:sz="0" w:space="0" w:color="auto"/>
            <w:right w:val="none" w:sz="0" w:space="0" w:color="auto"/>
          </w:divBdr>
        </w:div>
        <w:div w:id="1064378168">
          <w:marLeft w:val="0"/>
          <w:marRight w:val="0"/>
          <w:marTop w:val="0"/>
          <w:marBottom w:val="0"/>
          <w:divBdr>
            <w:top w:val="none" w:sz="0" w:space="0" w:color="auto"/>
            <w:left w:val="none" w:sz="0" w:space="0" w:color="auto"/>
            <w:bottom w:val="none" w:sz="0" w:space="0" w:color="auto"/>
            <w:right w:val="none" w:sz="0" w:space="0" w:color="auto"/>
          </w:divBdr>
        </w:div>
        <w:div w:id="1098479997">
          <w:marLeft w:val="0"/>
          <w:marRight w:val="0"/>
          <w:marTop w:val="0"/>
          <w:marBottom w:val="0"/>
          <w:divBdr>
            <w:top w:val="none" w:sz="0" w:space="0" w:color="auto"/>
            <w:left w:val="none" w:sz="0" w:space="0" w:color="auto"/>
            <w:bottom w:val="none" w:sz="0" w:space="0" w:color="auto"/>
            <w:right w:val="none" w:sz="0" w:space="0" w:color="auto"/>
          </w:divBdr>
        </w:div>
        <w:div w:id="1110781227">
          <w:marLeft w:val="0"/>
          <w:marRight w:val="0"/>
          <w:marTop w:val="0"/>
          <w:marBottom w:val="0"/>
          <w:divBdr>
            <w:top w:val="none" w:sz="0" w:space="0" w:color="auto"/>
            <w:left w:val="none" w:sz="0" w:space="0" w:color="auto"/>
            <w:bottom w:val="none" w:sz="0" w:space="0" w:color="auto"/>
            <w:right w:val="none" w:sz="0" w:space="0" w:color="auto"/>
          </w:divBdr>
        </w:div>
        <w:div w:id="1123571261">
          <w:marLeft w:val="0"/>
          <w:marRight w:val="0"/>
          <w:marTop w:val="0"/>
          <w:marBottom w:val="0"/>
          <w:divBdr>
            <w:top w:val="none" w:sz="0" w:space="0" w:color="auto"/>
            <w:left w:val="none" w:sz="0" w:space="0" w:color="auto"/>
            <w:bottom w:val="none" w:sz="0" w:space="0" w:color="auto"/>
            <w:right w:val="none" w:sz="0" w:space="0" w:color="auto"/>
          </w:divBdr>
        </w:div>
        <w:div w:id="1125347561">
          <w:marLeft w:val="0"/>
          <w:marRight w:val="0"/>
          <w:marTop w:val="0"/>
          <w:marBottom w:val="0"/>
          <w:divBdr>
            <w:top w:val="none" w:sz="0" w:space="0" w:color="auto"/>
            <w:left w:val="none" w:sz="0" w:space="0" w:color="auto"/>
            <w:bottom w:val="none" w:sz="0" w:space="0" w:color="auto"/>
            <w:right w:val="none" w:sz="0" w:space="0" w:color="auto"/>
          </w:divBdr>
        </w:div>
        <w:div w:id="1127311640">
          <w:marLeft w:val="0"/>
          <w:marRight w:val="0"/>
          <w:marTop w:val="0"/>
          <w:marBottom w:val="0"/>
          <w:divBdr>
            <w:top w:val="none" w:sz="0" w:space="0" w:color="auto"/>
            <w:left w:val="none" w:sz="0" w:space="0" w:color="auto"/>
            <w:bottom w:val="none" w:sz="0" w:space="0" w:color="auto"/>
            <w:right w:val="none" w:sz="0" w:space="0" w:color="auto"/>
          </w:divBdr>
        </w:div>
        <w:div w:id="1133063815">
          <w:marLeft w:val="0"/>
          <w:marRight w:val="0"/>
          <w:marTop w:val="0"/>
          <w:marBottom w:val="0"/>
          <w:divBdr>
            <w:top w:val="none" w:sz="0" w:space="0" w:color="auto"/>
            <w:left w:val="none" w:sz="0" w:space="0" w:color="auto"/>
            <w:bottom w:val="none" w:sz="0" w:space="0" w:color="auto"/>
            <w:right w:val="none" w:sz="0" w:space="0" w:color="auto"/>
          </w:divBdr>
        </w:div>
        <w:div w:id="1137185126">
          <w:marLeft w:val="0"/>
          <w:marRight w:val="0"/>
          <w:marTop w:val="0"/>
          <w:marBottom w:val="0"/>
          <w:divBdr>
            <w:top w:val="none" w:sz="0" w:space="0" w:color="auto"/>
            <w:left w:val="none" w:sz="0" w:space="0" w:color="auto"/>
            <w:bottom w:val="none" w:sz="0" w:space="0" w:color="auto"/>
            <w:right w:val="none" w:sz="0" w:space="0" w:color="auto"/>
          </w:divBdr>
        </w:div>
        <w:div w:id="1145657425">
          <w:marLeft w:val="0"/>
          <w:marRight w:val="0"/>
          <w:marTop w:val="0"/>
          <w:marBottom w:val="0"/>
          <w:divBdr>
            <w:top w:val="none" w:sz="0" w:space="0" w:color="auto"/>
            <w:left w:val="none" w:sz="0" w:space="0" w:color="auto"/>
            <w:bottom w:val="none" w:sz="0" w:space="0" w:color="auto"/>
            <w:right w:val="none" w:sz="0" w:space="0" w:color="auto"/>
          </w:divBdr>
        </w:div>
        <w:div w:id="1164005165">
          <w:marLeft w:val="0"/>
          <w:marRight w:val="0"/>
          <w:marTop w:val="0"/>
          <w:marBottom w:val="0"/>
          <w:divBdr>
            <w:top w:val="none" w:sz="0" w:space="0" w:color="auto"/>
            <w:left w:val="none" w:sz="0" w:space="0" w:color="auto"/>
            <w:bottom w:val="none" w:sz="0" w:space="0" w:color="auto"/>
            <w:right w:val="none" w:sz="0" w:space="0" w:color="auto"/>
          </w:divBdr>
        </w:div>
        <w:div w:id="1212157232">
          <w:marLeft w:val="0"/>
          <w:marRight w:val="0"/>
          <w:marTop w:val="0"/>
          <w:marBottom w:val="0"/>
          <w:divBdr>
            <w:top w:val="none" w:sz="0" w:space="0" w:color="auto"/>
            <w:left w:val="none" w:sz="0" w:space="0" w:color="auto"/>
            <w:bottom w:val="none" w:sz="0" w:space="0" w:color="auto"/>
            <w:right w:val="none" w:sz="0" w:space="0" w:color="auto"/>
          </w:divBdr>
        </w:div>
        <w:div w:id="1227840747">
          <w:marLeft w:val="0"/>
          <w:marRight w:val="0"/>
          <w:marTop w:val="0"/>
          <w:marBottom w:val="0"/>
          <w:divBdr>
            <w:top w:val="none" w:sz="0" w:space="0" w:color="auto"/>
            <w:left w:val="none" w:sz="0" w:space="0" w:color="auto"/>
            <w:bottom w:val="none" w:sz="0" w:space="0" w:color="auto"/>
            <w:right w:val="none" w:sz="0" w:space="0" w:color="auto"/>
          </w:divBdr>
        </w:div>
        <w:div w:id="1233350395">
          <w:marLeft w:val="0"/>
          <w:marRight w:val="0"/>
          <w:marTop w:val="0"/>
          <w:marBottom w:val="0"/>
          <w:divBdr>
            <w:top w:val="none" w:sz="0" w:space="0" w:color="auto"/>
            <w:left w:val="none" w:sz="0" w:space="0" w:color="auto"/>
            <w:bottom w:val="none" w:sz="0" w:space="0" w:color="auto"/>
            <w:right w:val="none" w:sz="0" w:space="0" w:color="auto"/>
          </w:divBdr>
        </w:div>
        <w:div w:id="1249192395">
          <w:marLeft w:val="0"/>
          <w:marRight w:val="0"/>
          <w:marTop w:val="0"/>
          <w:marBottom w:val="0"/>
          <w:divBdr>
            <w:top w:val="none" w:sz="0" w:space="0" w:color="auto"/>
            <w:left w:val="none" w:sz="0" w:space="0" w:color="auto"/>
            <w:bottom w:val="none" w:sz="0" w:space="0" w:color="auto"/>
            <w:right w:val="none" w:sz="0" w:space="0" w:color="auto"/>
          </w:divBdr>
        </w:div>
        <w:div w:id="1255162400">
          <w:marLeft w:val="0"/>
          <w:marRight w:val="0"/>
          <w:marTop w:val="0"/>
          <w:marBottom w:val="0"/>
          <w:divBdr>
            <w:top w:val="none" w:sz="0" w:space="0" w:color="auto"/>
            <w:left w:val="none" w:sz="0" w:space="0" w:color="auto"/>
            <w:bottom w:val="none" w:sz="0" w:space="0" w:color="auto"/>
            <w:right w:val="none" w:sz="0" w:space="0" w:color="auto"/>
          </w:divBdr>
        </w:div>
        <w:div w:id="1258370683">
          <w:marLeft w:val="0"/>
          <w:marRight w:val="0"/>
          <w:marTop w:val="0"/>
          <w:marBottom w:val="0"/>
          <w:divBdr>
            <w:top w:val="none" w:sz="0" w:space="0" w:color="auto"/>
            <w:left w:val="none" w:sz="0" w:space="0" w:color="auto"/>
            <w:bottom w:val="none" w:sz="0" w:space="0" w:color="auto"/>
            <w:right w:val="none" w:sz="0" w:space="0" w:color="auto"/>
          </w:divBdr>
        </w:div>
        <w:div w:id="1260137782">
          <w:marLeft w:val="0"/>
          <w:marRight w:val="0"/>
          <w:marTop w:val="0"/>
          <w:marBottom w:val="0"/>
          <w:divBdr>
            <w:top w:val="none" w:sz="0" w:space="0" w:color="auto"/>
            <w:left w:val="none" w:sz="0" w:space="0" w:color="auto"/>
            <w:bottom w:val="none" w:sz="0" w:space="0" w:color="auto"/>
            <w:right w:val="none" w:sz="0" w:space="0" w:color="auto"/>
          </w:divBdr>
        </w:div>
        <w:div w:id="1265697242">
          <w:marLeft w:val="0"/>
          <w:marRight w:val="0"/>
          <w:marTop w:val="0"/>
          <w:marBottom w:val="0"/>
          <w:divBdr>
            <w:top w:val="none" w:sz="0" w:space="0" w:color="auto"/>
            <w:left w:val="none" w:sz="0" w:space="0" w:color="auto"/>
            <w:bottom w:val="none" w:sz="0" w:space="0" w:color="auto"/>
            <w:right w:val="none" w:sz="0" w:space="0" w:color="auto"/>
          </w:divBdr>
        </w:div>
        <w:div w:id="1279945710">
          <w:marLeft w:val="0"/>
          <w:marRight w:val="0"/>
          <w:marTop w:val="0"/>
          <w:marBottom w:val="0"/>
          <w:divBdr>
            <w:top w:val="none" w:sz="0" w:space="0" w:color="auto"/>
            <w:left w:val="none" w:sz="0" w:space="0" w:color="auto"/>
            <w:bottom w:val="none" w:sz="0" w:space="0" w:color="auto"/>
            <w:right w:val="none" w:sz="0" w:space="0" w:color="auto"/>
          </w:divBdr>
        </w:div>
        <w:div w:id="1280651353">
          <w:marLeft w:val="0"/>
          <w:marRight w:val="0"/>
          <w:marTop w:val="0"/>
          <w:marBottom w:val="0"/>
          <w:divBdr>
            <w:top w:val="none" w:sz="0" w:space="0" w:color="auto"/>
            <w:left w:val="none" w:sz="0" w:space="0" w:color="auto"/>
            <w:bottom w:val="none" w:sz="0" w:space="0" w:color="auto"/>
            <w:right w:val="none" w:sz="0" w:space="0" w:color="auto"/>
          </w:divBdr>
        </w:div>
        <w:div w:id="1284464820">
          <w:marLeft w:val="0"/>
          <w:marRight w:val="0"/>
          <w:marTop w:val="0"/>
          <w:marBottom w:val="0"/>
          <w:divBdr>
            <w:top w:val="none" w:sz="0" w:space="0" w:color="auto"/>
            <w:left w:val="none" w:sz="0" w:space="0" w:color="auto"/>
            <w:bottom w:val="none" w:sz="0" w:space="0" w:color="auto"/>
            <w:right w:val="none" w:sz="0" w:space="0" w:color="auto"/>
          </w:divBdr>
        </w:div>
        <w:div w:id="1287157720">
          <w:marLeft w:val="0"/>
          <w:marRight w:val="0"/>
          <w:marTop w:val="0"/>
          <w:marBottom w:val="0"/>
          <w:divBdr>
            <w:top w:val="none" w:sz="0" w:space="0" w:color="auto"/>
            <w:left w:val="none" w:sz="0" w:space="0" w:color="auto"/>
            <w:bottom w:val="none" w:sz="0" w:space="0" w:color="auto"/>
            <w:right w:val="none" w:sz="0" w:space="0" w:color="auto"/>
          </w:divBdr>
        </w:div>
        <w:div w:id="1289513864">
          <w:marLeft w:val="0"/>
          <w:marRight w:val="0"/>
          <w:marTop w:val="0"/>
          <w:marBottom w:val="0"/>
          <w:divBdr>
            <w:top w:val="none" w:sz="0" w:space="0" w:color="auto"/>
            <w:left w:val="none" w:sz="0" w:space="0" w:color="auto"/>
            <w:bottom w:val="none" w:sz="0" w:space="0" w:color="auto"/>
            <w:right w:val="none" w:sz="0" w:space="0" w:color="auto"/>
          </w:divBdr>
        </w:div>
        <w:div w:id="1330865308">
          <w:marLeft w:val="0"/>
          <w:marRight w:val="0"/>
          <w:marTop w:val="0"/>
          <w:marBottom w:val="0"/>
          <w:divBdr>
            <w:top w:val="none" w:sz="0" w:space="0" w:color="auto"/>
            <w:left w:val="none" w:sz="0" w:space="0" w:color="auto"/>
            <w:bottom w:val="none" w:sz="0" w:space="0" w:color="auto"/>
            <w:right w:val="none" w:sz="0" w:space="0" w:color="auto"/>
          </w:divBdr>
        </w:div>
        <w:div w:id="1335104580">
          <w:marLeft w:val="0"/>
          <w:marRight w:val="0"/>
          <w:marTop w:val="0"/>
          <w:marBottom w:val="0"/>
          <w:divBdr>
            <w:top w:val="none" w:sz="0" w:space="0" w:color="auto"/>
            <w:left w:val="none" w:sz="0" w:space="0" w:color="auto"/>
            <w:bottom w:val="none" w:sz="0" w:space="0" w:color="auto"/>
            <w:right w:val="none" w:sz="0" w:space="0" w:color="auto"/>
          </w:divBdr>
        </w:div>
        <w:div w:id="1340086234">
          <w:marLeft w:val="0"/>
          <w:marRight w:val="0"/>
          <w:marTop w:val="0"/>
          <w:marBottom w:val="0"/>
          <w:divBdr>
            <w:top w:val="none" w:sz="0" w:space="0" w:color="auto"/>
            <w:left w:val="none" w:sz="0" w:space="0" w:color="auto"/>
            <w:bottom w:val="none" w:sz="0" w:space="0" w:color="auto"/>
            <w:right w:val="none" w:sz="0" w:space="0" w:color="auto"/>
          </w:divBdr>
        </w:div>
        <w:div w:id="1391227263">
          <w:marLeft w:val="0"/>
          <w:marRight w:val="0"/>
          <w:marTop w:val="0"/>
          <w:marBottom w:val="0"/>
          <w:divBdr>
            <w:top w:val="none" w:sz="0" w:space="0" w:color="auto"/>
            <w:left w:val="none" w:sz="0" w:space="0" w:color="auto"/>
            <w:bottom w:val="none" w:sz="0" w:space="0" w:color="auto"/>
            <w:right w:val="none" w:sz="0" w:space="0" w:color="auto"/>
          </w:divBdr>
        </w:div>
        <w:div w:id="1398625170">
          <w:marLeft w:val="0"/>
          <w:marRight w:val="0"/>
          <w:marTop w:val="0"/>
          <w:marBottom w:val="0"/>
          <w:divBdr>
            <w:top w:val="none" w:sz="0" w:space="0" w:color="auto"/>
            <w:left w:val="none" w:sz="0" w:space="0" w:color="auto"/>
            <w:bottom w:val="none" w:sz="0" w:space="0" w:color="auto"/>
            <w:right w:val="none" w:sz="0" w:space="0" w:color="auto"/>
          </w:divBdr>
        </w:div>
        <w:div w:id="1402215970">
          <w:marLeft w:val="0"/>
          <w:marRight w:val="0"/>
          <w:marTop w:val="0"/>
          <w:marBottom w:val="0"/>
          <w:divBdr>
            <w:top w:val="none" w:sz="0" w:space="0" w:color="auto"/>
            <w:left w:val="none" w:sz="0" w:space="0" w:color="auto"/>
            <w:bottom w:val="none" w:sz="0" w:space="0" w:color="auto"/>
            <w:right w:val="none" w:sz="0" w:space="0" w:color="auto"/>
          </w:divBdr>
        </w:div>
        <w:div w:id="1402866311">
          <w:marLeft w:val="0"/>
          <w:marRight w:val="0"/>
          <w:marTop w:val="0"/>
          <w:marBottom w:val="0"/>
          <w:divBdr>
            <w:top w:val="none" w:sz="0" w:space="0" w:color="auto"/>
            <w:left w:val="none" w:sz="0" w:space="0" w:color="auto"/>
            <w:bottom w:val="none" w:sz="0" w:space="0" w:color="auto"/>
            <w:right w:val="none" w:sz="0" w:space="0" w:color="auto"/>
          </w:divBdr>
        </w:div>
        <w:div w:id="1412239187">
          <w:marLeft w:val="0"/>
          <w:marRight w:val="0"/>
          <w:marTop w:val="0"/>
          <w:marBottom w:val="0"/>
          <w:divBdr>
            <w:top w:val="none" w:sz="0" w:space="0" w:color="auto"/>
            <w:left w:val="none" w:sz="0" w:space="0" w:color="auto"/>
            <w:bottom w:val="none" w:sz="0" w:space="0" w:color="auto"/>
            <w:right w:val="none" w:sz="0" w:space="0" w:color="auto"/>
          </w:divBdr>
        </w:div>
        <w:div w:id="1427266392">
          <w:marLeft w:val="0"/>
          <w:marRight w:val="0"/>
          <w:marTop w:val="0"/>
          <w:marBottom w:val="0"/>
          <w:divBdr>
            <w:top w:val="none" w:sz="0" w:space="0" w:color="auto"/>
            <w:left w:val="none" w:sz="0" w:space="0" w:color="auto"/>
            <w:bottom w:val="none" w:sz="0" w:space="0" w:color="auto"/>
            <w:right w:val="none" w:sz="0" w:space="0" w:color="auto"/>
          </w:divBdr>
        </w:div>
        <w:div w:id="1427537180">
          <w:marLeft w:val="0"/>
          <w:marRight w:val="0"/>
          <w:marTop w:val="0"/>
          <w:marBottom w:val="0"/>
          <w:divBdr>
            <w:top w:val="none" w:sz="0" w:space="0" w:color="auto"/>
            <w:left w:val="none" w:sz="0" w:space="0" w:color="auto"/>
            <w:bottom w:val="none" w:sz="0" w:space="0" w:color="auto"/>
            <w:right w:val="none" w:sz="0" w:space="0" w:color="auto"/>
          </w:divBdr>
        </w:div>
        <w:div w:id="1433862475">
          <w:marLeft w:val="0"/>
          <w:marRight w:val="0"/>
          <w:marTop w:val="0"/>
          <w:marBottom w:val="0"/>
          <w:divBdr>
            <w:top w:val="none" w:sz="0" w:space="0" w:color="auto"/>
            <w:left w:val="none" w:sz="0" w:space="0" w:color="auto"/>
            <w:bottom w:val="none" w:sz="0" w:space="0" w:color="auto"/>
            <w:right w:val="none" w:sz="0" w:space="0" w:color="auto"/>
          </w:divBdr>
        </w:div>
        <w:div w:id="1481188828">
          <w:marLeft w:val="0"/>
          <w:marRight w:val="0"/>
          <w:marTop w:val="0"/>
          <w:marBottom w:val="0"/>
          <w:divBdr>
            <w:top w:val="none" w:sz="0" w:space="0" w:color="auto"/>
            <w:left w:val="none" w:sz="0" w:space="0" w:color="auto"/>
            <w:bottom w:val="none" w:sz="0" w:space="0" w:color="auto"/>
            <w:right w:val="none" w:sz="0" w:space="0" w:color="auto"/>
          </w:divBdr>
        </w:div>
        <w:div w:id="1490629449">
          <w:marLeft w:val="0"/>
          <w:marRight w:val="0"/>
          <w:marTop w:val="0"/>
          <w:marBottom w:val="0"/>
          <w:divBdr>
            <w:top w:val="none" w:sz="0" w:space="0" w:color="auto"/>
            <w:left w:val="none" w:sz="0" w:space="0" w:color="auto"/>
            <w:bottom w:val="none" w:sz="0" w:space="0" w:color="auto"/>
            <w:right w:val="none" w:sz="0" w:space="0" w:color="auto"/>
          </w:divBdr>
        </w:div>
        <w:div w:id="1495217202">
          <w:marLeft w:val="0"/>
          <w:marRight w:val="0"/>
          <w:marTop w:val="0"/>
          <w:marBottom w:val="0"/>
          <w:divBdr>
            <w:top w:val="none" w:sz="0" w:space="0" w:color="auto"/>
            <w:left w:val="none" w:sz="0" w:space="0" w:color="auto"/>
            <w:bottom w:val="none" w:sz="0" w:space="0" w:color="auto"/>
            <w:right w:val="none" w:sz="0" w:space="0" w:color="auto"/>
          </w:divBdr>
        </w:div>
        <w:div w:id="1501892325">
          <w:marLeft w:val="0"/>
          <w:marRight w:val="0"/>
          <w:marTop w:val="0"/>
          <w:marBottom w:val="0"/>
          <w:divBdr>
            <w:top w:val="none" w:sz="0" w:space="0" w:color="auto"/>
            <w:left w:val="none" w:sz="0" w:space="0" w:color="auto"/>
            <w:bottom w:val="none" w:sz="0" w:space="0" w:color="auto"/>
            <w:right w:val="none" w:sz="0" w:space="0" w:color="auto"/>
          </w:divBdr>
        </w:div>
        <w:div w:id="1503010459">
          <w:marLeft w:val="0"/>
          <w:marRight w:val="0"/>
          <w:marTop w:val="0"/>
          <w:marBottom w:val="0"/>
          <w:divBdr>
            <w:top w:val="none" w:sz="0" w:space="0" w:color="auto"/>
            <w:left w:val="none" w:sz="0" w:space="0" w:color="auto"/>
            <w:bottom w:val="none" w:sz="0" w:space="0" w:color="auto"/>
            <w:right w:val="none" w:sz="0" w:space="0" w:color="auto"/>
          </w:divBdr>
        </w:div>
        <w:div w:id="1515847789">
          <w:marLeft w:val="0"/>
          <w:marRight w:val="0"/>
          <w:marTop w:val="0"/>
          <w:marBottom w:val="0"/>
          <w:divBdr>
            <w:top w:val="none" w:sz="0" w:space="0" w:color="auto"/>
            <w:left w:val="none" w:sz="0" w:space="0" w:color="auto"/>
            <w:bottom w:val="none" w:sz="0" w:space="0" w:color="auto"/>
            <w:right w:val="none" w:sz="0" w:space="0" w:color="auto"/>
          </w:divBdr>
        </w:div>
        <w:div w:id="1529682641">
          <w:marLeft w:val="0"/>
          <w:marRight w:val="0"/>
          <w:marTop w:val="0"/>
          <w:marBottom w:val="0"/>
          <w:divBdr>
            <w:top w:val="none" w:sz="0" w:space="0" w:color="auto"/>
            <w:left w:val="none" w:sz="0" w:space="0" w:color="auto"/>
            <w:bottom w:val="none" w:sz="0" w:space="0" w:color="auto"/>
            <w:right w:val="none" w:sz="0" w:space="0" w:color="auto"/>
          </w:divBdr>
        </w:div>
        <w:div w:id="1546717838">
          <w:marLeft w:val="0"/>
          <w:marRight w:val="0"/>
          <w:marTop w:val="0"/>
          <w:marBottom w:val="0"/>
          <w:divBdr>
            <w:top w:val="none" w:sz="0" w:space="0" w:color="auto"/>
            <w:left w:val="none" w:sz="0" w:space="0" w:color="auto"/>
            <w:bottom w:val="none" w:sz="0" w:space="0" w:color="auto"/>
            <w:right w:val="none" w:sz="0" w:space="0" w:color="auto"/>
          </w:divBdr>
        </w:div>
        <w:div w:id="1555699706">
          <w:marLeft w:val="0"/>
          <w:marRight w:val="0"/>
          <w:marTop w:val="0"/>
          <w:marBottom w:val="0"/>
          <w:divBdr>
            <w:top w:val="none" w:sz="0" w:space="0" w:color="auto"/>
            <w:left w:val="none" w:sz="0" w:space="0" w:color="auto"/>
            <w:bottom w:val="none" w:sz="0" w:space="0" w:color="auto"/>
            <w:right w:val="none" w:sz="0" w:space="0" w:color="auto"/>
          </w:divBdr>
        </w:div>
        <w:div w:id="1573812712">
          <w:marLeft w:val="0"/>
          <w:marRight w:val="0"/>
          <w:marTop w:val="0"/>
          <w:marBottom w:val="0"/>
          <w:divBdr>
            <w:top w:val="none" w:sz="0" w:space="0" w:color="auto"/>
            <w:left w:val="none" w:sz="0" w:space="0" w:color="auto"/>
            <w:bottom w:val="none" w:sz="0" w:space="0" w:color="auto"/>
            <w:right w:val="none" w:sz="0" w:space="0" w:color="auto"/>
          </w:divBdr>
        </w:div>
        <w:div w:id="1577713696">
          <w:marLeft w:val="0"/>
          <w:marRight w:val="0"/>
          <w:marTop w:val="0"/>
          <w:marBottom w:val="0"/>
          <w:divBdr>
            <w:top w:val="none" w:sz="0" w:space="0" w:color="auto"/>
            <w:left w:val="none" w:sz="0" w:space="0" w:color="auto"/>
            <w:bottom w:val="none" w:sz="0" w:space="0" w:color="auto"/>
            <w:right w:val="none" w:sz="0" w:space="0" w:color="auto"/>
          </w:divBdr>
        </w:div>
        <w:div w:id="1585719903">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0"/>
          <w:divBdr>
            <w:top w:val="none" w:sz="0" w:space="0" w:color="auto"/>
            <w:left w:val="none" w:sz="0" w:space="0" w:color="auto"/>
            <w:bottom w:val="none" w:sz="0" w:space="0" w:color="auto"/>
            <w:right w:val="none" w:sz="0" w:space="0" w:color="auto"/>
          </w:divBdr>
        </w:div>
        <w:div w:id="1621379784">
          <w:marLeft w:val="0"/>
          <w:marRight w:val="0"/>
          <w:marTop w:val="0"/>
          <w:marBottom w:val="0"/>
          <w:divBdr>
            <w:top w:val="none" w:sz="0" w:space="0" w:color="auto"/>
            <w:left w:val="none" w:sz="0" w:space="0" w:color="auto"/>
            <w:bottom w:val="none" w:sz="0" w:space="0" w:color="auto"/>
            <w:right w:val="none" w:sz="0" w:space="0" w:color="auto"/>
          </w:divBdr>
        </w:div>
        <w:div w:id="1626156937">
          <w:marLeft w:val="0"/>
          <w:marRight w:val="0"/>
          <w:marTop w:val="0"/>
          <w:marBottom w:val="0"/>
          <w:divBdr>
            <w:top w:val="none" w:sz="0" w:space="0" w:color="auto"/>
            <w:left w:val="none" w:sz="0" w:space="0" w:color="auto"/>
            <w:bottom w:val="none" w:sz="0" w:space="0" w:color="auto"/>
            <w:right w:val="none" w:sz="0" w:space="0" w:color="auto"/>
          </w:divBdr>
        </w:div>
        <w:div w:id="1629967661">
          <w:marLeft w:val="0"/>
          <w:marRight w:val="0"/>
          <w:marTop w:val="0"/>
          <w:marBottom w:val="0"/>
          <w:divBdr>
            <w:top w:val="none" w:sz="0" w:space="0" w:color="auto"/>
            <w:left w:val="none" w:sz="0" w:space="0" w:color="auto"/>
            <w:bottom w:val="none" w:sz="0" w:space="0" w:color="auto"/>
            <w:right w:val="none" w:sz="0" w:space="0" w:color="auto"/>
          </w:divBdr>
        </w:div>
        <w:div w:id="1672102380">
          <w:marLeft w:val="0"/>
          <w:marRight w:val="0"/>
          <w:marTop w:val="0"/>
          <w:marBottom w:val="0"/>
          <w:divBdr>
            <w:top w:val="none" w:sz="0" w:space="0" w:color="auto"/>
            <w:left w:val="none" w:sz="0" w:space="0" w:color="auto"/>
            <w:bottom w:val="none" w:sz="0" w:space="0" w:color="auto"/>
            <w:right w:val="none" w:sz="0" w:space="0" w:color="auto"/>
          </w:divBdr>
        </w:div>
        <w:div w:id="1696224601">
          <w:marLeft w:val="0"/>
          <w:marRight w:val="0"/>
          <w:marTop w:val="0"/>
          <w:marBottom w:val="0"/>
          <w:divBdr>
            <w:top w:val="none" w:sz="0" w:space="0" w:color="auto"/>
            <w:left w:val="none" w:sz="0" w:space="0" w:color="auto"/>
            <w:bottom w:val="none" w:sz="0" w:space="0" w:color="auto"/>
            <w:right w:val="none" w:sz="0" w:space="0" w:color="auto"/>
          </w:divBdr>
        </w:div>
        <w:div w:id="1723017058">
          <w:marLeft w:val="0"/>
          <w:marRight w:val="0"/>
          <w:marTop w:val="0"/>
          <w:marBottom w:val="0"/>
          <w:divBdr>
            <w:top w:val="none" w:sz="0" w:space="0" w:color="auto"/>
            <w:left w:val="none" w:sz="0" w:space="0" w:color="auto"/>
            <w:bottom w:val="none" w:sz="0" w:space="0" w:color="auto"/>
            <w:right w:val="none" w:sz="0" w:space="0" w:color="auto"/>
          </w:divBdr>
        </w:div>
        <w:div w:id="1724524257">
          <w:marLeft w:val="0"/>
          <w:marRight w:val="0"/>
          <w:marTop w:val="0"/>
          <w:marBottom w:val="0"/>
          <w:divBdr>
            <w:top w:val="none" w:sz="0" w:space="0" w:color="auto"/>
            <w:left w:val="none" w:sz="0" w:space="0" w:color="auto"/>
            <w:bottom w:val="none" w:sz="0" w:space="0" w:color="auto"/>
            <w:right w:val="none" w:sz="0" w:space="0" w:color="auto"/>
          </w:divBdr>
        </w:div>
        <w:div w:id="1730032875">
          <w:marLeft w:val="0"/>
          <w:marRight w:val="0"/>
          <w:marTop w:val="0"/>
          <w:marBottom w:val="0"/>
          <w:divBdr>
            <w:top w:val="none" w:sz="0" w:space="0" w:color="auto"/>
            <w:left w:val="none" w:sz="0" w:space="0" w:color="auto"/>
            <w:bottom w:val="none" w:sz="0" w:space="0" w:color="auto"/>
            <w:right w:val="none" w:sz="0" w:space="0" w:color="auto"/>
          </w:divBdr>
        </w:div>
        <w:div w:id="1741169629">
          <w:marLeft w:val="0"/>
          <w:marRight w:val="0"/>
          <w:marTop w:val="0"/>
          <w:marBottom w:val="0"/>
          <w:divBdr>
            <w:top w:val="none" w:sz="0" w:space="0" w:color="auto"/>
            <w:left w:val="none" w:sz="0" w:space="0" w:color="auto"/>
            <w:bottom w:val="none" w:sz="0" w:space="0" w:color="auto"/>
            <w:right w:val="none" w:sz="0" w:space="0" w:color="auto"/>
          </w:divBdr>
        </w:div>
        <w:div w:id="1771007806">
          <w:marLeft w:val="0"/>
          <w:marRight w:val="0"/>
          <w:marTop w:val="0"/>
          <w:marBottom w:val="0"/>
          <w:divBdr>
            <w:top w:val="none" w:sz="0" w:space="0" w:color="auto"/>
            <w:left w:val="none" w:sz="0" w:space="0" w:color="auto"/>
            <w:bottom w:val="none" w:sz="0" w:space="0" w:color="auto"/>
            <w:right w:val="none" w:sz="0" w:space="0" w:color="auto"/>
          </w:divBdr>
        </w:div>
        <w:div w:id="1788885310">
          <w:marLeft w:val="0"/>
          <w:marRight w:val="0"/>
          <w:marTop w:val="0"/>
          <w:marBottom w:val="0"/>
          <w:divBdr>
            <w:top w:val="none" w:sz="0" w:space="0" w:color="auto"/>
            <w:left w:val="none" w:sz="0" w:space="0" w:color="auto"/>
            <w:bottom w:val="none" w:sz="0" w:space="0" w:color="auto"/>
            <w:right w:val="none" w:sz="0" w:space="0" w:color="auto"/>
          </w:divBdr>
        </w:div>
        <w:div w:id="1789735059">
          <w:marLeft w:val="0"/>
          <w:marRight w:val="0"/>
          <w:marTop w:val="0"/>
          <w:marBottom w:val="0"/>
          <w:divBdr>
            <w:top w:val="none" w:sz="0" w:space="0" w:color="auto"/>
            <w:left w:val="none" w:sz="0" w:space="0" w:color="auto"/>
            <w:bottom w:val="none" w:sz="0" w:space="0" w:color="auto"/>
            <w:right w:val="none" w:sz="0" w:space="0" w:color="auto"/>
          </w:divBdr>
        </w:div>
        <w:div w:id="1793160488">
          <w:marLeft w:val="0"/>
          <w:marRight w:val="0"/>
          <w:marTop w:val="0"/>
          <w:marBottom w:val="0"/>
          <w:divBdr>
            <w:top w:val="none" w:sz="0" w:space="0" w:color="auto"/>
            <w:left w:val="none" w:sz="0" w:space="0" w:color="auto"/>
            <w:bottom w:val="none" w:sz="0" w:space="0" w:color="auto"/>
            <w:right w:val="none" w:sz="0" w:space="0" w:color="auto"/>
          </w:divBdr>
        </w:div>
        <w:div w:id="1810584120">
          <w:marLeft w:val="0"/>
          <w:marRight w:val="0"/>
          <w:marTop w:val="0"/>
          <w:marBottom w:val="0"/>
          <w:divBdr>
            <w:top w:val="none" w:sz="0" w:space="0" w:color="auto"/>
            <w:left w:val="none" w:sz="0" w:space="0" w:color="auto"/>
            <w:bottom w:val="none" w:sz="0" w:space="0" w:color="auto"/>
            <w:right w:val="none" w:sz="0" w:space="0" w:color="auto"/>
          </w:divBdr>
        </w:div>
        <w:div w:id="1812281564">
          <w:marLeft w:val="0"/>
          <w:marRight w:val="0"/>
          <w:marTop w:val="0"/>
          <w:marBottom w:val="0"/>
          <w:divBdr>
            <w:top w:val="none" w:sz="0" w:space="0" w:color="auto"/>
            <w:left w:val="none" w:sz="0" w:space="0" w:color="auto"/>
            <w:bottom w:val="none" w:sz="0" w:space="0" w:color="auto"/>
            <w:right w:val="none" w:sz="0" w:space="0" w:color="auto"/>
          </w:divBdr>
        </w:div>
        <w:div w:id="1816292689">
          <w:marLeft w:val="0"/>
          <w:marRight w:val="0"/>
          <w:marTop w:val="0"/>
          <w:marBottom w:val="0"/>
          <w:divBdr>
            <w:top w:val="none" w:sz="0" w:space="0" w:color="auto"/>
            <w:left w:val="none" w:sz="0" w:space="0" w:color="auto"/>
            <w:bottom w:val="none" w:sz="0" w:space="0" w:color="auto"/>
            <w:right w:val="none" w:sz="0" w:space="0" w:color="auto"/>
          </w:divBdr>
        </w:div>
        <w:div w:id="1821799223">
          <w:marLeft w:val="0"/>
          <w:marRight w:val="0"/>
          <w:marTop w:val="0"/>
          <w:marBottom w:val="0"/>
          <w:divBdr>
            <w:top w:val="none" w:sz="0" w:space="0" w:color="auto"/>
            <w:left w:val="none" w:sz="0" w:space="0" w:color="auto"/>
            <w:bottom w:val="none" w:sz="0" w:space="0" w:color="auto"/>
            <w:right w:val="none" w:sz="0" w:space="0" w:color="auto"/>
          </w:divBdr>
        </w:div>
        <w:div w:id="1825465582">
          <w:marLeft w:val="0"/>
          <w:marRight w:val="0"/>
          <w:marTop w:val="0"/>
          <w:marBottom w:val="0"/>
          <w:divBdr>
            <w:top w:val="none" w:sz="0" w:space="0" w:color="auto"/>
            <w:left w:val="none" w:sz="0" w:space="0" w:color="auto"/>
            <w:bottom w:val="none" w:sz="0" w:space="0" w:color="auto"/>
            <w:right w:val="none" w:sz="0" w:space="0" w:color="auto"/>
          </w:divBdr>
        </w:div>
        <w:div w:id="1832521391">
          <w:marLeft w:val="0"/>
          <w:marRight w:val="0"/>
          <w:marTop w:val="0"/>
          <w:marBottom w:val="0"/>
          <w:divBdr>
            <w:top w:val="none" w:sz="0" w:space="0" w:color="auto"/>
            <w:left w:val="none" w:sz="0" w:space="0" w:color="auto"/>
            <w:bottom w:val="none" w:sz="0" w:space="0" w:color="auto"/>
            <w:right w:val="none" w:sz="0" w:space="0" w:color="auto"/>
          </w:divBdr>
        </w:div>
        <w:div w:id="1839232064">
          <w:marLeft w:val="0"/>
          <w:marRight w:val="0"/>
          <w:marTop w:val="0"/>
          <w:marBottom w:val="0"/>
          <w:divBdr>
            <w:top w:val="none" w:sz="0" w:space="0" w:color="auto"/>
            <w:left w:val="none" w:sz="0" w:space="0" w:color="auto"/>
            <w:bottom w:val="none" w:sz="0" w:space="0" w:color="auto"/>
            <w:right w:val="none" w:sz="0" w:space="0" w:color="auto"/>
          </w:divBdr>
        </w:div>
        <w:div w:id="1854878622">
          <w:marLeft w:val="0"/>
          <w:marRight w:val="0"/>
          <w:marTop w:val="0"/>
          <w:marBottom w:val="0"/>
          <w:divBdr>
            <w:top w:val="none" w:sz="0" w:space="0" w:color="auto"/>
            <w:left w:val="none" w:sz="0" w:space="0" w:color="auto"/>
            <w:bottom w:val="none" w:sz="0" w:space="0" w:color="auto"/>
            <w:right w:val="none" w:sz="0" w:space="0" w:color="auto"/>
          </w:divBdr>
        </w:div>
        <w:div w:id="1859344370">
          <w:marLeft w:val="0"/>
          <w:marRight w:val="0"/>
          <w:marTop w:val="0"/>
          <w:marBottom w:val="0"/>
          <w:divBdr>
            <w:top w:val="none" w:sz="0" w:space="0" w:color="auto"/>
            <w:left w:val="none" w:sz="0" w:space="0" w:color="auto"/>
            <w:bottom w:val="none" w:sz="0" w:space="0" w:color="auto"/>
            <w:right w:val="none" w:sz="0" w:space="0" w:color="auto"/>
          </w:divBdr>
        </w:div>
        <w:div w:id="1867518114">
          <w:marLeft w:val="0"/>
          <w:marRight w:val="0"/>
          <w:marTop w:val="0"/>
          <w:marBottom w:val="0"/>
          <w:divBdr>
            <w:top w:val="none" w:sz="0" w:space="0" w:color="auto"/>
            <w:left w:val="none" w:sz="0" w:space="0" w:color="auto"/>
            <w:bottom w:val="none" w:sz="0" w:space="0" w:color="auto"/>
            <w:right w:val="none" w:sz="0" w:space="0" w:color="auto"/>
          </w:divBdr>
        </w:div>
        <w:div w:id="1891107421">
          <w:marLeft w:val="0"/>
          <w:marRight w:val="0"/>
          <w:marTop w:val="0"/>
          <w:marBottom w:val="0"/>
          <w:divBdr>
            <w:top w:val="none" w:sz="0" w:space="0" w:color="auto"/>
            <w:left w:val="none" w:sz="0" w:space="0" w:color="auto"/>
            <w:bottom w:val="none" w:sz="0" w:space="0" w:color="auto"/>
            <w:right w:val="none" w:sz="0" w:space="0" w:color="auto"/>
          </w:divBdr>
        </w:div>
        <w:div w:id="1910188583">
          <w:marLeft w:val="0"/>
          <w:marRight w:val="0"/>
          <w:marTop w:val="0"/>
          <w:marBottom w:val="0"/>
          <w:divBdr>
            <w:top w:val="none" w:sz="0" w:space="0" w:color="auto"/>
            <w:left w:val="none" w:sz="0" w:space="0" w:color="auto"/>
            <w:bottom w:val="none" w:sz="0" w:space="0" w:color="auto"/>
            <w:right w:val="none" w:sz="0" w:space="0" w:color="auto"/>
          </w:divBdr>
        </w:div>
        <w:div w:id="1915625296">
          <w:marLeft w:val="0"/>
          <w:marRight w:val="0"/>
          <w:marTop w:val="0"/>
          <w:marBottom w:val="0"/>
          <w:divBdr>
            <w:top w:val="none" w:sz="0" w:space="0" w:color="auto"/>
            <w:left w:val="none" w:sz="0" w:space="0" w:color="auto"/>
            <w:bottom w:val="none" w:sz="0" w:space="0" w:color="auto"/>
            <w:right w:val="none" w:sz="0" w:space="0" w:color="auto"/>
          </w:divBdr>
        </w:div>
        <w:div w:id="1916934053">
          <w:marLeft w:val="0"/>
          <w:marRight w:val="0"/>
          <w:marTop w:val="0"/>
          <w:marBottom w:val="0"/>
          <w:divBdr>
            <w:top w:val="none" w:sz="0" w:space="0" w:color="auto"/>
            <w:left w:val="none" w:sz="0" w:space="0" w:color="auto"/>
            <w:bottom w:val="none" w:sz="0" w:space="0" w:color="auto"/>
            <w:right w:val="none" w:sz="0" w:space="0" w:color="auto"/>
          </w:divBdr>
        </w:div>
        <w:div w:id="1925145410">
          <w:marLeft w:val="0"/>
          <w:marRight w:val="0"/>
          <w:marTop w:val="0"/>
          <w:marBottom w:val="0"/>
          <w:divBdr>
            <w:top w:val="none" w:sz="0" w:space="0" w:color="auto"/>
            <w:left w:val="none" w:sz="0" w:space="0" w:color="auto"/>
            <w:bottom w:val="none" w:sz="0" w:space="0" w:color="auto"/>
            <w:right w:val="none" w:sz="0" w:space="0" w:color="auto"/>
          </w:divBdr>
        </w:div>
        <w:div w:id="1929389680">
          <w:marLeft w:val="0"/>
          <w:marRight w:val="0"/>
          <w:marTop w:val="0"/>
          <w:marBottom w:val="0"/>
          <w:divBdr>
            <w:top w:val="none" w:sz="0" w:space="0" w:color="auto"/>
            <w:left w:val="none" w:sz="0" w:space="0" w:color="auto"/>
            <w:bottom w:val="none" w:sz="0" w:space="0" w:color="auto"/>
            <w:right w:val="none" w:sz="0" w:space="0" w:color="auto"/>
          </w:divBdr>
        </w:div>
        <w:div w:id="1939828913">
          <w:marLeft w:val="0"/>
          <w:marRight w:val="0"/>
          <w:marTop w:val="0"/>
          <w:marBottom w:val="0"/>
          <w:divBdr>
            <w:top w:val="none" w:sz="0" w:space="0" w:color="auto"/>
            <w:left w:val="none" w:sz="0" w:space="0" w:color="auto"/>
            <w:bottom w:val="none" w:sz="0" w:space="0" w:color="auto"/>
            <w:right w:val="none" w:sz="0" w:space="0" w:color="auto"/>
          </w:divBdr>
        </w:div>
        <w:div w:id="1940329567">
          <w:marLeft w:val="0"/>
          <w:marRight w:val="0"/>
          <w:marTop w:val="0"/>
          <w:marBottom w:val="0"/>
          <w:divBdr>
            <w:top w:val="none" w:sz="0" w:space="0" w:color="auto"/>
            <w:left w:val="none" w:sz="0" w:space="0" w:color="auto"/>
            <w:bottom w:val="none" w:sz="0" w:space="0" w:color="auto"/>
            <w:right w:val="none" w:sz="0" w:space="0" w:color="auto"/>
          </w:divBdr>
        </w:div>
        <w:div w:id="1944804536">
          <w:marLeft w:val="0"/>
          <w:marRight w:val="0"/>
          <w:marTop w:val="0"/>
          <w:marBottom w:val="0"/>
          <w:divBdr>
            <w:top w:val="none" w:sz="0" w:space="0" w:color="auto"/>
            <w:left w:val="none" w:sz="0" w:space="0" w:color="auto"/>
            <w:bottom w:val="none" w:sz="0" w:space="0" w:color="auto"/>
            <w:right w:val="none" w:sz="0" w:space="0" w:color="auto"/>
          </w:divBdr>
        </w:div>
        <w:div w:id="1951473571">
          <w:marLeft w:val="0"/>
          <w:marRight w:val="0"/>
          <w:marTop w:val="0"/>
          <w:marBottom w:val="0"/>
          <w:divBdr>
            <w:top w:val="none" w:sz="0" w:space="0" w:color="auto"/>
            <w:left w:val="none" w:sz="0" w:space="0" w:color="auto"/>
            <w:bottom w:val="none" w:sz="0" w:space="0" w:color="auto"/>
            <w:right w:val="none" w:sz="0" w:space="0" w:color="auto"/>
          </w:divBdr>
        </w:div>
        <w:div w:id="1953392571">
          <w:marLeft w:val="0"/>
          <w:marRight w:val="0"/>
          <w:marTop w:val="0"/>
          <w:marBottom w:val="0"/>
          <w:divBdr>
            <w:top w:val="none" w:sz="0" w:space="0" w:color="auto"/>
            <w:left w:val="none" w:sz="0" w:space="0" w:color="auto"/>
            <w:bottom w:val="none" w:sz="0" w:space="0" w:color="auto"/>
            <w:right w:val="none" w:sz="0" w:space="0" w:color="auto"/>
          </w:divBdr>
        </w:div>
        <w:div w:id="1955017505">
          <w:marLeft w:val="0"/>
          <w:marRight w:val="0"/>
          <w:marTop w:val="0"/>
          <w:marBottom w:val="0"/>
          <w:divBdr>
            <w:top w:val="none" w:sz="0" w:space="0" w:color="auto"/>
            <w:left w:val="none" w:sz="0" w:space="0" w:color="auto"/>
            <w:bottom w:val="none" w:sz="0" w:space="0" w:color="auto"/>
            <w:right w:val="none" w:sz="0" w:space="0" w:color="auto"/>
          </w:divBdr>
        </w:div>
        <w:div w:id="1969359111">
          <w:marLeft w:val="0"/>
          <w:marRight w:val="0"/>
          <w:marTop w:val="0"/>
          <w:marBottom w:val="0"/>
          <w:divBdr>
            <w:top w:val="none" w:sz="0" w:space="0" w:color="auto"/>
            <w:left w:val="none" w:sz="0" w:space="0" w:color="auto"/>
            <w:bottom w:val="none" w:sz="0" w:space="0" w:color="auto"/>
            <w:right w:val="none" w:sz="0" w:space="0" w:color="auto"/>
          </w:divBdr>
        </w:div>
        <w:div w:id="1990860006">
          <w:marLeft w:val="0"/>
          <w:marRight w:val="0"/>
          <w:marTop w:val="0"/>
          <w:marBottom w:val="0"/>
          <w:divBdr>
            <w:top w:val="none" w:sz="0" w:space="0" w:color="auto"/>
            <w:left w:val="none" w:sz="0" w:space="0" w:color="auto"/>
            <w:bottom w:val="none" w:sz="0" w:space="0" w:color="auto"/>
            <w:right w:val="none" w:sz="0" w:space="0" w:color="auto"/>
          </w:divBdr>
        </w:div>
        <w:div w:id="1997101941">
          <w:marLeft w:val="0"/>
          <w:marRight w:val="0"/>
          <w:marTop w:val="0"/>
          <w:marBottom w:val="0"/>
          <w:divBdr>
            <w:top w:val="none" w:sz="0" w:space="0" w:color="auto"/>
            <w:left w:val="none" w:sz="0" w:space="0" w:color="auto"/>
            <w:bottom w:val="none" w:sz="0" w:space="0" w:color="auto"/>
            <w:right w:val="none" w:sz="0" w:space="0" w:color="auto"/>
          </w:divBdr>
        </w:div>
        <w:div w:id="2004695291">
          <w:marLeft w:val="0"/>
          <w:marRight w:val="0"/>
          <w:marTop w:val="0"/>
          <w:marBottom w:val="0"/>
          <w:divBdr>
            <w:top w:val="none" w:sz="0" w:space="0" w:color="auto"/>
            <w:left w:val="none" w:sz="0" w:space="0" w:color="auto"/>
            <w:bottom w:val="none" w:sz="0" w:space="0" w:color="auto"/>
            <w:right w:val="none" w:sz="0" w:space="0" w:color="auto"/>
          </w:divBdr>
        </w:div>
        <w:div w:id="2018848158">
          <w:marLeft w:val="0"/>
          <w:marRight w:val="0"/>
          <w:marTop w:val="0"/>
          <w:marBottom w:val="0"/>
          <w:divBdr>
            <w:top w:val="none" w:sz="0" w:space="0" w:color="auto"/>
            <w:left w:val="none" w:sz="0" w:space="0" w:color="auto"/>
            <w:bottom w:val="none" w:sz="0" w:space="0" w:color="auto"/>
            <w:right w:val="none" w:sz="0" w:space="0" w:color="auto"/>
          </w:divBdr>
        </w:div>
        <w:div w:id="2019655041">
          <w:marLeft w:val="0"/>
          <w:marRight w:val="0"/>
          <w:marTop w:val="0"/>
          <w:marBottom w:val="0"/>
          <w:divBdr>
            <w:top w:val="none" w:sz="0" w:space="0" w:color="auto"/>
            <w:left w:val="none" w:sz="0" w:space="0" w:color="auto"/>
            <w:bottom w:val="none" w:sz="0" w:space="0" w:color="auto"/>
            <w:right w:val="none" w:sz="0" w:space="0" w:color="auto"/>
          </w:divBdr>
        </w:div>
        <w:div w:id="2023824892">
          <w:marLeft w:val="0"/>
          <w:marRight w:val="0"/>
          <w:marTop w:val="0"/>
          <w:marBottom w:val="0"/>
          <w:divBdr>
            <w:top w:val="none" w:sz="0" w:space="0" w:color="auto"/>
            <w:left w:val="none" w:sz="0" w:space="0" w:color="auto"/>
            <w:bottom w:val="none" w:sz="0" w:space="0" w:color="auto"/>
            <w:right w:val="none" w:sz="0" w:space="0" w:color="auto"/>
          </w:divBdr>
        </w:div>
        <w:div w:id="2046172136">
          <w:marLeft w:val="0"/>
          <w:marRight w:val="0"/>
          <w:marTop w:val="0"/>
          <w:marBottom w:val="0"/>
          <w:divBdr>
            <w:top w:val="none" w:sz="0" w:space="0" w:color="auto"/>
            <w:left w:val="none" w:sz="0" w:space="0" w:color="auto"/>
            <w:bottom w:val="none" w:sz="0" w:space="0" w:color="auto"/>
            <w:right w:val="none" w:sz="0" w:space="0" w:color="auto"/>
          </w:divBdr>
        </w:div>
        <w:div w:id="2062747286">
          <w:marLeft w:val="0"/>
          <w:marRight w:val="0"/>
          <w:marTop w:val="0"/>
          <w:marBottom w:val="0"/>
          <w:divBdr>
            <w:top w:val="none" w:sz="0" w:space="0" w:color="auto"/>
            <w:left w:val="none" w:sz="0" w:space="0" w:color="auto"/>
            <w:bottom w:val="none" w:sz="0" w:space="0" w:color="auto"/>
            <w:right w:val="none" w:sz="0" w:space="0" w:color="auto"/>
          </w:divBdr>
        </w:div>
        <w:div w:id="2091154841">
          <w:marLeft w:val="0"/>
          <w:marRight w:val="0"/>
          <w:marTop w:val="0"/>
          <w:marBottom w:val="0"/>
          <w:divBdr>
            <w:top w:val="none" w:sz="0" w:space="0" w:color="auto"/>
            <w:left w:val="none" w:sz="0" w:space="0" w:color="auto"/>
            <w:bottom w:val="none" w:sz="0" w:space="0" w:color="auto"/>
            <w:right w:val="none" w:sz="0" w:space="0" w:color="auto"/>
          </w:divBdr>
        </w:div>
        <w:div w:id="2112700546">
          <w:marLeft w:val="0"/>
          <w:marRight w:val="0"/>
          <w:marTop w:val="0"/>
          <w:marBottom w:val="0"/>
          <w:divBdr>
            <w:top w:val="none" w:sz="0" w:space="0" w:color="auto"/>
            <w:left w:val="none" w:sz="0" w:space="0" w:color="auto"/>
            <w:bottom w:val="none" w:sz="0" w:space="0" w:color="auto"/>
            <w:right w:val="none" w:sz="0" w:space="0" w:color="auto"/>
          </w:divBdr>
        </w:div>
        <w:div w:id="2134665810">
          <w:marLeft w:val="0"/>
          <w:marRight w:val="0"/>
          <w:marTop w:val="0"/>
          <w:marBottom w:val="0"/>
          <w:divBdr>
            <w:top w:val="none" w:sz="0" w:space="0" w:color="auto"/>
            <w:left w:val="none" w:sz="0" w:space="0" w:color="auto"/>
            <w:bottom w:val="none" w:sz="0" w:space="0" w:color="auto"/>
            <w:right w:val="none" w:sz="0" w:space="0" w:color="auto"/>
          </w:divBdr>
        </w:div>
      </w:divsChild>
    </w:div>
    <w:div w:id="2005544845">
      <w:bodyDiv w:val="1"/>
      <w:marLeft w:val="0"/>
      <w:marRight w:val="0"/>
      <w:marTop w:val="0"/>
      <w:marBottom w:val="0"/>
      <w:divBdr>
        <w:top w:val="none" w:sz="0" w:space="0" w:color="auto"/>
        <w:left w:val="none" w:sz="0" w:space="0" w:color="auto"/>
        <w:bottom w:val="none" w:sz="0" w:space="0" w:color="auto"/>
        <w:right w:val="none" w:sz="0" w:space="0" w:color="auto"/>
      </w:divBdr>
      <w:divsChild>
        <w:div w:id="4527537">
          <w:marLeft w:val="0"/>
          <w:marRight w:val="0"/>
          <w:marTop w:val="0"/>
          <w:marBottom w:val="0"/>
          <w:divBdr>
            <w:top w:val="none" w:sz="0" w:space="0" w:color="auto"/>
            <w:left w:val="none" w:sz="0" w:space="0" w:color="auto"/>
            <w:bottom w:val="none" w:sz="0" w:space="0" w:color="auto"/>
            <w:right w:val="none" w:sz="0" w:space="0" w:color="auto"/>
          </w:divBdr>
        </w:div>
        <w:div w:id="13269647">
          <w:marLeft w:val="0"/>
          <w:marRight w:val="0"/>
          <w:marTop w:val="0"/>
          <w:marBottom w:val="0"/>
          <w:divBdr>
            <w:top w:val="none" w:sz="0" w:space="0" w:color="auto"/>
            <w:left w:val="none" w:sz="0" w:space="0" w:color="auto"/>
            <w:bottom w:val="none" w:sz="0" w:space="0" w:color="auto"/>
            <w:right w:val="none" w:sz="0" w:space="0" w:color="auto"/>
          </w:divBdr>
        </w:div>
        <w:div w:id="31078528">
          <w:marLeft w:val="0"/>
          <w:marRight w:val="0"/>
          <w:marTop w:val="0"/>
          <w:marBottom w:val="0"/>
          <w:divBdr>
            <w:top w:val="none" w:sz="0" w:space="0" w:color="auto"/>
            <w:left w:val="none" w:sz="0" w:space="0" w:color="auto"/>
            <w:bottom w:val="none" w:sz="0" w:space="0" w:color="auto"/>
            <w:right w:val="none" w:sz="0" w:space="0" w:color="auto"/>
          </w:divBdr>
        </w:div>
        <w:div w:id="40709754">
          <w:marLeft w:val="0"/>
          <w:marRight w:val="0"/>
          <w:marTop w:val="0"/>
          <w:marBottom w:val="0"/>
          <w:divBdr>
            <w:top w:val="none" w:sz="0" w:space="0" w:color="auto"/>
            <w:left w:val="none" w:sz="0" w:space="0" w:color="auto"/>
            <w:bottom w:val="none" w:sz="0" w:space="0" w:color="auto"/>
            <w:right w:val="none" w:sz="0" w:space="0" w:color="auto"/>
          </w:divBdr>
        </w:div>
        <w:div w:id="101388020">
          <w:marLeft w:val="0"/>
          <w:marRight w:val="0"/>
          <w:marTop w:val="0"/>
          <w:marBottom w:val="0"/>
          <w:divBdr>
            <w:top w:val="none" w:sz="0" w:space="0" w:color="auto"/>
            <w:left w:val="none" w:sz="0" w:space="0" w:color="auto"/>
            <w:bottom w:val="none" w:sz="0" w:space="0" w:color="auto"/>
            <w:right w:val="none" w:sz="0" w:space="0" w:color="auto"/>
          </w:divBdr>
        </w:div>
        <w:div w:id="102455345">
          <w:marLeft w:val="0"/>
          <w:marRight w:val="0"/>
          <w:marTop w:val="0"/>
          <w:marBottom w:val="0"/>
          <w:divBdr>
            <w:top w:val="none" w:sz="0" w:space="0" w:color="auto"/>
            <w:left w:val="none" w:sz="0" w:space="0" w:color="auto"/>
            <w:bottom w:val="none" w:sz="0" w:space="0" w:color="auto"/>
            <w:right w:val="none" w:sz="0" w:space="0" w:color="auto"/>
          </w:divBdr>
        </w:div>
        <w:div w:id="225802998">
          <w:marLeft w:val="0"/>
          <w:marRight w:val="0"/>
          <w:marTop w:val="0"/>
          <w:marBottom w:val="0"/>
          <w:divBdr>
            <w:top w:val="none" w:sz="0" w:space="0" w:color="auto"/>
            <w:left w:val="none" w:sz="0" w:space="0" w:color="auto"/>
            <w:bottom w:val="none" w:sz="0" w:space="0" w:color="auto"/>
            <w:right w:val="none" w:sz="0" w:space="0" w:color="auto"/>
          </w:divBdr>
        </w:div>
        <w:div w:id="252206481">
          <w:marLeft w:val="0"/>
          <w:marRight w:val="0"/>
          <w:marTop w:val="0"/>
          <w:marBottom w:val="0"/>
          <w:divBdr>
            <w:top w:val="none" w:sz="0" w:space="0" w:color="auto"/>
            <w:left w:val="none" w:sz="0" w:space="0" w:color="auto"/>
            <w:bottom w:val="none" w:sz="0" w:space="0" w:color="auto"/>
            <w:right w:val="none" w:sz="0" w:space="0" w:color="auto"/>
          </w:divBdr>
        </w:div>
        <w:div w:id="278267049">
          <w:marLeft w:val="0"/>
          <w:marRight w:val="0"/>
          <w:marTop w:val="0"/>
          <w:marBottom w:val="0"/>
          <w:divBdr>
            <w:top w:val="none" w:sz="0" w:space="0" w:color="auto"/>
            <w:left w:val="none" w:sz="0" w:space="0" w:color="auto"/>
            <w:bottom w:val="none" w:sz="0" w:space="0" w:color="auto"/>
            <w:right w:val="none" w:sz="0" w:space="0" w:color="auto"/>
          </w:divBdr>
        </w:div>
        <w:div w:id="299384806">
          <w:marLeft w:val="0"/>
          <w:marRight w:val="0"/>
          <w:marTop w:val="0"/>
          <w:marBottom w:val="0"/>
          <w:divBdr>
            <w:top w:val="none" w:sz="0" w:space="0" w:color="auto"/>
            <w:left w:val="none" w:sz="0" w:space="0" w:color="auto"/>
            <w:bottom w:val="none" w:sz="0" w:space="0" w:color="auto"/>
            <w:right w:val="none" w:sz="0" w:space="0" w:color="auto"/>
          </w:divBdr>
        </w:div>
        <w:div w:id="368384765">
          <w:marLeft w:val="0"/>
          <w:marRight w:val="0"/>
          <w:marTop w:val="0"/>
          <w:marBottom w:val="0"/>
          <w:divBdr>
            <w:top w:val="none" w:sz="0" w:space="0" w:color="auto"/>
            <w:left w:val="none" w:sz="0" w:space="0" w:color="auto"/>
            <w:bottom w:val="none" w:sz="0" w:space="0" w:color="auto"/>
            <w:right w:val="none" w:sz="0" w:space="0" w:color="auto"/>
          </w:divBdr>
        </w:div>
        <w:div w:id="414934159">
          <w:marLeft w:val="0"/>
          <w:marRight w:val="0"/>
          <w:marTop w:val="0"/>
          <w:marBottom w:val="0"/>
          <w:divBdr>
            <w:top w:val="none" w:sz="0" w:space="0" w:color="auto"/>
            <w:left w:val="none" w:sz="0" w:space="0" w:color="auto"/>
            <w:bottom w:val="none" w:sz="0" w:space="0" w:color="auto"/>
            <w:right w:val="none" w:sz="0" w:space="0" w:color="auto"/>
          </w:divBdr>
        </w:div>
        <w:div w:id="449203476">
          <w:marLeft w:val="0"/>
          <w:marRight w:val="0"/>
          <w:marTop w:val="0"/>
          <w:marBottom w:val="0"/>
          <w:divBdr>
            <w:top w:val="none" w:sz="0" w:space="0" w:color="auto"/>
            <w:left w:val="none" w:sz="0" w:space="0" w:color="auto"/>
            <w:bottom w:val="none" w:sz="0" w:space="0" w:color="auto"/>
            <w:right w:val="none" w:sz="0" w:space="0" w:color="auto"/>
          </w:divBdr>
        </w:div>
        <w:div w:id="451364223">
          <w:marLeft w:val="0"/>
          <w:marRight w:val="0"/>
          <w:marTop w:val="0"/>
          <w:marBottom w:val="0"/>
          <w:divBdr>
            <w:top w:val="none" w:sz="0" w:space="0" w:color="auto"/>
            <w:left w:val="none" w:sz="0" w:space="0" w:color="auto"/>
            <w:bottom w:val="none" w:sz="0" w:space="0" w:color="auto"/>
            <w:right w:val="none" w:sz="0" w:space="0" w:color="auto"/>
          </w:divBdr>
        </w:div>
        <w:div w:id="454831760">
          <w:marLeft w:val="0"/>
          <w:marRight w:val="0"/>
          <w:marTop w:val="0"/>
          <w:marBottom w:val="0"/>
          <w:divBdr>
            <w:top w:val="none" w:sz="0" w:space="0" w:color="auto"/>
            <w:left w:val="none" w:sz="0" w:space="0" w:color="auto"/>
            <w:bottom w:val="none" w:sz="0" w:space="0" w:color="auto"/>
            <w:right w:val="none" w:sz="0" w:space="0" w:color="auto"/>
          </w:divBdr>
        </w:div>
        <w:div w:id="480002654">
          <w:marLeft w:val="0"/>
          <w:marRight w:val="0"/>
          <w:marTop w:val="0"/>
          <w:marBottom w:val="0"/>
          <w:divBdr>
            <w:top w:val="none" w:sz="0" w:space="0" w:color="auto"/>
            <w:left w:val="none" w:sz="0" w:space="0" w:color="auto"/>
            <w:bottom w:val="none" w:sz="0" w:space="0" w:color="auto"/>
            <w:right w:val="none" w:sz="0" w:space="0" w:color="auto"/>
          </w:divBdr>
        </w:div>
        <w:div w:id="542014896">
          <w:marLeft w:val="0"/>
          <w:marRight w:val="0"/>
          <w:marTop w:val="0"/>
          <w:marBottom w:val="0"/>
          <w:divBdr>
            <w:top w:val="none" w:sz="0" w:space="0" w:color="auto"/>
            <w:left w:val="none" w:sz="0" w:space="0" w:color="auto"/>
            <w:bottom w:val="none" w:sz="0" w:space="0" w:color="auto"/>
            <w:right w:val="none" w:sz="0" w:space="0" w:color="auto"/>
          </w:divBdr>
        </w:div>
        <w:div w:id="659965032">
          <w:marLeft w:val="0"/>
          <w:marRight w:val="0"/>
          <w:marTop w:val="0"/>
          <w:marBottom w:val="0"/>
          <w:divBdr>
            <w:top w:val="none" w:sz="0" w:space="0" w:color="auto"/>
            <w:left w:val="none" w:sz="0" w:space="0" w:color="auto"/>
            <w:bottom w:val="none" w:sz="0" w:space="0" w:color="auto"/>
            <w:right w:val="none" w:sz="0" w:space="0" w:color="auto"/>
          </w:divBdr>
        </w:div>
        <w:div w:id="687633827">
          <w:marLeft w:val="0"/>
          <w:marRight w:val="0"/>
          <w:marTop w:val="0"/>
          <w:marBottom w:val="0"/>
          <w:divBdr>
            <w:top w:val="none" w:sz="0" w:space="0" w:color="auto"/>
            <w:left w:val="none" w:sz="0" w:space="0" w:color="auto"/>
            <w:bottom w:val="none" w:sz="0" w:space="0" w:color="auto"/>
            <w:right w:val="none" w:sz="0" w:space="0" w:color="auto"/>
          </w:divBdr>
        </w:div>
        <w:div w:id="821582087">
          <w:marLeft w:val="0"/>
          <w:marRight w:val="0"/>
          <w:marTop w:val="0"/>
          <w:marBottom w:val="0"/>
          <w:divBdr>
            <w:top w:val="none" w:sz="0" w:space="0" w:color="auto"/>
            <w:left w:val="none" w:sz="0" w:space="0" w:color="auto"/>
            <w:bottom w:val="none" w:sz="0" w:space="0" w:color="auto"/>
            <w:right w:val="none" w:sz="0" w:space="0" w:color="auto"/>
          </w:divBdr>
        </w:div>
        <w:div w:id="888607856">
          <w:marLeft w:val="0"/>
          <w:marRight w:val="0"/>
          <w:marTop w:val="0"/>
          <w:marBottom w:val="0"/>
          <w:divBdr>
            <w:top w:val="none" w:sz="0" w:space="0" w:color="auto"/>
            <w:left w:val="none" w:sz="0" w:space="0" w:color="auto"/>
            <w:bottom w:val="none" w:sz="0" w:space="0" w:color="auto"/>
            <w:right w:val="none" w:sz="0" w:space="0" w:color="auto"/>
          </w:divBdr>
        </w:div>
        <w:div w:id="911355600">
          <w:marLeft w:val="0"/>
          <w:marRight w:val="0"/>
          <w:marTop w:val="0"/>
          <w:marBottom w:val="0"/>
          <w:divBdr>
            <w:top w:val="none" w:sz="0" w:space="0" w:color="auto"/>
            <w:left w:val="none" w:sz="0" w:space="0" w:color="auto"/>
            <w:bottom w:val="none" w:sz="0" w:space="0" w:color="auto"/>
            <w:right w:val="none" w:sz="0" w:space="0" w:color="auto"/>
          </w:divBdr>
        </w:div>
        <w:div w:id="977153058">
          <w:marLeft w:val="0"/>
          <w:marRight w:val="0"/>
          <w:marTop w:val="0"/>
          <w:marBottom w:val="0"/>
          <w:divBdr>
            <w:top w:val="none" w:sz="0" w:space="0" w:color="auto"/>
            <w:left w:val="none" w:sz="0" w:space="0" w:color="auto"/>
            <w:bottom w:val="none" w:sz="0" w:space="0" w:color="auto"/>
            <w:right w:val="none" w:sz="0" w:space="0" w:color="auto"/>
          </w:divBdr>
        </w:div>
        <w:div w:id="988706427">
          <w:marLeft w:val="0"/>
          <w:marRight w:val="0"/>
          <w:marTop w:val="0"/>
          <w:marBottom w:val="0"/>
          <w:divBdr>
            <w:top w:val="none" w:sz="0" w:space="0" w:color="auto"/>
            <w:left w:val="none" w:sz="0" w:space="0" w:color="auto"/>
            <w:bottom w:val="none" w:sz="0" w:space="0" w:color="auto"/>
            <w:right w:val="none" w:sz="0" w:space="0" w:color="auto"/>
          </w:divBdr>
        </w:div>
        <w:div w:id="1054891054">
          <w:marLeft w:val="0"/>
          <w:marRight w:val="0"/>
          <w:marTop w:val="0"/>
          <w:marBottom w:val="0"/>
          <w:divBdr>
            <w:top w:val="none" w:sz="0" w:space="0" w:color="auto"/>
            <w:left w:val="none" w:sz="0" w:space="0" w:color="auto"/>
            <w:bottom w:val="none" w:sz="0" w:space="0" w:color="auto"/>
            <w:right w:val="none" w:sz="0" w:space="0" w:color="auto"/>
          </w:divBdr>
        </w:div>
        <w:div w:id="1135100275">
          <w:marLeft w:val="0"/>
          <w:marRight w:val="0"/>
          <w:marTop w:val="0"/>
          <w:marBottom w:val="0"/>
          <w:divBdr>
            <w:top w:val="none" w:sz="0" w:space="0" w:color="auto"/>
            <w:left w:val="none" w:sz="0" w:space="0" w:color="auto"/>
            <w:bottom w:val="none" w:sz="0" w:space="0" w:color="auto"/>
            <w:right w:val="none" w:sz="0" w:space="0" w:color="auto"/>
          </w:divBdr>
        </w:div>
        <w:div w:id="1304264372">
          <w:marLeft w:val="0"/>
          <w:marRight w:val="0"/>
          <w:marTop w:val="0"/>
          <w:marBottom w:val="0"/>
          <w:divBdr>
            <w:top w:val="none" w:sz="0" w:space="0" w:color="auto"/>
            <w:left w:val="none" w:sz="0" w:space="0" w:color="auto"/>
            <w:bottom w:val="none" w:sz="0" w:space="0" w:color="auto"/>
            <w:right w:val="none" w:sz="0" w:space="0" w:color="auto"/>
          </w:divBdr>
        </w:div>
        <w:div w:id="1310137969">
          <w:marLeft w:val="0"/>
          <w:marRight w:val="0"/>
          <w:marTop w:val="0"/>
          <w:marBottom w:val="0"/>
          <w:divBdr>
            <w:top w:val="none" w:sz="0" w:space="0" w:color="auto"/>
            <w:left w:val="none" w:sz="0" w:space="0" w:color="auto"/>
            <w:bottom w:val="none" w:sz="0" w:space="0" w:color="auto"/>
            <w:right w:val="none" w:sz="0" w:space="0" w:color="auto"/>
          </w:divBdr>
        </w:div>
        <w:div w:id="1433282989">
          <w:marLeft w:val="0"/>
          <w:marRight w:val="0"/>
          <w:marTop w:val="0"/>
          <w:marBottom w:val="0"/>
          <w:divBdr>
            <w:top w:val="none" w:sz="0" w:space="0" w:color="auto"/>
            <w:left w:val="none" w:sz="0" w:space="0" w:color="auto"/>
            <w:bottom w:val="none" w:sz="0" w:space="0" w:color="auto"/>
            <w:right w:val="none" w:sz="0" w:space="0" w:color="auto"/>
          </w:divBdr>
        </w:div>
        <w:div w:id="1569806474">
          <w:marLeft w:val="0"/>
          <w:marRight w:val="0"/>
          <w:marTop w:val="0"/>
          <w:marBottom w:val="0"/>
          <w:divBdr>
            <w:top w:val="none" w:sz="0" w:space="0" w:color="auto"/>
            <w:left w:val="none" w:sz="0" w:space="0" w:color="auto"/>
            <w:bottom w:val="none" w:sz="0" w:space="0" w:color="auto"/>
            <w:right w:val="none" w:sz="0" w:space="0" w:color="auto"/>
          </w:divBdr>
        </w:div>
        <w:div w:id="1574074843">
          <w:marLeft w:val="0"/>
          <w:marRight w:val="0"/>
          <w:marTop w:val="0"/>
          <w:marBottom w:val="0"/>
          <w:divBdr>
            <w:top w:val="none" w:sz="0" w:space="0" w:color="auto"/>
            <w:left w:val="none" w:sz="0" w:space="0" w:color="auto"/>
            <w:bottom w:val="none" w:sz="0" w:space="0" w:color="auto"/>
            <w:right w:val="none" w:sz="0" w:space="0" w:color="auto"/>
          </w:divBdr>
        </w:div>
        <w:div w:id="1582250391">
          <w:marLeft w:val="0"/>
          <w:marRight w:val="0"/>
          <w:marTop w:val="0"/>
          <w:marBottom w:val="0"/>
          <w:divBdr>
            <w:top w:val="none" w:sz="0" w:space="0" w:color="auto"/>
            <w:left w:val="none" w:sz="0" w:space="0" w:color="auto"/>
            <w:bottom w:val="none" w:sz="0" w:space="0" w:color="auto"/>
            <w:right w:val="none" w:sz="0" w:space="0" w:color="auto"/>
          </w:divBdr>
        </w:div>
        <w:div w:id="1634943638">
          <w:marLeft w:val="0"/>
          <w:marRight w:val="0"/>
          <w:marTop w:val="0"/>
          <w:marBottom w:val="0"/>
          <w:divBdr>
            <w:top w:val="none" w:sz="0" w:space="0" w:color="auto"/>
            <w:left w:val="none" w:sz="0" w:space="0" w:color="auto"/>
            <w:bottom w:val="none" w:sz="0" w:space="0" w:color="auto"/>
            <w:right w:val="none" w:sz="0" w:space="0" w:color="auto"/>
          </w:divBdr>
        </w:div>
        <w:div w:id="1697732881">
          <w:marLeft w:val="0"/>
          <w:marRight w:val="0"/>
          <w:marTop w:val="0"/>
          <w:marBottom w:val="0"/>
          <w:divBdr>
            <w:top w:val="none" w:sz="0" w:space="0" w:color="auto"/>
            <w:left w:val="none" w:sz="0" w:space="0" w:color="auto"/>
            <w:bottom w:val="none" w:sz="0" w:space="0" w:color="auto"/>
            <w:right w:val="none" w:sz="0" w:space="0" w:color="auto"/>
          </w:divBdr>
        </w:div>
        <w:div w:id="1759254765">
          <w:marLeft w:val="0"/>
          <w:marRight w:val="0"/>
          <w:marTop w:val="0"/>
          <w:marBottom w:val="0"/>
          <w:divBdr>
            <w:top w:val="none" w:sz="0" w:space="0" w:color="auto"/>
            <w:left w:val="none" w:sz="0" w:space="0" w:color="auto"/>
            <w:bottom w:val="none" w:sz="0" w:space="0" w:color="auto"/>
            <w:right w:val="none" w:sz="0" w:space="0" w:color="auto"/>
          </w:divBdr>
        </w:div>
        <w:div w:id="1762337134">
          <w:marLeft w:val="0"/>
          <w:marRight w:val="0"/>
          <w:marTop w:val="0"/>
          <w:marBottom w:val="0"/>
          <w:divBdr>
            <w:top w:val="none" w:sz="0" w:space="0" w:color="auto"/>
            <w:left w:val="none" w:sz="0" w:space="0" w:color="auto"/>
            <w:bottom w:val="none" w:sz="0" w:space="0" w:color="auto"/>
            <w:right w:val="none" w:sz="0" w:space="0" w:color="auto"/>
          </w:divBdr>
        </w:div>
        <w:div w:id="1764180414">
          <w:marLeft w:val="0"/>
          <w:marRight w:val="0"/>
          <w:marTop w:val="0"/>
          <w:marBottom w:val="0"/>
          <w:divBdr>
            <w:top w:val="none" w:sz="0" w:space="0" w:color="auto"/>
            <w:left w:val="none" w:sz="0" w:space="0" w:color="auto"/>
            <w:bottom w:val="none" w:sz="0" w:space="0" w:color="auto"/>
            <w:right w:val="none" w:sz="0" w:space="0" w:color="auto"/>
          </w:divBdr>
        </w:div>
        <w:div w:id="1789816154">
          <w:marLeft w:val="0"/>
          <w:marRight w:val="0"/>
          <w:marTop w:val="0"/>
          <w:marBottom w:val="0"/>
          <w:divBdr>
            <w:top w:val="none" w:sz="0" w:space="0" w:color="auto"/>
            <w:left w:val="none" w:sz="0" w:space="0" w:color="auto"/>
            <w:bottom w:val="none" w:sz="0" w:space="0" w:color="auto"/>
            <w:right w:val="none" w:sz="0" w:space="0" w:color="auto"/>
          </w:divBdr>
        </w:div>
        <w:div w:id="1810825242">
          <w:marLeft w:val="0"/>
          <w:marRight w:val="0"/>
          <w:marTop w:val="0"/>
          <w:marBottom w:val="0"/>
          <w:divBdr>
            <w:top w:val="none" w:sz="0" w:space="0" w:color="auto"/>
            <w:left w:val="none" w:sz="0" w:space="0" w:color="auto"/>
            <w:bottom w:val="none" w:sz="0" w:space="0" w:color="auto"/>
            <w:right w:val="none" w:sz="0" w:space="0" w:color="auto"/>
          </w:divBdr>
        </w:div>
        <w:div w:id="1867713903">
          <w:marLeft w:val="0"/>
          <w:marRight w:val="0"/>
          <w:marTop w:val="0"/>
          <w:marBottom w:val="0"/>
          <w:divBdr>
            <w:top w:val="none" w:sz="0" w:space="0" w:color="auto"/>
            <w:left w:val="none" w:sz="0" w:space="0" w:color="auto"/>
            <w:bottom w:val="none" w:sz="0" w:space="0" w:color="auto"/>
            <w:right w:val="none" w:sz="0" w:space="0" w:color="auto"/>
          </w:divBdr>
        </w:div>
        <w:div w:id="1879930454">
          <w:marLeft w:val="0"/>
          <w:marRight w:val="0"/>
          <w:marTop w:val="0"/>
          <w:marBottom w:val="0"/>
          <w:divBdr>
            <w:top w:val="none" w:sz="0" w:space="0" w:color="auto"/>
            <w:left w:val="none" w:sz="0" w:space="0" w:color="auto"/>
            <w:bottom w:val="none" w:sz="0" w:space="0" w:color="auto"/>
            <w:right w:val="none" w:sz="0" w:space="0" w:color="auto"/>
          </w:divBdr>
        </w:div>
        <w:div w:id="1908608081">
          <w:marLeft w:val="0"/>
          <w:marRight w:val="0"/>
          <w:marTop w:val="0"/>
          <w:marBottom w:val="0"/>
          <w:divBdr>
            <w:top w:val="none" w:sz="0" w:space="0" w:color="auto"/>
            <w:left w:val="none" w:sz="0" w:space="0" w:color="auto"/>
            <w:bottom w:val="none" w:sz="0" w:space="0" w:color="auto"/>
            <w:right w:val="none" w:sz="0" w:space="0" w:color="auto"/>
          </w:divBdr>
        </w:div>
        <w:div w:id="1954089364">
          <w:marLeft w:val="0"/>
          <w:marRight w:val="0"/>
          <w:marTop w:val="0"/>
          <w:marBottom w:val="0"/>
          <w:divBdr>
            <w:top w:val="none" w:sz="0" w:space="0" w:color="auto"/>
            <w:left w:val="none" w:sz="0" w:space="0" w:color="auto"/>
            <w:bottom w:val="none" w:sz="0" w:space="0" w:color="auto"/>
            <w:right w:val="none" w:sz="0" w:space="0" w:color="auto"/>
          </w:divBdr>
        </w:div>
        <w:div w:id="1989045616">
          <w:marLeft w:val="0"/>
          <w:marRight w:val="0"/>
          <w:marTop w:val="0"/>
          <w:marBottom w:val="0"/>
          <w:divBdr>
            <w:top w:val="none" w:sz="0" w:space="0" w:color="auto"/>
            <w:left w:val="none" w:sz="0" w:space="0" w:color="auto"/>
            <w:bottom w:val="none" w:sz="0" w:space="0" w:color="auto"/>
            <w:right w:val="none" w:sz="0" w:space="0" w:color="auto"/>
          </w:divBdr>
        </w:div>
        <w:div w:id="2014214046">
          <w:marLeft w:val="0"/>
          <w:marRight w:val="0"/>
          <w:marTop w:val="0"/>
          <w:marBottom w:val="0"/>
          <w:divBdr>
            <w:top w:val="none" w:sz="0" w:space="0" w:color="auto"/>
            <w:left w:val="none" w:sz="0" w:space="0" w:color="auto"/>
            <w:bottom w:val="none" w:sz="0" w:space="0" w:color="auto"/>
            <w:right w:val="none" w:sz="0" w:space="0" w:color="auto"/>
          </w:divBdr>
        </w:div>
        <w:div w:id="2023776769">
          <w:marLeft w:val="0"/>
          <w:marRight w:val="0"/>
          <w:marTop w:val="0"/>
          <w:marBottom w:val="0"/>
          <w:divBdr>
            <w:top w:val="none" w:sz="0" w:space="0" w:color="auto"/>
            <w:left w:val="none" w:sz="0" w:space="0" w:color="auto"/>
            <w:bottom w:val="none" w:sz="0" w:space="0" w:color="auto"/>
            <w:right w:val="none" w:sz="0" w:space="0" w:color="auto"/>
          </w:divBdr>
        </w:div>
        <w:div w:id="2062635810">
          <w:marLeft w:val="0"/>
          <w:marRight w:val="0"/>
          <w:marTop w:val="0"/>
          <w:marBottom w:val="0"/>
          <w:divBdr>
            <w:top w:val="none" w:sz="0" w:space="0" w:color="auto"/>
            <w:left w:val="none" w:sz="0" w:space="0" w:color="auto"/>
            <w:bottom w:val="none" w:sz="0" w:space="0" w:color="auto"/>
            <w:right w:val="none" w:sz="0" w:space="0" w:color="auto"/>
          </w:divBdr>
        </w:div>
        <w:div w:id="2127700923">
          <w:marLeft w:val="0"/>
          <w:marRight w:val="0"/>
          <w:marTop w:val="0"/>
          <w:marBottom w:val="0"/>
          <w:divBdr>
            <w:top w:val="none" w:sz="0" w:space="0" w:color="auto"/>
            <w:left w:val="none" w:sz="0" w:space="0" w:color="auto"/>
            <w:bottom w:val="none" w:sz="0" w:space="0" w:color="auto"/>
            <w:right w:val="none" w:sz="0" w:space="0" w:color="auto"/>
          </w:divBdr>
        </w:div>
        <w:div w:id="2130930523">
          <w:marLeft w:val="0"/>
          <w:marRight w:val="0"/>
          <w:marTop w:val="0"/>
          <w:marBottom w:val="0"/>
          <w:divBdr>
            <w:top w:val="none" w:sz="0" w:space="0" w:color="auto"/>
            <w:left w:val="none" w:sz="0" w:space="0" w:color="auto"/>
            <w:bottom w:val="none" w:sz="0" w:space="0" w:color="auto"/>
            <w:right w:val="none" w:sz="0" w:space="0" w:color="auto"/>
          </w:divBdr>
        </w:div>
      </w:divsChild>
    </w:div>
    <w:div w:id="2015106358">
      <w:bodyDiv w:val="1"/>
      <w:marLeft w:val="0"/>
      <w:marRight w:val="0"/>
      <w:marTop w:val="0"/>
      <w:marBottom w:val="0"/>
      <w:divBdr>
        <w:top w:val="none" w:sz="0" w:space="0" w:color="auto"/>
        <w:left w:val="none" w:sz="0" w:space="0" w:color="auto"/>
        <w:bottom w:val="none" w:sz="0" w:space="0" w:color="auto"/>
        <w:right w:val="none" w:sz="0" w:space="0" w:color="auto"/>
      </w:divBdr>
      <w:divsChild>
        <w:div w:id="856575284">
          <w:marLeft w:val="0"/>
          <w:marRight w:val="0"/>
          <w:marTop w:val="0"/>
          <w:marBottom w:val="0"/>
          <w:divBdr>
            <w:top w:val="none" w:sz="0" w:space="0" w:color="auto"/>
            <w:left w:val="none" w:sz="0" w:space="0" w:color="auto"/>
            <w:bottom w:val="none" w:sz="0" w:space="0" w:color="auto"/>
            <w:right w:val="none" w:sz="0" w:space="0" w:color="auto"/>
          </w:divBdr>
        </w:div>
        <w:div w:id="1353536114">
          <w:marLeft w:val="0"/>
          <w:marRight w:val="0"/>
          <w:marTop w:val="0"/>
          <w:marBottom w:val="0"/>
          <w:divBdr>
            <w:top w:val="none" w:sz="0" w:space="0" w:color="auto"/>
            <w:left w:val="none" w:sz="0" w:space="0" w:color="auto"/>
            <w:bottom w:val="none" w:sz="0" w:space="0" w:color="auto"/>
            <w:right w:val="none" w:sz="0" w:space="0" w:color="auto"/>
          </w:divBdr>
        </w:div>
      </w:divsChild>
    </w:div>
    <w:div w:id="2019499457">
      <w:bodyDiv w:val="1"/>
      <w:marLeft w:val="0"/>
      <w:marRight w:val="0"/>
      <w:marTop w:val="0"/>
      <w:marBottom w:val="0"/>
      <w:divBdr>
        <w:top w:val="none" w:sz="0" w:space="0" w:color="auto"/>
        <w:left w:val="none" w:sz="0" w:space="0" w:color="auto"/>
        <w:bottom w:val="none" w:sz="0" w:space="0" w:color="auto"/>
        <w:right w:val="none" w:sz="0" w:space="0" w:color="auto"/>
      </w:divBdr>
      <w:divsChild>
        <w:div w:id="1972243063">
          <w:marLeft w:val="0"/>
          <w:marRight w:val="0"/>
          <w:marTop w:val="0"/>
          <w:marBottom w:val="0"/>
          <w:divBdr>
            <w:top w:val="none" w:sz="0" w:space="0" w:color="auto"/>
            <w:left w:val="none" w:sz="0" w:space="0" w:color="auto"/>
            <w:bottom w:val="none" w:sz="0" w:space="0" w:color="auto"/>
            <w:right w:val="none" w:sz="0" w:space="0" w:color="auto"/>
          </w:divBdr>
        </w:div>
        <w:div w:id="113863770">
          <w:marLeft w:val="0"/>
          <w:marRight w:val="0"/>
          <w:marTop w:val="0"/>
          <w:marBottom w:val="0"/>
          <w:divBdr>
            <w:top w:val="none" w:sz="0" w:space="0" w:color="auto"/>
            <w:left w:val="none" w:sz="0" w:space="0" w:color="auto"/>
            <w:bottom w:val="none" w:sz="0" w:space="0" w:color="auto"/>
            <w:right w:val="none" w:sz="0" w:space="0" w:color="auto"/>
          </w:divBdr>
        </w:div>
        <w:div w:id="1742481864">
          <w:marLeft w:val="0"/>
          <w:marRight w:val="0"/>
          <w:marTop w:val="0"/>
          <w:marBottom w:val="0"/>
          <w:divBdr>
            <w:top w:val="none" w:sz="0" w:space="0" w:color="auto"/>
            <w:left w:val="none" w:sz="0" w:space="0" w:color="auto"/>
            <w:bottom w:val="none" w:sz="0" w:space="0" w:color="auto"/>
            <w:right w:val="none" w:sz="0" w:space="0" w:color="auto"/>
          </w:divBdr>
        </w:div>
        <w:div w:id="1859200738">
          <w:marLeft w:val="0"/>
          <w:marRight w:val="0"/>
          <w:marTop w:val="0"/>
          <w:marBottom w:val="0"/>
          <w:divBdr>
            <w:top w:val="none" w:sz="0" w:space="0" w:color="auto"/>
            <w:left w:val="none" w:sz="0" w:space="0" w:color="auto"/>
            <w:bottom w:val="none" w:sz="0" w:space="0" w:color="auto"/>
            <w:right w:val="none" w:sz="0" w:space="0" w:color="auto"/>
          </w:divBdr>
        </w:div>
        <w:div w:id="1292055331">
          <w:marLeft w:val="0"/>
          <w:marRight w:val="0"/>
          <w:marTop w:val="0"/>
          <w:marBottom w:val="0"/>
          <w:divBdr>
            <w:top w:val="none" w:sz="0" w:space="0" w:color="auto"/>
            <w:left w:val="none" w:sz="0" w:space="0" w:color="auto"/>
            <w:bottom w:val="none" w:sz="0" w:space="0" w:color="auto"/>
            <w:right w:val="none" w:sz="0" w:space="0" w:color="auto"/>
          </w:divBdr>
        </w:div>
        <w:div w:id="1392073430">
          <w:marLeft w:val="0"/>
          <w:marRight w:val="0"/>
          <w:marTop w:val="0"/>
          <w:marBottom w:val="0"/>
          <w:divBdr>
            <w:top w:val="none" w:sz="0" w:space="0" w:color="auto"/>
            <w:left w:val="none" w:sz="0" w:space="0" w:color="auto"/>
            <w:bottom w:val="none" w:sz="0" w:space="0" w:color="auto"/>
            <w:right w:val="none" w:sz="0" w:space="0" w:color="auto"/>
          </w:divBdr>
        </w:div>
        <w:div w:id="1701586086">
          <w:marLeft w:val="0"/>
          <w:marRight w:val="0"/>
          <w:marTop w:val="0"/>
          <w:marBottom w:val="0"/>
          <w:divBdr>
            <w:top w:val="none" w:sz="0" w:space="0" w:color="auto"/>
            <w:left w:val="none" w:sz="0" w:space="0" w:color="auto"/>
            <w:bottom w:val="none" w:sz="0" w:space="0" w:color="auto"/>
            <w:right w:val="none" w:sz="0" w:space="0" w:color="auto"/>
          </w:divBdr>
        </w:div>
        <w:div w:id="410663076">
          <w:marLeft w:val="0"/>
          <w:marRight w:val="0"/>
          <w:marTop w:val="0"/>
          <w:marBottom w:val="0"/>
          <w:divBdr>
            <w:top w:val="none" w:sz="0" w:space="0" w:color="auto"/>
            <w:left w:val="none" w:sz="0" w:space="0" w:color="auto"/>
            <w:bottom w:val="none" w:sz="0" w:space="0" w:color="auto"/>
            <w:right w:val="none" w:sz="0" w:space="0" w:color="auto"/>
          </w:divBdr>
        </w:div>
        <w:div w:id="334461306">
          <w:marLeft w:val="0"/>
          <w:marRight w:val="0"/>
          <w:marTop w:val="0"/>
          <w:marBottom w:val="0"/>
          <w:divBdr>
            <w:top w:val="none" w:sz="0" w:space="0" w:color="auto"/>
            <w:left w:val="none" w:sz="0" w:space="0" w:color="auto"/>
            <w:bottom w:val="none" w:sz="0" w:space="0" w:color="auto"/>
            <w:right w:val="none" w:sz="0" w:space="0" w:color="auto"/>
          </w:divBdr>
        </w:div>
        <w:div w:id="1570119788">
          <w:marLeft w:val="0"/>
          <w:marRight w:val="0"/>
          <w:marTop w:val="0"/>
          <w:marBottom w:val="0"/>
          <w:divBdr>
            <w:top w:val="none" w:sz="0" w:space="0" w:color="auto"/>
            <w:left w:val="none" w:sz="0" w:space="0" w:color="auto"/>
            <w:bottom w:val="none" w:sz="0" w:space="0" w:color="auto"/>
            <w:right w:val="none" w:sz="0" w:space="0" w:color="auto"/>
          </w:divBdr>
        </w:div>
        <w:div w:id="1908881480">
          <w:marLeft w:val="0"/>
          <w:marRight w:val="0"/>
          <w:marTop w:val="0"/>
          <w:marBottom w:val="0"/>
          <w:divBdr>
            <w:top w:val="none" w:sz="0" w:space="0" w:color="auto"/>
            <w:left w:val="none" w:sz="0" w:space="0" w:color="auto"/>
            <w:bottom w:val="none" w:sz="0" w:space="0" w:color="auto"/>
            <w:right w:val="none" w:sz="0" w:space="0" w:color="auto"/>
          </w:divBdr>
        </w:div>
        <w:div w:id="1182740580">
          <w:marLeft w:val="0"/>
          <w:marRight w:val="0"/>
          <w:marTop w:val="0"/>
          <w:marBottom w:val="0"/>
          <w:divBdr>
            <w:top w:val="none" w:sz="0" w:space="0" w:color="auto"/>
            <w:left w:val="none" w:sz="0" w:space="0" w:color="auto"/>
            <w:bottom w:val="none" w:sz="0" w:space="0" w:color="auto"/>
            <w:right w:val="none" w:sz="0" w:space="0" w:color="auto"/>
          </w:divBdr>
        </w:div>
        <w:div w:id="311762661">
          <w:marLeft w:val="0"/>
          <w:marRight w:val="0"/>
          <w:marTop w:val="0"/>
          <w:marBottom w:val="0"/>
          <w:divBdr>
            <w:top w:val="none" w:sz="0" w:space="0" w:color="auto"/>
            <w:left w:val="none" w:sz="0" w:space="0" w:color="auto"/>
            <w:bottom w:val="none" w:sz="0" w:space="0" w:color="auto"/>
            <w:right w:val="none" w:sz="0" w:space="0" w:color="auto"/>
          </w:divBdr>
        </w:div>
        <w:div w:id="1387142652">
          <w:marLeft w:val="0"/>
          <w:marRight w:val="0"/>
          <w:marTop w:val="0"/>
          <w:marBottom w:val="0"/>
          <w:divBdr>
            <w:top w:val="none" w:sz="0" w:space="0" w:color="auto"/>
            <w:left w:val="none" w:sz="0" w:space="0" w:color="auto"/>
            <w:bottom w:val="none" w:sz="0" w:space="0" w:color="auto"/>
            <w:right w:val="none" w:sz="0" w:space="0" w:color="auto"/>
          </w:divBdr>
        </w:div>
        <w:div w:id="1483348816">
          <w:marLeft w:val="0"/>
          <w:marRight w:val="0"/>
          <w:marTop w:val="0"/>
          <w:marBottom w:val="0"/>
          <w:divBdr>
            <w:top w:val="none" w:sz="0" w:space="0" w:color="auto"/>
            <w:left w:val="none" w:sz="0" w:space="0" w:color="auto"/>
            <w:bottom w:val="none" w:sz="0" w:space="0" w:color="auto"/>
            <w:right w:val="none" w:sz="0" w:space="0" w:color="auto"/>
          </w:divBdr>
        </w:div>
        <w:div w:id="1477719447">
          <w:marLeft w:val="0"/>
          <w:marRight w:val="0"/>
          <w:marTop w:val="0"/>
          <w:marBottom w:val="0"/>
          <w:divBdr>
            <w:top w:val="none" w:sz="0" w:space="0" w:color="auto"/>
            <w:left w:val="none" w:sz="0" w:space="0" w:color="auto"/>
            <w:bottom w:val="none" w:sz="0" w:space="0" w:color="auto"/>
            <w:right w:val="none" w:sz="0" w:space="0" w:color="auto"/>
          </w:divBdr>
        </w:div>
      </w:divsChild>
    </w:div>
    <w:div w:id="2048212730">
      <w:bodyDiv w:val="1"/>
      <w:marLeft w:val="0"/>
      <w:marRight w:val="0"/>
      <w:marTop w:val="0"/>
      <w:marBottom w:val="0"/>
      <w:divBdr>
        <w:top w:val="none" w:sz="0" w:space="0" w:color="auto"/>
        <w:left w:val="none" w:sz="0" w:space="0" w:color="auto"/>
        <w:bottom w:val="none" w:sz="0" w:space="0" w:color="auto"/>
        <w:right w:val="none" w:sz="0" w:space="0" w:color="auto"/>
      </w:divBdr>
    </w:div>
    <w:div w:id="20519547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3">
          <w:marLeft w:val="0"/>
          <w:marRight w:val="0"/>
          <w:marTop w:val="0"/>
          <w:marBottom w:val="0"/>
          <w:divBdr>
            <w:top w:val="none" w:sz="0" w:space="0" w:color="auto"/>
            <w:left w:val="none" w:sz="0" w:space="0" w:color="auto"/>
            <w:bottom w:val="none" w:sz="0" w:space="0" w:color="auto"/>
            <w:right w:val="none" w:sz="0" w:space="0" w:color="auto"/>
          </w:divBdr>
        </w:div>
        <w:div w:id="1313096869">
          <w:marLeft w:val="0"/>
          <w:marRight w:val="0"/>
          <w:marTop w:val="0"/>
          <w:marBottom w:val="0"/>
          <w:divBdr>
            <w:top w:val="none" w:sz="0" w:space="0" w:color="auto"/>
            <w:left w:val="none" w:sz="0" w:space="0" w:color="auto"/>
            <w:bottom w:val="none" w:sz="0" w:space="0" w:color="auto"/>
            <w:right w:val="none" w:sz="0" w:space="0" w:color="auto"/>
          </w:divBdr>
        </w:div>
      </w:divsChild>
    </w:div>
    <w:div w:id="2057925504">
      <w:bodyDiv w:val="1"/>
      <w:marLeft w:val="0"/>
      <w:marRight w:val="0"/>
      <w:marTop w:val="0"/>
      <w:marBottom w:val="0"/>
      <w:divBdr>
        <w:top w:val="none" w:sz="0" w:space="0" w:color="auto"/>
        <w:left w:val="none" w:sz="0" w:space="0" w:color="auto"/>
        <w:bottom w:val="none" w:sz="0" w:space="0" w:color="auto"/>
        <w:right w:val="none" w:sz="0" w:space="0" w:color="auto"/>
      </w:divBdr>
    </w:div>
    <w:div w:id="2065710722">
      <w:bodyDiv w:val="1"/>
      <w:marLeft w:val="0"/>
      <w:marRight w:val="0"/>
      <w:marTop w:val="0"/>
      <w:marBottom w:val="0"/>
      <w:divBdr>
        <w:top w:val="none" w:sz="0" w:space="0" w:color="auto"/>
        <w:left w:val="none" w:sz="0" w:space="0" w:color="auto"/>
        <w:bottom w:val="none" w:sz="0" w:space="0" w:color="auto"/>
        <w:right w:val="none" w:sz="0" w:space="0" w:color="auto"/>
      </w:divBdr>
      <w:divsChild>
        <w:div w:id="1455558629">
          <w:marLeft w:val="0"/>
          <w:marRight w:val="0"/>
          <w:marTop w:val="0"/>
          <w:marBottom w:val="0"/>
          <w:divBdr>
            <w:top w:val="none" w:sz="0" w:space="0" w:color="auto"/>
            <w:left w:val="none" w:sz="0" w:space="0" w:color="auto"/>
            <w:bottom w:val="none" w:sz="0" w:space="0" w:color="auto"/>
            <w:right w:val="none" w:sz="0" w:space="0" w:color="auto"/>
          </w:divBdr>
        </w:div>
        <w:div w:id="1578130572">
          <w:marLeft w:val="0"/>
          <w:marRight w:val="0"/>
          <w:marTop w:val="0"/>
          <w:marBottom w:val="0"/>
          <w:divBdr>
            <w:top w:val="none" w:sz="0" w:space="0" w:color="auto"/>
            <w:left w:val="none" w:sz="0" w:space="0" w:color="auto"/>
            <w:bottom w:val="none" w:sz="0" w:space="0" w:color="auto"/>
            <w:right w:val="none" w:sz="0" w:space="0" w:color="auto"/>
          </w:divBdr>
        </w:div>
      </w:divsChild>
    </w:div>
    <w:div w:id="2078017351">
      <w:bodyDiv w:val="1"/>
      <w:marLeft w:val="0"/>
      <w:marRight w:val="0"/>
      <w:marTop w:val="0"/>
      <w:marBottom w:val="0"/>
      <w:divBdr>
        <w:top w:val="none" w:sz="0" w:space="0" w:color="auto"/>
        <w:left w:val="none" w:sz="0" w:space="0" w:color="auto"/>
        <w:bottom w:val="none" w:sz="0" w:space="0" w:color="auto"/>
        <w:right w:val="none" w:sz="0" w:space="0" w:color="auto"/>
      </w:divBdr>
      <w:divsChild>
        <w:div w:id="228346174">
          <w:marLeft w:val="0"/>
          <w:marRight w:val="0"/>
          <w:marTop w:val="0"/>
          <w:marBottom w:val="0"/>
          <w:divBdr>
            <w:top w:val="none" w:sz="0" w:space="0" w:color="auto"/>
            <w:left w:val="none" w:sz="0" w:space="0" w:color="auto"/>
            <w:bottom w:val="none" w:sz="0" w:space="0" w:color="auto"/>
            <w:right w:val="none" w:sz="0" w:space="0" w:color="auto"/>
          </w:divBdr>
        </w:div>
        <w:div w:id="1052387104">
          <w:marLeft w:val="0"/>
          <w:marRight w:val="0"/>
          <w:marTop w:val="0"/>
          <w:marBottom w:val="0"/>
          <w:divBdr>
            <w:top w:val="none" w:sz="0" w:space="0" w:color="auto"/>
            <w:left w:val="none" w:sz="0" w:space="0" w:color="auto"/>
            <w:bottom w:val="none" w:sz="0" w:space="0" w:color="auto"/>
            <w:right w:val="none" w:sz="0" w:space="0" w:color="auto"/>
          </w:divBdr>
        </w:div>
        <w:div w:id="1155486891">
          <w:marLeft w:val="0"/>
          <w:marRight w:val="0"/>
          <w:marTop w:val="0"/>
          <w:marBottom w:val="0"/>
          <w:divBdr>
            <w:top w:val="none" w:sz="0" w:space="0" w:color="auto"/>
            <w:left w:val="none" w:sz="0" w:space="0" w:color="auto"/>
            <w:bottom w:val="none" w:sz="0" w:space="0" w:color="auto"/>
            <w:right w:val="none" w:sz="0" w:space="0" w:color="auto"/>
          </w:divBdr>
        </w:div>
      </w:divsChild>
    </w:div>
    <w:div w:id="2119521409">
      <w:bodyDiv w:val="1"/>
      <w:marLeft w:val="0"/>
      <w:marRight w:val="0"/>
      <w:marTop w:val="0"/>
      <w:marBottom w:val="0"/>
      <w:divBdr>
        <w:top w:val="none" w:sz="0" w:space="0" w:color="auto"/>
        <w:left w:val="none" w:sz="0" w:space="0" w:color="auto"/>
        <w:bottom w:val="none" w:sz="0" w:space="0" w:color="auto"/>
        <w:right w:val="none" w:sz="0" w:space="0" w:color="auto"/>
      </w:divBdr>
    </w:div>
    <w:div w:id="2122720351">
      <w:bodyDiv w:val="1"/>
      <w:marLeft w:val="0"/>
      <w:marRight w:val="0"/>
      <w:marTop w:val="0"/>
      <w:marBottom w:val="0"/>
      <w:divBdr>
        <w:top w:val="none" w:sz="0" w:space="0" w:color="auto"/>
        <w:left w:val="none" w:sz="0" w:space="0" w:color="auto"/>
        <w:bottom w:val="none" w:sz="0" w:space="0" w:color="auto"/>
        <w:right w:val="none" w:sz="0" w:space="0" w:color="auto"/>
      </w:divBdr>
      <w:divsChild>
        <w:div w:id="517543833">
          <w:marLeft w:val="0"/>
          <w:marRight w:val="0"/>
          <w:marTop w:val="0"/>
          <w:marBottom w:val="0"/>
          <w:divBdr>
            <w:top w:val="none" w:sz="0" w:space="0" w:color="auto"/>
            <w:left w:val="none" w:sz="0" w:space="0" w:color="auto"/>
            <w:bottom w:val="none" w:sz="0" w:space="0" w:color="auto"/>
            <w:right w:val="none" w:sz="0" w:space="0" w:color="auto"/>
          </w:divBdr>
        </w:div>
        <w:div w:id="967399171">
          <w:marLeft w:val="0"/>
          <w:marRight w:val="0"/>
          <w:marTop w:val="0"/>
          <w:marBottom w:val="0"/>
          <w:divBdr>
            <w:top w:val="none" w:sz="0" w:space="0" w:color="auto"/>
            <w:left w:val="none" w:sz="0" w:space="0" w:color="auto"/>
            <w:bottom w:val="none" w:sz="0" w:space="0" w:color="auto"/>
            <w:right w:val="none" w:sz="0" w:space="0" w:color="auto"/>
          </w:divBdr>
        </w:div>
        <w:div w:id="1269316432">
          <w:marLeft w:val="0"/>
          <w:marRight w:val="0"/>
          <w:marTop w:val="0"/>
          <w:marBottom w:val="0"/>
          <w:divBdr>
            <w:top w:val="none" w:sz="0" w:space="0" w:color="auto"/>
            <w:left w:val="none" w:sz="0" w:space="0" w:color="auto"/>
            <w:bottom w:val="none" w:sz="0" w:space="0" w:color="auto"/>
            <w:right w:val="none" w:sz="0" w:space="0" w:color="auto"/>
          </w:divBdr>
        </w:div>
        <w:div w:id="1471089880">
          <w:marLeft w:val="0"/>
          <w:marRight w:val="0"/>
          <w:marTop w:val="0"/>
          <w:marBottom w:val="0"/>
          <w:divBdr>
            <w:top w:val="none" w:sz="0" w:space="0" w:color="auto"/>
            <w:left w:val="none" w:sz="0" w:space="0" w:color="auto"/>
            <w:bottom w:val="none" w:sz="0" w:space="0" w:color="auto"/>
            <w:right w:val="none" w:sz="0" w:space="0" w:color="auto"/>
          </w:divBdr>
        </w:div>
        <w:div w:id="17878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ydzewska@1wszk.el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ydzewska@1wszk.elk.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wszk.el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__data/assets/pdf_file/0024/36087/rozp.-numer-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1wszk.elk.pl" TargetMode="External"/><Relationship Id="rId1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22B1-307B-49F9-8C3B-C1AD8E2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16</Pages>
  <Words>8076</Words>
  <Characters>48458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56422</CharactersWithSpaces>
  <SharedDoc>false</SharedDoc>
  <HLinks>
    <vt:vector size="36" baseType="variant">
      <vt:variant>
        <vt:i4>6094879</vt:i4>
      </vt:variant>
      <vt:variant>
        <vt:i4>12</vt:i4>
      </vt:variant>
      <vt:variant>
        <vt:i4>0</vt:i4>
      </vt:variant>
      <vt:variant>
        <vt:i4>5</vt:i4>
      </vt:variant>
      <vt:variant>
        <vt:lpwstr>http://www.1wszk.pl/</vt:lpwstr>
      </vt:variant>
      <vt:variant>
        <vt:lpwstr/>
      </vt:variant>
      <vt:variant>
        <vt:i4>589943</vt:i4>
      </vt:variant>
      <vt:variant>
        <vt:i4>9</vt:i4>
      </vt:variant>
      <vt:variant>
        <vt:i4>0</vt:i4>
      </vt:variant>
      <vt:variant>
        <vt:i4>5</vt:i4>
      </vt:variant>
      <vt:variant>
        <vt:lpwstr>mailto:awarda@1wszk.pl</vt:lpwstr>
      </vt:variant>
      <vt:variant>
        <vt:lpwstr/>
      </vt:variant>
      <vt:variant>
        <vt:i4>6094879</vt:i4>
      </vt:variant>
      <vt:variant>
        <vt:i4>6</vt:i4>
      </vt:variant>
      <vt:variant>
        <vt:i4>0</vt:i4>
      </vt:variant>
      <vt:variant>
        <vt:i4>5</vt:i4>
      </vt:variant>
      <vt:variant>
        <vt:lpwstr>http://www.1wszk.pl/</vt:lpwstr>
      </vt:variant>
      <vt:variant>
        <vt:lpwstr/>
      </vt:variant>
      <vt:variant>
        <vt:i4>4456547</vt:i4>
      </vt:variant>
      <vt:variant>
        <vt:i4>3</vt:i4>
      </vt:variant>
      <vt:variant>
        <vt:i4>0</vt:i4>
      </vt:variant>
      <vt:variant>
        <vt:i4>5</vt:i4>
      </vt:variant>
      <vt:variant>
        <vt:lpwstr>https://www.uzp.gov.pl/__data/assets/pdf_file/0024/36087/rozp.-numer-2.pdf</vt:lpwstr>
      </vt:variant>
      <vt:variant>
        <vt:lpwstr/>
      </vt:variant>
      <vt:variant>
        <vt:i4>4259939</vt:i4>
      </vt:variant>
      <vt:variant>
        <vt:i4>0</vt:i4>
      </vt:variant>
      <vt:variant>
        <vt:i4>0</vt:i4>
      </vt:variant>
      <vt:variant>
        <vt:i4>5</vt:i4>
      </vt:variant>
      <vt:variant>
        <vt:lpwstr>https://www.uzp.gov.pl/__data/assets/pdf_file/0023/36086/rozp.-numer-1.pdf</vt:lpwstr>
      </vt:variant>
      <vt:variant>
        <vt:lpwstr/>
      </vt:variant>
      <vt:variant>
        <vt:i4>5570669</vt:i4>
      </vt:variant>
      <vt:variant>
        <vt:i4>0</vt:i4>
      </vt:variant>
      <vt:variant>
        <vt:i4>0</vt:i4>
      </vt:variant>
      <vt:variant>
        <vt:i4>5</vt:i4>
      </vt:variant>
      <vt:variant>
        <vt:lpwstr>mailto:zp@1wszk.elk.pl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Zbyszek</dc:creator>
  <cp:lastModifiedBy>arydzewska</cp:lastModifiedBy>
  <cp:revision>59</cp:revision>
  <cp:lastPrinted>2018-12-06T12:57:00Z</cp:lastPrinted>
  <dcterms:created xsi:type="dcterms:W3CDTF">2018-11-19T08:54:00Z</dcterms:created>
  <dcterms:modified xsi:type="dcterms:W3CDTF">2018-12-06T14:10:00Z</dcterms:modified>
</cp:coreProperties>
</file>